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83" w:rsidRDefault="00A95349" w:rsidP="00067183">
      <w:pPr>
        <w:jc w:val="center"/>
        <w:rPr>
          <w:b/>
          <w:sz w:val="28"/>
          <w:szCs w:val="28"/>
        </w:rPr>
      </w:pPr>
      <w:bookmarkStart w:id="0" w:name="_Toc370906269"/>
      <w:bookmarkStart w:id="1" w:name="_Toc371946652"/>
      <w:bookmarkStart w:id="2" w:name="_Toc372093866"/>
      <w:r>
        <w:rPr>
          <w:b/>
          <w:sz w:val="28"/>
          <w:szCs w:val="28"/>
        </w:rPr>
        <w:t xml:space="preserve"> </w:t>
      </w:r>
      <w:r w:rsidR="00067183">
        <w:rPr>
          <w:b/>
          <w:sz w:val="28"/>
          <w:szCs w:val="28"/>
        </w:rPr>
        <w:t>АДМИНИСТРАЦИЯ МУНИЦИПАЛЬНОГО ОБРАЗОВАНИЯ</w:t>
      </w:r>
    </w:p>
    <w:p w:rsidR="00067183" w:rsidRDefault="00067183" w:rsidP="00067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ПУДОСТЬСКОЕ СЕЛЬСКОЕ ПОСЕЛЕНИЕ  </w:t>
      </w:r>
    </w:p>
    <w:p w:rsidR="00067183" w:rsidRDefault="00067183" w:rsidP="00067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ГАТЧИНСКОГО МУНИЦИПАЛЬНОГО РАЙОНА  </w:t>
      </w:r>
    </w:p>
    <w:p w:rsidR="00067183" w:rsidRDefault="00067183" w:rsidP="00067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67183" w:rsidRDefault="00067183" w:rsidP="00067183">
      <w:pPr>
        <w:jc w:val="center"/>
        <w:rPr>
          <w:sz w:val="16"/>
          <w:szCs w:val="16"/>
        </w:rPr>
      </w:pPr>
    </w:p>
    <w:p w:rsidR="00067183" w:rsidRDefault="00067183" w:rsidP="00067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67183" w:rsidRDefault="00067183" w:rsidP="00067183">
      <w:pPr>
        <w:jc w:val="center"/>
        <w:rPr>
          <w:b/>
          <w:sz w:val="28"/>
          <w:szCs w:val="28"/>
        </w:rPr>
      </w:pPr>
    </w:p>
    <w:p w:rsidR="00067183" w:rsidRDefault="00067183" w:rsidP="00067183">
      <w:pPr>
        <w:jc w:val="center"/>
        <w:rPr>
          <w:sz w:val="16"/>
          <w:szCs w:val="16"/>
        </w:rPr>
      </w:pPr>
    </w:p>
    <w:p w:rsidR="00067183" w:rsidRDefault="00067183" w:rsidP="00067183">
      <w:pPr>
        <w:rPr>
          <w:b/>
          <w:sz w:val="28"/>
          <w:szCs w:val="28"/>
        </w:rPr>
      </w:pPr>
      <w:r w:rsidRPr="00112AB5">
        <w:rPr>
          <w:b/>
          <w:sz w:val="28"/>
          <w:szCs w:val="28"/>
        </w:rPr>
        <w:t>От</w:t>
      </w:r>
      <w:r w:rsidRPr="00112AB5">
        <w:rPr>
          <w:sz w:val="28"/>
          <w:szCs w:val="28"/>
        </w:rPr>
        <w:tab/>
      </w:r>
      <w:r w:rsidR="00442484">
        <w:rPr>
          <w:b/>
          <w:sz w:val="28"/>
          <w:szCs w:val="28"/>
        </w:rPr>
        <w:t>26.05</w:t>
      </w:r>
      <w:r w:rsidR="00F72916">
        <w:rPr>
          <w:b/>
          <w:sz w:val="28"/>
          <w:szCs w:val="28"/>
        </w:rPr>
        <w:t>.</w:t>
      </w:r>
      <w:r w:rsidRPr="00112AB5">
        <w:rPr>
          <w:sz w:val="28"/>
          <w:szCs w:val="28"/>
        </w:rPr>
        <w:tab/>
      </w:r>
      <w:bookmarkStart w:id="3" w:name="_GoBack"/>
      <w:bookmarkEnd w:id="3"/>
      <w:r w:rsidRPr="00112AB5">
        <w:rPr>
          <w:b/>
          <w:sz w:val="28"/>
          <w:szCs w:val="28"/>
        </w:rPr>
        <w:t>20</w:t>
      </w:r>
      <w:r w:rsidR="00442484">
        <w:rPr>
          <w:b/>
          <w:sz w:val="28"/>
          <w:szCs w:val="28"/>
        </w:rPr>
        <w:t>23</w:t>
      </w:r>
      <w:r w:rsidRPr="00112AB5">
        <w:rPr>
          <w:b/>
          <w:sz w:val="28"/>
          <w:szCs w:val="28"/>
        </w:rPr>
        <w:t xml:space="preserve"> г.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112AB5">
        <w:rPr>
          <w:b/>
          <w:sz w:val="28"/>
          <w:szCs w:val="28"/>
        </w:rPr>
        <w:t xml:space="preserve">   </w:t>
      </w:r>
      <w:r w:rsidR="00F72916">
        <w:rPr>
          <w:b/>
          <w:sz w:val="28"/>
          <w:szCs w:val="28"/>
        </w:rPr>
        <w:t xml:space="preserve">          </w:t>
      </w:r>
      <w:r w:rsidRPr="00112AB5">
        <w:rPr>
          <w:b/>
          <w:sz w:val="28"/>
          <w:szCs w:val="28"/>
        </w:rPr>
        <w:t>№</w:t>
      </w:r>
      <w:r w:rsidR="001D51ED">
        <w:rPr>
          <w:b/>
          <w:sz w:val="28"/>
          <w:szCs w:val="28"/>
        </w:rPr>
        <w:t xml:space="preserve"> </w:t>
      </w:r>
      <w:r w:rsidR="00442484">
        <w:rPr>
          <w:b/>
          <w:sz w:val="28"/>
          <w:szCs w:val="28"/>
        </w:rPr>
        <w:t>260</w:t>
      </w:r>
    </w:p>
    <w:p w:rsidR="00067183" w:rsidRPr="00112AB5" w:rsidRDefault="00067183" w:rsidP="00067183">
      <w:pPr>
        <w:rPr>
          <w:b/>
          <w:sz w:val="28"/>
          <w:szCs w:val="28"/>
        </w:rPr>
      </w:pPr>
    </w:p>
    <w:p w:rsidR="00067183" w:rsidRPr="00112AB5" w:rsidRDefault="00067183" w:rsidP="00067183">
      <w:pPr>
        <w:ind w:righ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112AB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 </w:t>
      </w:r>
      <w:r w:rsidRPr="00112AB5">
        <w:rPr>
          <w:sz w:val="28"/>
          <w:szCs w:val="28"/>
        </w:rPr>
        <w:t xml:space="preserve">«Формирование </w:t>
      </w:r>
      <w:r w:rsidR="00B5751A">
        <w:rPr>
          <w:sz w:val="28"/>
          <w:szCs w:val="28"/>
        </w:rPr>
        <w:t>современной</w:t>
      </w:r>
      <w:r w:rsidRPr="00112AB5">
        <w:rPr>
          <w:sz w:val="28"/>
          <w:szCs w:val="28"/>
        </w:rPr>
        <w:t xml:space="preserve"> городской среды</w:t>
      </w:r>
      <w:r>
        <w:rPr>
          <w:sz w:val="28"/>
          <w:szCs w:val="28"/>
        </w:rPr>
        <w:t xml:space="preserve"> </w:t>
      </w:r>
      <w:r w:rsidRPr="00112AB5">
        <w:rPr>
          <w:sz w:val="28"/>
          <w:szCs w:val="28"/>
        </w:rPr>
        <w:t>на территории поселения на 20</w:t>
      </w:r>
      <w:r w:rsidR="00442484">
        <w:rPr>
          <w:sz w:val="28"/>
          <w:szCs w:val="28"/>
        </w:rPr>
        <w:t>24-2026</w:t>
      </w:r>
      <w:r w:rsidRPr="00112AB5">
        <w:rPr>
          <w:sz w:val="28"/>
          <w:szCs w:val="28"/>
        </w:rPr>
        <w:t xml:space="preserve"> годы»</w:t>
      </w:r>
    </w:p>
    <w:p w:rsidR="00067183" w:rsidRPr="00112AB5" w:rsidRDefault="00067183" w:rsidP="00067183">
      <w:pPr>
        <w:rPr>
          <w:sz w:val="28"/>
          <w:szCs w:val="28"/>
        </w:rPr>
      </w:pPr>
    </w:p>
    <w:p w:rsidR="00067183" w:rsidRDefault="00067183" w:rsidP="00067183">
      <w:pPr>
        <w:jc w:val="both"/>
        <w:rPr>
          <w:rFonts w:eastAsia="Arial"/>
          <w:bCs/>
          <w:sz w:val="28"/>
          <w:szCs w:val="28"/>
          <w:lang w:eastAsia="ar-SA"/>
        </w:rPr>
      </w:pPr>
      <w:r w:rsidRPr="00112AB5">
        <w:rPr>
          <w:rFonts w:eastAsia="Arial"/>
          <w:bCs/>
          <w:sz w:val="28"/>
          <w:szCs w:val="28"/>
          <w:lang w:eastAsia="ar-SA"/>
        </w:rPr>
        <w:t xml:space="preserve">           </w:t>
      </w:r>
      <w:proofErr w:type="gramStart"/>
      <w:r w:rsidRPr="00112AB5">
        <w:rPr>
          <w:rFonts w:eastAsia="Arial"/>
          <w:bCs/>
          <w:sz w:val="28"/>
          <w:szCs w:val="28"/>
          <w:lang w:eastAsia="ar-SA"/>
        </w:rPr>
        <w:t>В целях осуществления стратегических социально-экономических преобразований и принятия мер по созданию предпосылок для устойчивого</w:t>
      </w:r>
      <w:r>
        <w:rPr>
          <w:rFonts w:eastAsia="Arial"/>
          <w:bCs/>
          <w:sz w:val="28"/>
          <w:szCs w:val="28"/>
          <w:lang w:eastAsia="ar-SA"/>
        </w:rPr>
        <w:t xml:space="preserve"> развития территории поселения,</w:t>
      </w:r>
      <w:r w:rsidR="006F0E9B">
        <w:rPr>
          <w:rFonts w:eastAsia="Arial"/>
          <w:bCs/>
          <w:sz w:val="28"/>
          <w:szCs w:val="28"/>
          <w:lang w:eastAsia="ar-SA"/>
        </w:rPr>
        <w:t xml:space="preserve"> с учетом </w:t>
      </w:r>
      <w:r w:rsidR="006F0E9B" w:rsidRPr="00ED36F4">
        <w:rPr>
          <w:sz w:val="28"/>
          <w:szCs w:val="28"/>
        </w:rPr>
        <w:t>р</w:t>
      </w:r>
      <w:r w:rsidR="006F0E9B" w:rsidRPr="00ED36F4">
        <w:rPr>
          <w:bCs/>
          <w:sz w:val="28"/>
          <w:szCs w:val="28"/>
        </w:rPr>
        <w:t xml:space="preserve">егионального этапа онлайн-голосования </w:t>
      </w:r>
      <w:r w:rsidR="006F0E9B" w:rsidRPr="00ED36F4">
        <w:rPr>
          <w:sz w:val="28"/>
          <w:szCs w:val="28"/>
        </w:rPr>
        <w:t>по выбору общественных территорий</w:t>
      </w:r>
      <w:r w:rsidR="006F0E9B">
        <w:rPr>
          <w:sz w:val="28"/>
          <w:szCs w:val="28"/>
        </w:rPr>
        <w:t>,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Pr="00112AB5">
        <w:rPr>
          <w:rFonts w:eastAsia="Arial"/>
          <w:bCs/>
          <w:sz w:val="28"/>
          <w:szCs w:val="28"/>
          <w:lang w:eastAsia="ar-SA"/>
        </w:rPr>
        <w:t>на основании Федерального закона от 06.10.2003 №131-ФЗ «Об общих принципах организации местного самоуправления в Российской Федерации»,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Pr="007334F2">
        <w:rPr>
          <w:bCs/>
          <w:sz w:val="28"/>
          <w:szCs w:val="28"/>
        </w:rPr>
        <w:t>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</w:t>
      </w:r>
      <w:proofErr w:type="gramEnd"/>
      <w:r w:rsidRPr="007334F2">
        <w:rPr>
          <w:bCs/>
          <w:sz w:val="28"/>
          <w:szCs w:val="28"/>
        </w:rPr>
        <w:t xml:space="preserve"> РФ на поддержку  государственных программ  субъектов РФ и муниципальных программ формирования современной городской среды», </w:t>
      </w:r>
      <w:r w:rsidR="00B5751A" w:rsidRPr="00B5751A">
        <w:rPr>
          <w:sz w:val="28"/>
          <w:szCs w:val="28"/>
        </w:rPr>
        <w:t>Постановление Правительства РФ от 30.12.20</w:t>
      </w:r>
      <w:r w:rsidR="00B5751A">
        <w:rPr>
          <w:sz w:val="28"/>
          <w:szCs w:val="28"/>
        </w:rPr>
        <w:t>17 N 1710 «</w:t>
      </w:r>
      <w:r w:rsidR="00B5751A" w:rsidRPr="00B5751A">
        <w:rPr>
          <w:sz w:val="28"/>
          <w:szCs w:val="28"/>
        </w:rPr>
        <w:t xml:space="preserve">Об утверждении государственной </w:t>
      </w:r>
      <w:r w:rsidR="00B5751A">
        <w:rPr>
          <w:sz w:val="28"/>
          <w:szCs w:val="28"/>
        </w:rPr>
        <w:t>программы Российской Федерации «</w:t>
      </w:r>
      <w:r w:rsidR="00B5751A" w:rsidRPr="00B5751A">
        <w:rPr>
          <w:sz w:val="28"/>
          <w:szCs w:val="28"/>
        </w:rPr>
        <w:t>Обеспечение доступным и комфортным жильем и коммунальными услуга</w:t>
      </w:r>
      <w:r w:rsidR="00B5751A">
        <w:rPr>
          <w:sz w:val="28"/>
          <w:szCs w:val="28"/>
        </w:rPr>
        <w:t xml:space="preserve">ми граждан Российской Федерации», </w:t>
      </w:r>
      <w:r w:rsidRPr="00112AB5">
        <w:rPr>
          <w:rFonts w:eastAsia="Arial"/>
          <w:bCs/>
          <w:sz w:val="28"/>
          <w:szCs w:val="28"/>
          <w:lang w:eastAsia="ar-SA"/>
        </w:rPr>
        <w:t>постановления местной администрации от 03.10.2014 №681 «Об утверждении порядка разработки, реализации и оценки эффективности муниципальных программ по</w:t>
      </w:r>
      <w:r>
        <w:rPr>
          <w:rFonts w:eastAsia="Arial"/>
          <w:bCs/>
          <w:sz w:val="28"/>
          <w:szCs w:val="28"/>
          <w:lang w:eastAsia="ar-SA"/>
        </w:rPr>
        <w:t>селения»</w:t>
      </w:r>
      <w:r w:rsidRPr="00112AB5">
        <w:rPr>
          <w:rFonts w:eastAsia="Arial"/>
          <w:bCs/>
          <w:sz w:val="28"/>
          <w:szCs w:val="28"/>
          <w:lang w:eastAsia="ar-SA"/>
        </w:rPr>
        <w:t>, администрация Пудостьского сельского поселения</w:t>
      </w:r>
    </w:p>
    <w:p w:rsidR="00067183" w:rsidRPr="00112AB5" w:rsidRDefault="00067183" w:rsidP="00067183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067183" w:rsidRPr="00227690" w:rsidRDefault="00067183" w:rsidP="00067183">
      <w:pPr>
        <w:jc w:val="both"/>
        <w:rPr>
          <w:rFonts w:eastAsia="Arial"/>
          <w:b/>
          <w:bCs/>
          <w:sz w:val="28"/>
          <w:szCs w:val="28"/>
          <w:lang w:eastAsia="ar-SA"/>
        </w:rPr>
      </w:pPr>
      <w:r w:rsidRPr="00112AB5">
        <w:rPr>
          <w:rFonts w:eastAsia="Arial"/>
          <w:bCs/>
          <w:sz w:val="28"/>
          <w:szCs w:val="28"/>
          <w:lang w:eastAsia="ar-SA"/>
        </w:rPr>
        <w:t xml:space="preserve"> </w:t>
      </w:r>
      <w:r w:rsidRPr="00227690">
        <w:rPr>
          <w:rFonts w:eastAsia="Arial"/>
          <w:b/>
          <w:bCs/>
          <w:sz w:val="28"/>
          <w:szCs w:val="28"/>
          <w:lang w:eastAsia="ar-SA"/>
        </w:rPr>
        <w:t xml:space="preserve">          ПОСТАНОВЛЯЕТ:</w:t>
      </w:r>
    </w:p>
    <w:p w:rsidR="00067183" w:rsidRPr="00112AB5" w:rsidRDefault="00067183" w:rsidP="00067183">
      <w:pPr>
        <w:jc w:val="both"/>
        <w:rPr>
          <w:rFonts w:eastAsia="Arial"/>
          <w:bCs/>
          <w:sz w:val="28"/>
          <w:szCs w:val="28"/>
          <w:lang w:eastAsia="ar-SA"/>
        </w:rPr>
      </w:pPr>
      <w:r w:rsidRPr="00112AB5">
        <w:rPr>
          <w:rFonts w:eastAsia="Arial"/>
          <w:bCs/>
          <w:sz w:val="28"/>
          <w:szCs w:val="28"/>
          <w:lang w:eastAsia="ar-SA"/>
        </w:rPr>
        <w:t xml:space="preserve">           1. </w:t>
      </w:r>
      <w:r>
        <w:rPr>
          <w:rFonts w:eastAsia="Arial"/>
          <w:bCs/>
          <w:sz w:val="28"/>
          <w:szCs w:val="28"/>
          <w:lang w:eastAsia="ar-SA"/>
        </w:rPr>
        <w:t xml:space="preserve">Утвердить муниципальную программу </w:t>
      </w:r>
      <w:r w:rsidRPr="00112AB5">
        <w:rPr>
          <w:sz w:val="28"/>
          <w:szCs w:val="28"/>
        </w:rPr>
        <w:t xml:space="preserve">«Формирование </w:t>
      </w:r>
      <w:r w:rsidR="00B5751A">
        <w:rPr>
          <w:sz w:val="28"/>
          <w:szCs w:val="28"/>
        </w:rPr>
        <w:t>современной</w:t>
      </w:r>
      <w:r w:rsidRPr="00112AB5">
        <w:rPr>
          <w:sz w:val="28"/>
          <w:szCs w:val="28"/>
        </w:rPr>
        <w:t xml:space="preserve"> городской среды</w:t>
      </w:r>
      <w:r>
        <w:rPr>
          <w:sz w:val="28"/>
          <w:szCs w:val="28"/>
        </w:rPr>
        <w:t xml:space="preserve"> </w:t>
      </w:r>
      <w:r w:rsidRPr="00112AB5">
        <w:rPr>
          <w:sz w:val="28"/>
          <w:szCs w:val="28"/>
        </w:rPr>
        <w:t>на территории поселения на 20</w:t>
      </w:r>
      <w:r w:rsidR="00442484">
        <w:rPr>
          <w:sz w:val="28"/>
          <w:szCs w:val="28"/>
        </w:rPr>
        <w:t>24-2026</w:t>
      </w:r>
      <w:r w:rsidRPr="00112AB5">
        <w:rPr>
          <w:sz w:val="28"/>
          <w:szCs w:val="28"/>
        </w:rPr>
        <w:t xml:space="preserve"> годы»</w:t>
      </w:r>
      <w:r w:rsidRPr="00112AB5">
        <w:rPr>
          <w:rFonts w:eastAsia="Arial"/>
          <w:bCs/>
          <w:sz w:val="28"/>
          <w:szCs w:val="28"/>
          <w:lang w:eastAsia="ar-SA"/>
        </w:rPr>
        <w:t>, согласно приложению №1.</w:t>
      </w:r>
    </w:p>
    <w:p w:rsidR="00067183" w:rsidRDefault="00067183" w:rsidP="00067183">
      <w:pPr>
        <w:jc w:val="both"/>
        <w:rPr>
          <w:rFonts w:eastAsia="Arial"/>
          <w:bCs/>
          <w:sz w:val="28"/>
          <w:szCs w:val="28"/>
          <w:lang w:eastAsia="ar-SA"/>
        </w:rPr>
      </w:pPr>
      <w:r w:rsidRPr="00112AB5">
        <w:rPr>
          <w:rFonts w:eastAsia="Arial"/>
          <w:bCs/>
          <w:sz w:val="28"/>
          <w:szCs w:val="28"/>
          <w:lang w:eastAsia="ar-SA"/>
        </w:rPr>
        <w:t xml:space="preserve">          2. Постановление вступает в силу после официального опубликования в газете «Гатчинская правда» и подлежит размещению на официальном сайте поселения.  </w:t>
      </w:r>
    </w:p>
    <w:p w:rsidR="00067183" w:rsidRPr="00112AB5" w:rsidRDefault="00067183" w:rsidP="00067183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067183" w:rsidRPr="00112AB5" w:rsidRDefault="0073384E" w:rsidP="00067183">
      <w:pPr>
        <w:rPr>
          <w:rFonts w:eastAsia="Arial"/>
          <w:bCs/>
          <w:sz w:val="28"/>
          <w:szCs w:val="28"/>
          <w:lang w:eastAsia="ar-SA"/>
        </w:rPr>
      </w:pPr>
      <w:r w:rsidRPr="00112AB5">
        <w:rPr>
          <w:rFonts w:eastAsia="Arial"/>
          <w:bCs/>
          <w:sz w:val="28"/>
          <w:szCs w:val="28"/>
          <w:lang w:eastAsia="ar-SA"/>
        </w:rPr>
        <w:t>Глава администрации</w:t>
      </w:r>
    </w:p>
    <w:p w:rsidR="00067183" w:rsidRPr="009D634A" w:rsidRDefault="00067183" w:rsidP="00067183">
      <w:pPr>
        <w:rPr>
          <w:rFonts w:eastAsia="Arial"/>
          <w:bCs/>
          <w:sz w:val="28"/>
          <w:szCs w:val="28"/>
          <w:lang w:eastAsia="ar-SA"/>
        </w:rPr>
      </w:pPr>
      <w:r w:rsidRPr="00112AB5">
        <w:rPr>
          <w:rFonts w:eastAsia="Arial"/>
          <w:bCs/>
          <w:sz w:val="28"/>
          <w:szCs w:val="28"/>
          <w:lang w:eastAsia="ar-SA"/>
        </w:rPr>
        <w:t xml:space="preserve">Пудостьского сельского поселения    </w:t>
      </w:r>
      <w:r w:rsidRPr="00112AB5">
        <w:rPr>
          <w:rFonts w:eastAsia="Arial"/>
          <w:bCs/>
          <w:sz w:val="28"/>
          <w:szCs w:val="28"/>
          <w:lang w:eastAsia="ar-SA"/>
        </w:rPr>
        <w:tab/>
      </w:r>
      <w:r w:rsidRPr="00112AB5">
        <w:rPr>
          <w:rFonts w:eastAsia="Arial"/>
          <w:bCs/>
          <w:sz w:val="28"/>
          <w:szCs w:val="28"/>
          <w:lang w:eastAsia="ar-SA"/>
        </w:rPr>
        <w:tab/>
        <w:t xml:space="preserve">                            Е.Н. Иваева</w:t>
      </w:r>
    </w:p>
    <w:p w:rsidR="00067183" w:rsidRDefault="00067183" w:rsidP="00DE3906">
      <w:pPr>
        <w:ind w:left="5220"/>
        <w:jc w:val="right"/>
        <w:rPr>
          <w:sz w:val="28"/>
          <w:szCs w:val="28"/>
        </w:rPr>
        <w:sectPr w:rsidR="00067183" w:rsidSect="00067183">
          <w:footerReference w:type="even" r:id="rId8"/>
          <w:footerReference w:type="default" r:id="rId9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0365F0" w:rsidRPr="00394860" w:rsidRDefault="000365F0" w:rsidP="00DE3906">
      <w:pPr>
        <w:ind w:left="5220"/>
        <w:jc w:val="right"/>
        <w:rPr>
          <w:sz w:val="28"/>
          <w:szCs w:val="28"/>
        </w:rPr>
      </w:pPr>
      <w:r w:rsidRPr="00394860">
        <w:rPr>
          <w:sz w:val="28"/>
          <w:szCs w:val="28"/>
        </w:rPr>
        <w:lastRenderedPageBreak/>
        <w:t>Приложение №1</w:t>
      </w:r>
    </w:p>
    <w:p w:rsidR="000365F0" w:rsidRPr="00394860" w:rsidRDefault="000365F0" w:rsidP="00DE3906">
      <w:pPr>
        <w:ind w:left="5220"/>
        <w:jc w:val="right"/>
        <w:rPr>
          <w:sz w:val="28"/>
          <w:szCs w:val="28"/>
        </w:rPr>
      </w:pPr>
      <w:r w:rsidRPr="00394860">
        <w:rPr>
          <w:sz w:val="28"/>
          <w:szCs w:val="28"/>
        </w:rPr>
        <w:t>к постановлению администрации</w:t>
      </w:r>
    </w:p>
    <w:p w:rsidR="00736E2D" w:rsidRPr="00394860" w:rsidRDefault="00736E2D" w:rsidP="00DE3906">
      <w:pPr>
        <w:ind w:left="5220"/>
        <w:jc w:val="right"/>
        <w:rPr>
          <w:sz w:val="28"/>
          <w:szCs w:val="28"/>
        </w:rPr>
      </w:pPr>
      <w:r w:rsidRPr="00394860">
        <w:rPr>
          <w:sz w:val="28"/>
          <w:szCs w:val="28"/>
        </w:rPr>
        <w:t>Пудостьского сельского поселения</w:t>
      </w:r>
    </w:p>
    <w:p w:rsidR="000365F0" w:rsidRPr="00394860" w:rsidRDefault="00157627" w:rsidP="00DE3906">
      <w:pPr>
        <w:ind w:left="5220"/>
        <w:jc w:val="right"/>
        <w:rPr>
          <w:sz w:val="28"/>
          <w:szCs w:val="28"/>
        </w:rPr>
      </w:pPr>
      <w:r w:rsidRPr="00394860">
        <w:rPr>
          <w:sz w:val="28"/>
          <w:szCs w:val="28"/>
        </w:rPr>
        <w:t>О</w:t>
      </w:r>
      <w:r w:rsidR="008D7154" w:rsidRPr="00394860">
        <w:rPr>
          <w:sz w:val="28"/>
          <w:szCs w:val="28"/>
        </w:rPr>
        <w:t>т</w:t>
      </w:r>
      <w:r w:rsidR="00442484">
        <w:rPr>
          <w:sz w:val="28"/>
          <w:szCs w:val="28"/>
        </w:rPr>
        <w:t xml:space="preserve"> 26.05</w:t>
      </w:r>
      <w:r>
        <w:rPr>
          <w:sz w:val="28"/>
          <w:szCs w:val="28"/>
        </w:rPr>
        <w:t>.</w:t>
      </w:r>
      <w:r w:rsidR="008D7154" w:rsidRPr="00394860">
        <w:rPr>
          <w:sz w:val="28"/>
          <w:szCs w:val="28"/>
        </w:rPr>
        <w:t>20</w:t>
      </w:r>
      <w:r w:rsidR="00442484">
        <w:rPr>
          <w:sz w:val="28"/>
          <w:szCs w:val="28"/>
        </w:rPr>
        <w:t>23</w:t>
      </w:r>
      <w:r w:rsidR="000B2953" w:rsidRPr="00394860">
        <w:rPr>
          <w:sz w:val="28"/>
          <w:szCs w:val="28"/>
        </w:rPr>
        <w:t xml:space="preserve"> г. №</w:t>
      </w:r>
      <w:r w:rsidR="00442484">
        <w:rPr>
          <w:sz w:val="28"/>
          <w:szCs w:val="28"/>
        </w:rPr>
        <w:t>260</w:t>
      </w:r>
    </w:p>
    <w:bookmarkEnd w:id="0"/>
    <w:bookmarkEnd w:id="1"/>
    <w:bookmarkEnd w:id="2"/>
    <w:p w:rsidR="00D76FB3" w:rsidRPr="00E84EE2" w:rsidRDefault="00D76FB3" w:rsidP="00FE567C">
      <w:pPr>
        <w:tabs>
          <w:tab w:val="left" w:pos="3844"/>
        </w:tabs>
        <w:rPr>
          <w:i/>
          <w:color w:val="FF0000"/>
          <w:sz w:val="28"/>
          <w:szCs w:val="28"/>
        </w:rPr>
      </w:pPr>
    </w:p>
    <w:p w:rsidR="00FE567C" w:rsidRPr="00FE567C" w:rsidRDefault="00FE567C" w:rsidP="00FE567C">
      <w:pPr>
        <w:tabs>
          <w:tab w:val="left" w:pos="3844"/>
        </w:tabs>
        <w:rPr>
          <w:sz w:val="28"/>
          <w:szCs w:val="28"/>
        </w:rPr>
      </w:pPr>
    </w:p>
    <w:p w:rsidR="008A40DC" w:rsidRPr="00394860" w:rsidRDefault="00394860" w:rsidP="008A40DC">
      <w:pPr>
        <w:jc w:val="center"/>
        <w:rPr>
          <w:b/>
          <w:sz w:val="28"/>
          <w:szCs w:val="28"/>
        </w:rPr>
      </w:pPr>
      <w:r w:rsidRPr="00394860">
        <w:rPr>
          <w:b/>
          <w:sz w:val="28"/>
          <w:szCs w:val="28"/>
        </w:rPr>
        <w:t>П</w:t>
      </w:r>
      <w:r w:rsidR="008A40DC" w:rsidRPr="00394860">
        <w:rPr>
          <w:b/>
          <w:sz w:val="28"/>
          <w:szCs w:val="28"/>
        </w:rPr>
        <w:t xml:space="preserve">рограмма «Формирование </w:t>
      </w:r>
      <w:r w:rsidR="00B5751A">
        <w:rPr>
          <w:b/>
          <w:sz w:val="28"/>
          <w:szCs w:val="28"/>
        </w:rPr>
        <w:t>современной</w:t>
      </w:r>
      <w:r w:rsidR="008A40DC" w:rsidRPr="00394860">
        <w:rPr>
          <w:b/>
          <w:sz w:val="28"/>
          <w:szCs w:val="28"/>
        </w:rPr>
        <w:t xml:space="preserve"> городской среды на территории </w:t>
      </w:r>
      <w:r w:rsidR="00D2340B" w:rsidRPr="00394860">
        <w:rPr>
          <w:b/>
          <w:sz w:val="28"/>
          <w:szCs w:val="28"/>
        </w:rPr>
        <w:t>поселения</w:t>
      </w:r>
      <w:r w:rsidR="00E061FE" w:rsidRPr="00394860">
        <w:rPr>
          <w:b/>
          <w:sz w:val="28"/>
          <w:szCs w:val="28"/>
        </w:rPr>
        <w:t>»</w:t>
      </w:r>
      <w:r w:rsidR="008A40DC" w:rsidRPr="00394860">
        <w:rPr>
          <w:b/>
          <w:sz w:val="28"/>
          <w:szCs w:val="28"/>
        </w:rPr>
        <w:t xml:space="preserve"> </w:t>
      </w:r>
    </w:p>
    <w:tbl>
      <w:tblPr>
        <w:tblW w:w="11908" w:type="dxa"/>
        <w:tblInd w:w="930" w:type="dxa"/>
        <w:tblLayout w:type="fixed"/>
        <w:tblLook w:val="04A0" w:firstRow="1" w:lastRow="0" w:firstColumn="1" w:lastColumn="0" w:noHBand="0" w:noVBand="1"/>
      </w:tblPr>
      <w:tblGrid>
        <w:gridCol w:w="2694"/>
        <w:gridCol w:w="2248"/>
        <w:gridCol w:w="1134"/>
        <w:gridCol w:w="1275"/>
        <w:gridCol w:w="960"/>
        <w:gridCol w:w="81"/>
        <w:gridCol w:w="3495"/>
        <w:gridCol w:w="21"/>
      </w:tblGrid>
      <w:tr w:rsidR="008A40DC" w:rsidTr="00F72916">
        <w:trPr>
          <w:trHeight w:val="708"/>
        </w:trPr>
        <w:tc>
          <w:tcPr>
            <w:tcW w:w="11908" w:type="dxa"/>
            <w:gridSpan w:val="8"/>
            <w:vAlign w:val="center"/>
          </w:tcPr>
          <w:p w:rsidR="008A40DC" w:rsidRPr="0054150D" w:rsidRDefault="008A40DC" w:rsidP="00944580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4150D">
              <w:rPr>
                <w:b/>
                <w:bCs/>
                <w:sz w:val="28"/>
                <w:szCs w:val="28"/>
              </w:rPr>
              <w:t>Паспорт программы</w:t>
            </w:r>
          </w:p>
        </w:tc>
      </w:tr>
      <w:tr w:rsidR="008A40DC" w:rsidTr="00F72916">
        <w:trPr>
          <w:trHeight w:val="65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A40DC" w:rsidRDefault="00CB7040" w:rsidP="006B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8A40DC">
              <w:rPr>
                <w:sz w:val="28"/>
                <w:szCs w:val="28"/>
              </w:rPr>
              <w:t>программы</w:t>
            </w:r>
          </w:p>
        </w:tc>
        <w:tc>
          <w:tcPr>
            <w:tcW w:w="9214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0DC" w:rsidRDefault="00E63FEE" w:rsidP="00B5751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8A40DC" w:rsidRPr="007010FC">
              <w:rPr>
                <w:b/>
                <w:sz w:val="28"/>
                <w:szCs w:val="28"/>
              </w:rPr>
              <w:t xml:space="preserve">Формирование </w:t>
            </w:r>
            <w:r w:rsidR="00B5751A">
              <w:rPr>
                <w:b/>
                <w:sz w:val="28"/>
                <w:szCs w:val="28"/>
              </w:rPr>
              <w:t>современной</w:t>
            </w:r>
            <w:r w:rsidR="008A40DC" w:rsidRPr="007010FC">
              <w:rPr>
                <w:b/>
                <w:sz w:val="28"/>
                <w:szCs w:val="28"/>
              </w:rPr>
              <w:t xml:space="preserve"> городской среды на территории </w:t>
            </w:r>
            <w:r w:rsidR="00D2340B">
              <w:rPr>
                <w:b/>
                <w:sz w:val="28"/>
                <w:szCs w:val="28"/>
              </w:rPr>
              <w:t>поселения</w:t>
            </w:r>
            <w:r w:rsidR="00E061FE">
              <w:rPr>
                <w:b/>
                <w:sz w:val="28"/>
                <w:szCs w:val="28"/>
              </w:rPr>
              <w:t>»</w:t>
            </w:r>
          </w:p>
        </w:tc>
      </w:tr>
      <w:tr w:rsidR="008A40DC" w:rsidTr="00F72916">
        <w:trPr>
          <w:trHeight w:val="699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A40DC" w:rsidRDefault="00CB7040" w:rsidP="006B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8A40DC">
              <w:rPr>
                <w:sz w:val="28"/>
                <w:szCs w:val="28"/>
              </w:rPr>
              <w:t>программы</w:t>
            </w:r>
          </w:p>
        </w:tc>
        <w:tc>
          <w:tcPr>
            <w:tcW w:w="921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40DC" w:rsidRDefault="008A40DC" w:rsidP="00824D7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благоустройства территории </w:t>
            </w:r>
            <w:r w:rsidR="00824D73">
              <w:rPr>
                <w:sz w:val="28"/>
                <w:szCs w:val="28"/>
              </w:rPr>
              <w:t>поселения</w:t>
            </w:r>
          </w:p>
        </w:tc>
      </w:tr>
      <w:tr w:rsidR="008A40DC" w:rsidTr="00F72916">
        <w:trPr>
          <w:trHeight w:val="949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A40DC" w:rsidRDefault="008A40DC" w:rsidP="006B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40DC" w:rsidRDefault="00A86B08" w:rsidP="006B51DE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Местная администрация</w:t>
            </w:r>
          </w:p>
        </w:tc>
      </w:tr>
      <w:tr w:rsidR="008A40DC" w:rsidTr="00F72916">
        <w:trPr>
          <w:trHeight w:val="938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A40DC" w:rsidRDefault="00CB7040" w:rsidP="006B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="008A40DC">
              <w:rPr>
                <w:sz w:val="28"/>
                <w:szCs w:val="28"/>
              </w:rPr>
              <w:t>программы</w:t>
            </w:r>
          </w:p>
        </w:tc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40DC" w:rsidRPr="006B78C8" w:rsidRDefault="00A86B08" w:rsidP="006B51DE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Специалисты местной администрации </w:t>
            </w:r>
            <w:r w:rsidR="008A40DC" w:rsidRPr="006B78C8"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8A40DC" w:rsidTr="00F72916">
        <w:trPr>
          <w:trHeight w:val="2029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A40DC" w:rsidRDefault="00CB7040" w:rsidP="006B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8A40DC">
              <w:rPr>
                <w:sz w:val="28"/>
                <w:szCs w:val="28"/>
              </w:rPr>
              <w:t>программы</w:t>
            </w:r>
          </w:p>
        </w:tc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40DC" w:rsidRDefault="00A86B08" w:rsidP="006B51D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A40DC">
              <w:rPr>
                <w:sz w:val="28"/>
                <w:szCs w:val="28"/>
              </w:rPr>
              <w:t xml:space="preserve">Повышение уровня благоустройства дворовых территорий </w:t>
            </w:r>
            <w:r w:rsidR="00502457">
              <w:rPr>
                <w:sz w:val="28"/>
                <w:szCs w:val="28"/>
              </w:rPr>
              <w:t>поселения</w:t>
            </w:r>
          </w:p>
          <w:p w:rsidR="008A40DC" w:rsidRDefault="008A40DC" w:rsidP="006B51D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Повышение уровня благоустройства общественных территорий (парков, скверов, набережных и т.д.)</w:t>
            </w:r>
          </w:p>
          <w:p w:rsidR="008A40DC" w:rsidRDefault="008A40DC" w:rsidP="00502457">
            <w:pPr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поселени</w:t>
            </w:r>
            <w:r w:rsidR="00502457">
              <w:rPr>
                <w:sz w:val="28"/>
                <w:szCs w:val="28"/>
              </w:rPr>
              <w:t>я</w:t>
            </w:r>
          </w:p>
        </w:tc>
      </w:tr>
      <w:tr w:rsidR="008A40DC" w:rsidTr="00F72916">
        <w:trPr>
          <w:trHeight w:val="612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8A40DC" w:rsidRDefault="00CB7040" w:rsidP="006B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реализации </w:t>
            </w:r>
            <w:r w:rsidR="008A40DC">
              <w:rPr>
                <w:sz w:val="28"/>
                <w:szCs w:val="28"/>
              </w:rPr>
              <w:t>программы</w:t>
            </w:r>
          </w:p>
        </w:tc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A40DC" w:rsidRPr="007010FC" w:rsidRDefault="00B5751A" w:rsidP="006B51DE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42484">
              <w:rPr>
                <w:b/>
                <w:sz w:val="28"/>
                <w:szCs w:val="28"/>
              </w:rPr>
              <w:t>24-2026</w:t>
            </w:r>
            <w:r w:rsidR="008A40DC" w:rsidRPr="007010FC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8A40DC" w:rsidTr="00F72916">
        <w:trPr>
          <w:trHeight w:val="36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DC" w:rsidRDefault="008A40DC" w:rsidP="006B51DE">
            <w:pPr>
              <w:jc w:val="center"/>
              <w:rPr>
                <w:sz w:val="28"/>
                <w:szCs w:val="28"/>
              </w:rPr>
            </w:pPr>
          </w:p>
          <w:p w:rsidR="008A40DC" w:rsidRDefault="008A40DC" w:rsidP="006B51DE">
            <w:pPr>
              <w:jc w:val="center"/>
              <w:rPr>
                <w:sz w:val="28"/>
                <w:szCs w:val="28"/>
              </w:rPr>
            </w:pPr>
          </w:p>
          <w:p w:rsidR="008A40DC" w:rsidRDefault="008A40DC" w:rsidP="006B51DE">
            <w:pPr>
              <w:jc w:val="center"/>
              <w:rPr>
                <w:sz w:val="28"/>
                <w:szCs w:val="28"/>
              </w:rPr>
            </w:pPr>
          </w:p>
          <w:p w:rsidR="008A40DC" w:rsidRDefault="008A40DC" w:rsidP="006B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</w:t>
            </w:r>
            <w:r w:rsidR="00CB7040">
              <w:rPr>
                <w:sz w:val="28"/>
                <w:szCs w:val="28"/>
              </w:rPr>
              <w:t xml:space="preserve">ники финансирования </w:t>
            </w:r>
            <w:r>
              <w:rPr>
                <w:sz w:val="28"/>
                <w:szCs w:val="28"/>
              </w:rPr>
              <w:t>программы, в том числе по годам: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DC" w:rsidRPr="000C372C" w:rsidRDefault="008A40DC" w:rsidP="006B51DE">
            <w:pPr>
              <w:jc w:val="center"/>
            </w:pPr>
            <w:r w:rsidRPr="000C372C">
              <w:t>Источник финансирования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DC" w:rsidRPr="000C372C" w:rsidRDefault="008A40DC" w:rsidP="006B51DE">
            <w:pPr>
              <w:jc w:val="center"/>
              <w:rPr>
                <w:lang w:eastAsia="zh-CN"/>
              </w:rPr>
            </w:pPr>
            <w:r w:rsidRPr="000C372C">
              <w:t>Расходы (тыс.</w:t>
            </w:r>
            <w:r w:rsidR="001745BA">
              <w:t xml:space="preserve"> </w:t>
            </w:r>
            <w:r w:rsidRPr="000C372C">
              <w:t>руб.)</w:t>
            </w:r>
          </w:p>
        </w:tc>
      </w:tr>
      <w:tr w:rsidR="00B5751A" w:rsidTr="006F0E9B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1A" w:rsidRDefault="00B5751A" w:rsidP="006B51DE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1A" w:rsidRPr="000C372C" w:rsidRDefault="00B5751A" w:rsidP="006B51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1A" w:rsidRPr="006817B9" w:rsidRDefault="00442484" w:rsidP="006B51DE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B5751A" w:rsidRPr="006817B9">
              <w:rPr>
                <w:b/>
              </w:rPr>
              <w:t xml:space="preserve"> </w:t>
            </w:r>
          </w:p>
          <w:p w:rsidR="00B5751A" w:rsidRPr="006817B9" w:rsidRDefault="00B5751A" w:rsidP="006B51DE">
            <w:pPr>
              <w:jc w:val="center"/>
              <w:rPr>
                <w:b/>
              </w:rPr>
            </w:pPr>
            <w:r w:rsidRPr="006817B9">
              <w:rPr>
                <w:b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1A" w:rsidRPr="006817B9" w:rsidRDefault="00442484" w:rsidP="006B51DE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  <w:p w:rsidR="00B5751A" w:rsidRPr="006817B9" w:rsidRDefault="00B5751A" w:rsidP="006B51DE">
            <w:pPr>
              <w:jc w:val="center"/>
              <w:rPr>
                <w:b/>
              </w:rPr>
            </w:pPr>
            <w:r w:rsidRPr="006817B9">
              <w:rPr>
                <w:b/>
              </w:rPr>
              <w:t xml:space="preserve"> год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1A" w:rsidRPr="006817B9" w:rsidRDefault="00442484" w:rsidP="00270210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2026</w:t>
            </w:r>
            <w:r w:rsidR="00B5751A">
              <w:rPr>
                <w:b/>
                <w:lang w:eastAsia="zh-CN"/>
              </w:rPr>
              <w:t xml:space="preserve"> год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1A" w:rsidRPr="006817B9" w:rsidRDefault="00B5751A" w:rsidP="006B51DE">
            <w:pPr>
              <w:jc w:val="center"/>
              <w:rPr>
                <w:b/>
                <w:lang w:eastAsia="zh-CN"/>
              </w:rPr>
            </w:pPr>
            <w:r w:rsidRPr="006817B9">
              <w:rPr>
                <w:b/>
              </w:rPr>
              <w:t>Итого</w:t>
            </w:r>
          </w:p>
        </w:tc>
      </w:tr>
      <w:tr w:rsidR="00B5751A" w:rsidTr="006F0E9B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1A" w:rsidRDefault="00B5751A" w:rsidP="006B51DE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1A" w:rsidRPr="006817B9" w:rsidRDefault="00B5751A" w:rsidP="006B51DE">
            <w:pPr>
              <w:jc w:val="center"/>
              <w:rPr>
                <w:shd w:val="clear" w:color="auto" w:fill="00FF00"/>
              </w:rPr>
            </w:pPr>
            <w:r w:rsidRPr="006817B9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A" w:rsidRPr="006817B9" w:rsidRDefault="00B5751A" w:rsidP="0044248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F0E9B">
              <w:rPr>
                <w:b/>
              </w:rPr>
              <w:t> </w:t>
            </w:r>
            <w:r w:rsidR="00442484">
              <w:rPr>
                <w:b/>
              </w:rPr>
              <w:t>888</w:t>
            </w:r>
            <w:r w:rsidR="006F0E9B">
              <w:rPr>
                <w:b/>
              </w:rPr>
              <w:t>,</w:t>
            </w:r>
            <w:r w:rsidR="00442484">
              <w:rPr>
                <w:b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A" w:rsidRPr="006817B9" w:rsidRDefault="006F0E9B" w:rsidP="00B5751A">
            <w:pPr>
              <w:jc w:val="center"/>
              <w:rPr>
                <w:b/>
              </w:rPr>
            </w:pPr>
            <w:r>
              <w:rPr>
                <w:b/>
              </w:rPr>
              <w:t>18 000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A" w:rsidRPr="006817B9" w:rsidRDefault="006F0E9B" w:rsidP="00270210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A" w:rsidRPr="006817B9" w:rsidRDefault="006F0E9B" w:rsidP="006B51DE">
            <w:pPr>
              <w:jc w:val="center"/>
              <w:rPr>
                <w:b/>
              </w:rPr>
            </w:pPr>
            <w:r>
              <w:rPr>
                <w:b/>
              </w:rPr>
              <w:t>32 334,41</w:t>
            </w:r>
          </w:p>
        </w:tc>
      </w:tr>
      <w:tr w:rsidR="00B5751A" w:rsidTr="006F0E9B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1A" w:rsidRDefault="00B5751A" w:rsidP="006B51DE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1A" w:rsidRPr="000C372C" w:rsidRDefault="00B5751A" w:rsidP="006B51DE">
            <w:pPr>
              <w:jc w:val="center"/>
              <w:rPr>
                <w:lang w:eastAsia="zh-CN"/>
              </w:rPr>
            </w:pPr>
            <w:r w:rsidRPr="000C372C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1A" w:rsidRPr="000C372C" w:rsidRDefault="00B5751A" w:rsidP="006B51D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1A" w:rsidRPr="000C372C" w:rsidRDefault="00B5751A" w:rsidP="00B5751A">
            <w:pPr>
              <w:jc w:val="center"/>
            </w:pPr>
            <w:r>
              <w:t>--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A" w:rsidRPr="000C372C" w:rsidRDefault="00B5751A" w:rsidP="00B5751A">
            <w:pPr>
              <w:jc w:val="center"/>
            </w:pPr>
            <w:r>
              <w:t>---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A" w:rsidRPr="000C372C" w:rsidRDefault="00B5751A" w:rsidP="006B51DE"/>
        </w:tc>
      </w:tr>
      <w:tr w:rsidR="00B5751A" w:rsidTr="006F0E9B">
        <w:trPr>
          <w:trHeight w:val="93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1A" w:rsidRDefault="00B5751A" w:rsidP="00E63FEE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1A" w:rsidRPr="000C372C" w:rsidRDefault="00B5751A" w:rsidP="00E63FEE">
            <w:pPr>
              <w:jc w:val="center"/>
              <w:rPr>
                <w:color w:val="000000"/>
              </w:rPr>
            </w:pPr>
            <w:r w:rsidRPr="000C372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A" w:rsidRPr="000C372C" w:rsidRDefault="00B5751A" w:rsidP="000C372C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A" w:rsidRPr="000C372C" w:rsidRDefault="00B5751A" w:rsidP="000C372C">
            <w:pPr>
              <w:jc w:val="center"/>
            </w:pPr>
            <w:r>
              <w:t>---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A" w:rsidRPr="000C372C" w:rsidRDefault="00B5751A" w:rsidP="000C372C">
            <w:pPr>
              <w:jc w:val="center"/>
            </w:pPr>
            <w:r>
              <w:t>---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A" w:rsidRPr="000C372C" w:rsidRDefault="00B5751A" w:rsidP="000C372C">
            <w:pPr>
              <w:jc w:val="center"/>
            </w:pPr>
          </w:p>
        </w:tc>
      </w:tr>
      <w:tr w:rsidR="00B5751A" w:rsidTr="006F0E9B">
        <w:trPr>
          <w:trHeight w:val="13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1A" w:rsidRDefault="00B5751A" w:rsidP="00E63FEE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1A" w:rsidRPr="000C372C" w:rsidRDefault="00B5751A" w:rsidP="00E63FEE">
            <w:pPr>
              <w:jc w:val="center"/>
              <w:rPr>
                <w:color w:val="000000"/>
              </w:rPr>
            </w:pPr>
            <w:r w:rsidRPr="000C372C">
              <w:rPr>
                <w:color w:val="000000"/>
              </w:rPr>
              <w:t xml:space="preserve">Средства бюджета </w:t>
            </w:r>
          </w:p>
          <w:p w:rsidR="00B5751A" w:rsidRPr="000C372C" w:rsidRDefault="00B5751A" w:rsidP="00E63FEE">
            <w:pPr>
              <w:jc w:val="center"/>
              <w:rPr>
                <w:color w:val="000000"/>
              </w:rPr>
            </w:pPr>
            <w:r w:rsidRPr="000C372C">
              <w:rPr>
                <w:color w:val="000000"/>
              </w:rPr>
              <w:t>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A" w:rsidRPr="000C372C" w:rsidRDefault="00442484" w:rsidP="00924094">
            <w:pPr>
              <w:snapToGrid w:val="0"/>
              <w:jc w:val="center"/>
            </w:pPr>
            <w:r>
              <w:rPr>
                <w:b/>
              </w:rPr>
              <w:t>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A" w:rsidRPr="000C372C" w:rsidRDefault="006F0E9B" w:rsidP="00CD4516">
            <w:pPr>
              <w:jc w:val="center"/>
            </w:pPr>
            <w:r>
              <w:rPr>
                <w:b/>
              </w:rPr>
              <w:t xml:space="preserve">16 </w:t>
            </w:r>
            <w:r w:rsidR="00CD4516">
              <w:rPr>
                <w:b/>
              </w:rPr>
              <w:t>380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A" w:rsidRPr="000C372C" w:rsidRDefault="006F0E9B" w:rsidP="00CD4516">
            <w:pPr>
              <w:jc w:val="center"/>
            </w:pPr>
            <w:r>
              <w:rPr>
                <w:b/>
              </w:rPr>
              <w:t xml:space="preserve">5 </w:t>
            </w:r>
            <w:r w:rsidR="00CD4516">
              <w:rPr>
                <w:b/>
              </w:rPr>
              <w:t>520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A" w:rsidRPr="000C372C" w:rsidRDefault="00CD4516" w:rsidP="000C372C">
            <w:pPr>
              <w:jc w:val="center"/>
            </w:pPr>
            <w:r>
              <w:t>29 4</w:t>
            </w:r>
            <w:r w:rsidR="006F0E9B">
              <w:t>00</w:t>
            </w:r>
          </w:p>
        </w:tc>
      </w:tr>
      <w:tr w:rsidR="00B5751A" w:rsidTr="006F0E9B">
        <w:trPr>
          <w:trHeight w:val="64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1A" w:rsidRDefault="00B5751A" w:rsidP="00E63FEE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1A" w:rsidRPr="000C372C" w:rsidRDefault="00B5751A" w:rsidP="00E63FEE">
            <w:pPr>
              <w:jc w:val="center"/>
              <w:rPr>
                <w:color w:val="000000"/>
              </w:rPr>
            </w:pPr>
            <w:r w:rsidRPr="000C372C">
              <w:rPr>
                <w:color w:val="000000"/>
              </w:rPr>
              <w:t>Средства бюджета ГМР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A" w:rsidRPr="000C372C" w:rsidRDefault="00B5751A" w:rsidP="000C372C">
            <w:pPr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A" w:rsidRPr="000C372C" w:rsidRDefault="00B5751A" w:rsidP="000C372C">
            <w:pPr>
              <w:snapToGrid w:val="0"/>
              <w:jc w:val="center"/>
            </w:pPr>
            <w:r>
              <w:t>---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A" w:rsidRPr="000C372C" w:rsidRDefault="00B5751A" w:rsidP="000C372C">
            <w:pPr>
              <w:snapToGrid w:val="0"/>
              <w:jc w:val="center"/>
            </w:pPr>
            <w:r>
              <w:t>--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A" w:rsidRPr="000C372C" w:rsidRDefault="006F0E9B" w:rsidP="000C372C">
            <w:pPr>
              <w:snapToGrid w:val="0"/>
              <w:jc w:val="center"/>
            </w:pPr>
            <w:r>
              <w:t>0</w:t>
            </w:r>
          </w:p>
        </w:tc>
      </w:tr>
      <w:tr w:rsidR="00B5751A" w:rsidTr="006F0E9B">
        <w:trPr>
          <w:trHeight w:val="6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1A" w:rsidRDefault="00B5751A" w:rsidP="00E63FEE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5751A" w:rsidRPr="000C372C" w:rsidRDefault="00B5751A" w:rsidP="00E63FEE">
            <w:pPr>
              <w:jc w:val="center"/>
              <w:rPr>
                <w:color w:val="000000"/>
              </w:rPr>
            </w:pPr>
            <w:r w:rsidRPr="000C372C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751A" w:rsidRPr="000C372C" w:rsidRDefault="00B5751A" w:rsidP="000C372C">
            <w:pPr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751A" w:rsidRPr="000C372C" w:rsidRDefault="00B5751A" w:rsidP="000C372C">
            <w:pPr>
              <w:snapToGrid w:val="0"/>
              <w:jc w:val="center"/>
            </w:pPr>
            <w:r>
              <w:t>---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51A" w:rsidRPr="000C372C" w:rsidRDefault="00B5751A" w:rsidP="000C372C">
            <w:pPr>
              <w:snapToGrid w:val="0"/>
              <w:jc w:val="center"/>
            </w:pPr>
            <w:r>
              <w:t>----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B5751A" w:rsidRPr="000C372C" w:rsidRDefault="006F0E9B" w:rsidP="000C372C">
            <w:pPr>
              <w:snapToGrid w:val="0"/>
              <w:jc w:val="center"/>
            </w:pPr>
            <w:r>
              <w:t>0</w:t>
            </w:r>
          </w:p>
        </w:tc>
      </w:tr>
      <w:tr w:rsidR="00B5751A" w:rsidTr="00F72916">
        <w:trPr>
          <w:gridAfter w:val="1"/>
          <w:wAfter w:w="21" w:type="dxa"/>
          <w:trHeight w:val="135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1A" w:rsidRDefault="00B5751A" w:rsidP="00E63FEE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5751A" w:rsidRPr="000C372C" w:rsidRDefault="00B5751A" w:rsidP="00E63FEE">
            <w:pPr>
              <w:jc w:val="center"/>
              <w:rPr>
                <w:color w:val="000000"/>
              </w:rPr>
            </w:pPr>
            <w:r w:rsidRPr="00591835">
              <w:t>Средства  местного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751A" w:rsidRPr="00A93B01" w:rsidRDefault="00442484" w:rsidP="00927BFA">
            <w:pPr>
              <w:jc w:val="center"/>
            </w:pPr>
            <w:r>
              <w:rPr>
                <w:b/>
              </w:rPr>
              <w:t>888,89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751A" w:rsidRPr="00A93B01" w:rsidRDefault="006F0E9B" w:rsidP="00CD4516">
            <w:pPr>
              <w:jc w:val="center"/>
            </w:pPr>
            <w:r>
              <w:t xml:space="preserve">1 </w:t>
            </w:r>
            <w:r w:rsidR="00CD4516">
              <w:t>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51A" w:rsidRDefault="00CD4516" w:rsidP="00270210">
            <w:pPr>
              <w:jc w:val="center"/>
            </w:pPr>
            <w:r>
              <w:t>480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B5751A" w:rsidRDefault="00CD4516" w:rsidP="00927BFA">
            <w:pPr>
              <w:jc w:val="center"/>
            </w:pPr>
            <w:r>
              <w:t>2 934,41</w:t>
            </w:r>
          </w:p>
        </w:tc>
      </w:tr>
      <w:tr w:rsidR="008A40DC" w:rsidTr="00F72916">
        <w:trPr>
          <w:trHeight w:val="708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A40DC" w:rsidRDefault="008A40DC" w:rsidP="006B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</w:t>
            </w:r>
            <w:r w:rsidR="00CB7040">
              <w:rPr>
                <w:sz w:val="28"/>
                <w:szCs w:val="28"/>
              </w:rPr>
              <w:t xml:space="preserve">руемые результаты реализации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0DC" w:rsidRDefault="008A40DC" w:rsidP="006B51DE">
            <w:pPr>
              <w:ind w:firstLine="3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Количество и площадь благоустрое</w:t>
            </w:r>
            <w:r w:rsidR="00841768">
              <w:rPr>
                <w:sz w:val="28"/>
                <w:szCs w:val="28"/>
              </w:rPr>
              <w:t xml:space="preserve">нных </w:t>
            </w:r>
            <w:r w:rsidR="00157627">
              <w:rPr>
                <w:sz w:val="28"/>
                <w:szCs w:val="28"/>
              </w:rPr>
              <w:t>общественных</w:t>
            </w:r>
            <w:r w:rsidR="00841768">
              <w:rPr>
                <w:sz w:val="28"/>
                <w:szCs w:val="28"/>
              </w:rPr>
              <w:t xml:space="preserve"> территорий – </w:t>
            </w:r>
            <w:r w:rsidR="00D82475">
              <w:rPr>
                <w:sz w:val="28"/>
                <w:szCs w:val="28"/>
              </w:rPr>
              <w:t>3</w:t>
            </w:r>
            <w:r w:rsidR="00B5751A">
              <w:rPr>
                <w:sz w:val="28"/>
                <w:szCs w:val="28"/>
              </w:rPr>
              <w:t xml:space="preserve"> – 7 618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A40DC" w:rsidRDefault="008A40DC" w:rsidP="006B51DE">
            <w:pPr>
              <w:ind w:firstLine="3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 xml:space="preserve">Доля благоустроенных </w:t>
            </w:r>
            <w:r w:rsidR="00B5751A">
              <w:rPr>
                <w:sz w:val="28"/>
                <w:szCs w:val="28"/>
              </w:rPr>
              <w:t>общественных</w:t>
            </w:r>
            <w:r>
              <w:rPr>
                <w:sz w:val="28"/>
                <w:szCs w:val="28"/>
              </w:rPr>
              <w:t xml:space="preserve"> </w:t>
            </w:r>
            <w:r w:rsidR="00157627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от общего количества и площади) </w:t>
            </w:r>
            <w:r w:rsidR="00B5751A">
              <w:rPr>
                <w:sz w:val="28"/>
                <w:szCs w:val="28"/>
              </w:rPr>
              <w:t>общественных</w:t>
            </w:r>
            <w:r>
              <w:rPr>
                <w:sz w:val="28"/>
                <w:szCs w:val="28"/>
              </w:rPr>
              <w:t xml:space="preserve"> </w:t>
            </w:r>
            <w:r w:rsidR="00B5751A">
              <w:rPr>
                <w:sz w:val="28"/>
                <w:szCs w:val="28"/>
              </w:rPr>
              <w:t>пространств</w:t>
            </w:r>
            <w:r>
              <w:rPr>
                <w:sz w:val="28"/>
                <w:szCs w:val="28"/>
              </w:rPr>
              <w:t xml:space="preserve"> – </w:t>
            </w:r>
            <w:r w:rsidR="00442484">
              <w:rPr>
                <w:sz w:val="28"/>
                <w:szCs w:val="28"/>
              </w:rPr>
              <w:t>6</w:t>
            </w:r>
            <w:r w:rsidRPr="006B78C8">
              <w:rPr>
                <w:sz w:val="28"/>
                <w:szCs w:val="28"/>
              </w:rPr>
              <w:t>%</w:t>
            </w:r>
            <w:r w:rsidR="00B11A07">
              <w:rPr>
                <w:sz w:val="28"/>
                <w:szCs w:val="28"/>
              </w:rPr>
              <w:t>.</w:t>
            </w:r>
            <w:proofErr w:type="gramEnd"/>
          </w:p>
          <w:p w:rsidR="008A40DC" w:rsidRDefault="008A40DC" w:rsidP="006B51DE">
            <w:pPr>
              <w:ind w:firstLine="3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Охват населения благоустроенными </w:t>
            </w:r>
            <w:r w:rsidR="00157627">
              <w:rPr>
                <w:sz w:val="28"/>
                <w:szCs w:val="28"/>
              </w:rPr>
              <w:t>общественными</w:t>
            </w:r>
            <w:r>
              <w:rPr>
                <w:sz w:val="28"/>
                <w:szCs w:val="28"/>
              </w:rPr>
              <w:t xml:space="preserve"> территориями </w:t>
            </w:r>
            <w:r>
              <w:rPr>
                <w:sz w:val="28"/>
                <w:szCs w:val="28"/>
              </w:rPr>
              <w:lastRenderedPageBreak/>
              <w:t xml:space="preserve">(доля населения, проживающего в </w:t>
            </w:r>
            <w:proofErr w:type="gramStart"/>
            <w:r>
              <w:rPr>
                <w:sz w:val="28"/>
                <w:szCs w:val="28"/>
              </w:rPr>
              <w:t>жилом</w:t>
            </w:r>
            <w:proofErr w:type="gramEnd"/>
            <w:r>
              <w:rPr>
                <w:sz w:val="28"/>
                <w:szCs w:val="28"/>
              </w:rPr>
              <w:t xml:space="preserve"> фонд с благоустроенными дворовыми территориями от общей численности населения </w:t>
            </w:r>
            <w:r w:rsidR="00863AA0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) – </w:t>
            </w:r>
            <w:r w:rsidR="002F770F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,98%</w:t>
            </w:r>
            <w:r w:rsidR="00B11A07">
              <w:rPr>
                <w:sz w:val="28"/>
                <w:szCs w:val="28"/>
              </w:rPr>
              <w:t>.</w:t>
            </w:r>
          </w:p>
          <w:p w:rsidR="008A40DC" w:rsidRDefault="002F770F" w:rsidP="006B51DE">
            <w:pPr>
              <w:ind w:firstLine="3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A40DC">
              <w:rPr>
                <w:sz w:val="28"/>
                <w:szCs w:val="28"/>
              </w:rPr>
              <w:t xml:space="preserve">. Площадь благоустроенных общественных территорий, приходящихся на 1 жителя </w:t>
            </w:r>
            <w:r w:rsidR="00863AA0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 –   0,73</w:t>
            </w:r>
            <w:r w:rsidR="008A40DC">
              <w:rPr>
                <w:sz w:val="28"/>
                <w:szCs w:val="28"/>
              </w:rPr>
              <w:t xml:space="preserve"> </w:t>
            </w:r>
            <w:proofErr w:type="spellStart"/>
            <w:r w:rsidR="008A40DC">
              <w:rPr>
                <w:sz w:val="28"/>
                <w:szCs w:val="28"/>
              </w:rPr>
              <w:t>кв.м</w:t>
            </w:r>
            <w:proofErr w:type="spellEnd"/>
            <w:r w:rsidR="00B11A07">
              <w:rPr>
                <w:sz w:val="28"/>
                <w:szCs w:val="28"/>
              </w:rPr>
              <w:t>.</w:t>
            </w:r>
          </w:p>
          <w:p w:rsidR="008A40DC" w:rsidRDefault="002F770F" w:rsidP="006B51DE">
            <w:pPr>
              <w:ind w:firstLine="3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A40DC">
              <w:rPr>
                <w:sz w:val="28"/>
                <w:szCs w:val="28"/>
              </w:rPr>
              <w:t>. Объем трудового участия заинтересованных лиц в выполнении минимального перечня работ по благоустройству – 68 чел/час</w:t>
            </w:r>
            <w:r w:rsidR="00B11A07">
              <w:rPr>
                <w:sz w:val="28"/>
                <w:szCs w:val="28"/>
              </w:rPr>
              <w:t>.</w:t>
            </w:r>
          </w:p>
          <w:p w:rsidR="008A40DC" w:rsidRDefault="002F770F" w:rsidP="006B51DE">
            <w:pPr>
              <w:ind w:firstLine="3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A40DC">
              <w:rPr>
                <w:sz w:val="28"/>
                <w:szCs w:val="28"/>
              </w:rPr>
              <w:t>. Объем трудового участия заинтересованных лиц в выполнении дополнительного перечня работ по благоустройству дворовых территорий – 68 чел/час</w:t>
            </w:r>
            <w:r w:rsidR="00B11A07">
              <w:rPr>
                <w:sz w:val="28"/>
                <w:szCs w:val="28"/>
              </w:rPr>
              <w:t>.</w:t>
            </w:r>
          </w:p>
        </w:tc>
      </w:tr>
    </w:tbl>
    <w:p w:rsidR="008A40DC" w:rsidRDefault="008A40DC" w:rsidP="008A40DC">
      <w:pPr>
        <w:rPr>
          <w:b/>
          <w:sz w:val="28"/>
          <w:szCs w:val="28"/>
          <w:u w:val="single"/>
          <w:lang w:eastAsia="zh-CN"/>
        </w:rPr>
      </w:pPr>
    </w:p>
    <w:p w:rsidR="008A40DC" w:rsidRDefault="008A40DC" w:rsidP="00C0406E">
      <w:pPr>
        <w:numPr>
          <w:ilvl w:val="0"/>
          <w:numId w:val="21"/>
        </w:numPr>
        <w:suppressAutoHyphens/>
        <w:jc w:val="center"/>
        <w:rPr>
          <w:b/>
          <w:sz w:val="28"/>
          <w:szCs w:val="28"/>
        </w:rPr>
      </w:pPr>
      <w:r w:rsidRPr="00B11A07">
        <w:rPr>
          <w:b/>
          <w:sz w:val="28"/>
          <w:szCs w:val="28"/>
        </w:rPr>
        <w:t xml:space="preserve">Анализ текущей ситуации в сфере реализации программы </w:t>
      </w:r>
    </w:p>
    <w:p w:rsidR="00C0406E" w:rsidRDefault="00C0406E" w:rsidP="00C0406E">
      <w:pPr>
        <w:suppressAutoHyphens/>
        <w:jc w:val="center"/>
        <w:rPr>
          <w:sz w:val="28"/>
          <w:szCs w:val="28"/>
        </w:rPr>
      </w:pPr>
    </w:p>
    <w:p w:rsidR="008A40DC" w:rsidRPr="00FC494C" w:rsidRDefault="008A40DC" w:rsidP="002F770F">
      <w:pPr>
        <w:pStyle w:val="a9"/>
        <w:suppressLineNumbers/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C494C">
        <w:rPr>
          <w:rFonts w:ascii="Times New Roman" w:hAnsi="Times New Roman"/>
          <w:b/>
          <w:sz w:val="28"/>
          <w:szCs w:val="28"/>
        </w:rPr>
        <w:t xml:space="preserve"> </w:t>
      </w:r>
      <w:r w:rsidRPr="00FC494C">
        <w:rPr>
          <w:rFonts w:ascii="Times New Roman" w:hAnsi="Times New Roman"/>
          <w:sz w:val="28"/>
          <w:szCs w:val="28"/>
        </w:rPr>
        <w:t xml:space="preserve">В последнее время на территории </w:t>
      </w:r>
      <w:r w:rsidR="00863AA0">
        <w:rPr>
          <w:rFonts w:ascii="Times New Roman" w:hAnsi="Times New Roman"/>
          <w:sz w:val="28"/>
          <w:szCs w:val="28"/>
        </w:rPr>
        <w:t>поселения</w:t>
      </w:r>
      <w:r w:rsidRPr="00FC494C">
        <w:rPr>
          <w:rFonts w:ascii="Times New Roman" w:hAnsi="Times New Roman"/>
          <w:sz w:val="28"/>
          <w:szCs w:val="28"/>
        </w:rPr>
        <w:t xml:space="preserve"> появляются новые детские площадки, устанавливаются элементы благоустройства (скамейки, урны), контейнерные площадки для сбора мусора, обустраиваются парки, скверы (валка сухостойных и аварийных деревьев, вывоз мусора), проводится озеленение территории (устройство клумб, высадка цветов). Но</w:t>
      </w:r>
      <w:r w:rsidR="002F770F">
        <w:rPr>
          <w:rFonts w:ascii="Times New Roman" w:hAnsi="Times New Roman"/>
          <w:sz w:val="28"/>
          <w:szCs w:val="28"/>
        </w:rPr>
        <w:t>,</w:t>
      </w:r>
      <w:r w:rsidRPr="00FC494C">
        <w:rPr>
          <w:rFonts w:ascii="Times New Roman" w:hAnsi="Times New Roman"/>
          <w:sz w:val="28"/>
          <w:szCs w:val="28"/>
        </w:rPr>
        <w:t xml:space="preserve"> несмотря на это, большинство объектов благоустройства </w:t>
      </w:r>
      <w:r w:rsidRPr="005C3B01">
        <w:rPr>
          <w:rFonts w:ascii="Times New Roman" w:hAnsi="Times New Roman"/>
          <w:sz w:val="28"/>
          <w:szCs w:val="28"/>
        </w:rPr>
        <w:t>поселе</w:t>
      </w:r>
      <w:r w:rsidR="00863AA0">
        <w:rPr>
          <w:rFonts w:ascii="Times New Roman" w:hAnsi="Times New Roman"/>
          <w:sz w:val="28"/>
          <w:szCs w:val="28"/>
        </w:rPr>
        <w:t>ния</w:t>
      </w:r>
      <w:r w:rsidRPr="00FC494C">
        <w:rPr>
          <w:rFonts w:ascii="Times New Roman" w:hAnsi="Times New Roman"/>
          <w:sz w:val="28"/>
          <w:szCs w:val="28"/>
        </w:rPr>
        <w:t xml:space="preserve">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8A40DC" w:rsidRDefault="008A40DC" w:rsidP="008A40DC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безопасной эксплуатации объектов и сохранения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требуется проведение ряда мероприятий, связанных с ремонтом объектов благоустройства.</w:t>
      </w:r>
    </w:p>
    <w:p w:rsidR="008A40DC" w:rsidRDefault="008A40DC" w:rsidP="008A40DC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Существующие участки зеленых насаждений парков, скверов и других мест массового пребывания людей недостаточно благоустроены, нуждаются в постоянном уходе (вырезка поросли, уборка аварийных и старых деревьев, подсадка саженцев, разбивка клумб). </w:t>
      </w:r>
    </w:p>
    <w:p w:rsidR="008A40DC" w:rsidRDefault="008A40DC" w:rsidP="008A40DC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улучшения внешнего облика </w:t>
      </w:r>
      <w:r w:rsidR="00863AA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продолжать восстановление и новое устройство детских игровых площадок, установку малых архитектурных форм, производить иные виды работ по благоустройству, для чего необходимо разработать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2F770F">
        <w:rPr>
          <w:rFonts w:ascii="Times New Roman" w:hAnsi="Times New Roman" w:cs="Times New Roman"/>
          <w:sz w:val="28"/>
          <w:szCs w:val="28"/>
        </w:rPr>
        <w:t>общественных пространств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 </w:t>
      </w:r>
      <w:r w:rsidR="00863AA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0DC" w:rsidRDefault="008A40DC" w:rsidP="008A40DC">
      <w:pPr>
        <w:tabs>
          <w:tab w:val="left" w:pos="709"/>
          <w:tab w:val="left" w:pos="166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Разработка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в отношении </w:t>
      </w:r>
      <w:r w:rsidR="002F770F">
        <w:rPr>
          <w:sz w:val="28"/>
          <w:szCs w:val="28"/>
        </w:rPr>
        <w:t>общественных пространств</w:t>
      </w:r>
      <w:r>
        <w:rPr>
          <w:sz w:val="28"/>
          <w:szCs w:val="28"/>
        </w:rPr>
        <w:t xml:space="preserve"> осуществляется в соответствии с действующим законодательством Российской Федерации.</w:t>
      </w:r>
    </w:p>
    <w:p w:rsidR="008A40DC" w:rsidRDefault="008A40DC" w:rsidP="008A40DC">
      <w:pPr>
        <w:tabs>
          <w:tab w:val="left" w:pos="-567"/>
        </w:tabs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Содержание </w:t>
      </w:r>
      <w:proofErr w:type="gramStart"/>
      <w:r>
        <w:rPr>
          <w:iCs/>
          <w:sz w:val="28"/>
          <w:szCs w:val="28"/>
        </w:rPr>
        <w:t>дизайн-проектов</w:t>
      </w:r>
      <w:proofErr w:type="gramEnd"/>
      <w:r>
        <w:rPr>
          <w:iCs/>
          <w:sz w:val="28"/>
          <w:szCs w:val="28"/>
        </w:rPr>
        <w:t xml:space="preserve"> </w:t>
      </w:r>
      <w:r w:rsidR="002F770F">
        <w:rPr>
          <w:iCs/>
          <w:sz w:val="28"/>
          <w:szCs w:val="28"/>
        </w:rPr>
        <w:t>должно со</w:t>
      </w:r>
      <w:r w:rsidR="00EA2063">
        <w:rPr>
          <w:iCs/>
          <w:sz w:val="28"/>
          <w:szCs w:val="28"/>
        </w:rPr>
        <w:t>ответствовать</w:t>
      </w:r>
      <w:r w:rsidR="002F770F">
        <w:rPr>
          <w:iCs/>
          <w:sz w:val="28"/>
          <w:szCs w:val="28"/>
        </w:rPr>
        <w:t xml:space="preserve"> </w:t>
      </w:r>
      <w:proofErr w:type="spellStart"/>
      <w:r w:rsidR="002F770F">
        <w:rPr>
          <w:iCs/>
          <w:sz w:val="28"/>
          <w:szCs w:val="28"/>
        </w:rPr>
        <w:t>пп</w:t>
      </w:r>
      <w:proofErr w:type="spellEnd"/>
      <w:r w:rsidR="002F770F">
        <w:rPr>
          <w:iCs/>
          <w:sz w:val="28"/>
          <w:szCs w:val="28"/>
        </w:rPr>
        <w:t xml:space="preserve">. Г п. 3.4 </w:t>
      </w:r>
      <w:r w:rsidR="002F770F">
        <w:t xml:space="preserve">ПОРЯДОКУ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(утв. </w:t>
      </w:r>
      <w:r w:rsidR="002F770F" w:rsidRPr="002F770F">
        <w:rPr>
          <w:iCs/>
          <w:sz w:val="28"/>
          <w:szCs w:val="28"/>
        </w:rPr>
        <w:t>Постановление</w:t>
      </w:r>
      <w:r w:rsidR="002F770F">
        <w:rPr>
          <w:iCs/>
          <w:sz w:val="28"/>
          <w:szCs w:val="28"/>
        </w:rPr>
        <w:t>м</w:t>
      </w:r>
      <w:r w:rsidR="002F770F" w:rsidRPr="002F770F">
        <w:rPr>
          <w:iCs/>
          <w:sz w:val="28"/>
          <w:szCs w:val="28"/>
        </w:rPr>
        <w:t xml:space="preserve"> Правительства Ленинградс</w:t>
      </w:r>
      <w:r w:rsidR="002F770F">
        <w:rPr>
          <w:iCs/>
          <w:sz w:val="28"/>
          <w:szCs w:val="28"/>
        </w:rPr>
        <w:t>кой области от 14.11.2013 N 407).</w:t>
      </w:r>
    </w:p>
    <w:p w:rsidR="008A40DC" w:rsidRDefault="008A40DC" w:rsidP="008A40DC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8A40DC" w:rsidRDefault="008A40DC" w:rsidP="008A40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дизайн-проектов в отношении </w:t>
      </w:r>
      <w:r w:rsidR="002F770F">
        <w:rPr>
          <w:sz w:val="28"/>
          <w:szCs w:val="28"/>
        </w:rPr>
        <w:t>общественных пространств</w:t>
      </w:r>
      <w:r>
        <w:rPr>
          <w:sz w:val="28"/>
          <w:szCs w:val="28"/>
        </w:rPr>
        <w:t xml:space="preserve">, расположенных на территории </w:t>
      </w:r>
      <w:r w:rsidR="00863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r w:rsidR="002F770F">
        <w:rPr>
          <w:sz w:val="28"/>
          <w:szCs w:val="28"/>
        </w:rPr>
        <w:t>производиться за счет средств местного бюджета, после</w:t>
      </w:r>
      <w:r>
        <w:rPr>
          <w:sz w:val="28"/>
          <w:szCs w:val="28"/>
        </w:rPr>
        <w:t xml:space="preserve"> </w:t>
      </w:r>
      <w:r w:rsidR="002F770F">
        <w:rPr>
          <w:sz w:val="28"/>
          <w:szCs w:val="28"/>
        </w:rPr>
        <w:t xml:space="preserve">утверждения итогов общественного голосования по выбору территории подлежащей благоустройству и </w:t>
      </w:r>
      <w:r>
        <w:rPr>
          <w:sz w:val="28"/>
          <w:szCs w:val="28"/>
        </w:rPr>
        <w:t xml:space="preserve">принятия решения о включении </w:t>
      </w:r>
      <w:r w:rsidR="002F770F">
        <w:rPr>
          <w:sz w:val="28"/>
          <w:szCs w:val="28"/>
        </w:rPr>
        <w:t>общественного пространства</w:t>
      </w:r>
      <w:r>
        <w:rPr>
          <w:sz w:val="28"/>
          <w:szCs w:val="28"/>
        </w:rPr>
        <w:t xml:space="preserve"> в муниципальную программу «Формирование </w:t>
      </w:r>
      <w:r w:rsidR="002F770F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городской среды»</w:t>
      </w:r>
      <w:proofErr w:type="gramStart"/>
      <w:r w:rsidR="002F770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A40DC" w:rsidRDefault="008A40DC" w:rsidP="008A40DC">
      <w:pPr>
        <w:shd w:val="clear" w:color="auto" w:fill="FFFFFF"/>
        <w:spacing w:line="307" w:lineRule="exact"/>
        <w:ind w:left="10" w:right="14" w:firstLine="69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Минимальный перечень видов работ по благоустройству </w:t>
      </w:r>
      <w:r w:rsidR="002F770F">
        <w:rPr>
          <w:spacing w:val="-1"/>
          <w:sz w:val="28"/>
          <w:szCs w:val="28"/>
        </w:rPr>
        <w:t>общественного пространства</w:t>
      </w:r>
      <w:r>
        <w:rPr>
          <w:spacing w:val="-1"/>
          <w:sz w:val="28"/>
          <w:szCs w:val="28"/>
        </w:rPr>
        <w:t xml:space="preserve"> включает: ремонт проездов, обеспечение освещения территорий, установку скамеек, установку урн</w:t>
      </w:r>
      <w:r w:rsidR="002F770F">
        <w:rPr>
          <w:spacing w:val="-1"/>
          <w:sz w:val="28"/>
          <w:szCs w:val="28"/>
        </w:rPr>
        <w:t xml:space="preserve">, установку </w:t>
      </w:r>
      <w:r w:rsidR="00841768">
        <w:rPr>
          <w:spacing w:val="-1"/>
          <w:sz w:val="28"/>
          <w:szCs w:val="28"/>
        </w:rPr>
        <w:t>малых архитектурных форм</w:t>
      </w:r>
      <w:r w:rsidR="002F770F">
        <w:rPr>
          <w:spacing w:val="-1"/>
          <w:sz w:val="28"/>
          <w:szCs w:val="28"/>
        </w:rPr>
        <w:t>, озеленение</w:t>
      </w:r>
      <w:r>
        <w:rPr>
          <w:spacing w:val="-1"/>
          <w:sz w:val="28"/>
          <w:szCs w:val="28"/>
        </w:rPr>
        <w:t xml:space="preserve"> (далее - минимальный </w:t>
      </w:r>
      <w:r>
        <w:rPr>
          <w:spacing w:val="-6"/>
          <w:sz w:val="28"/>
          <w:szCs w:val="28"/>
        </w:rPr>
        <w:t>перечень).</w:t>
      </w:r>
    </w:p>
    <w:p w:rsidR="008A40DC" w:rsidRDefault="008A40DC" w:rsidP="008A40DC">
      <w:pPr>
        <w:shd w:val="clear" w:color="auto" w:fill="FFFFFF"/>
        <w:spacing w:line="307" w:lineRule="exact"/>
        <w:ind w:right="19" w:firstLine="710"/>
        <w:jc w:val="both"/>
        <w:rPr>
          <w:spacing w:val="-3"/>
          <w:sz w:val="28"/>
          <w:szCs w:val="28"/>
        </w:rPr>
      </w:pPr>
      <w:r>
        <w:rPr>
          <w:spacing w:val="2"/>
          <w:sz w:val="28"/>
          <w:szCs w:val="28"/>
        </w:rPr>
        <w:t xml:space="preserve">Дополнительный перечень видов работ по благоустройству </w:t>
      </w:r>
      <w:r w:rsidR="00841768">
        <w:rPr>
          <w:spacing w:val="2"/>
          <w:sz w:val="28"/>
          <w:szCs w:val="28"/>
        </w:rPr>
        <w:t>общественных простран</w:t>
      </w:r>
      <w:proofErr w:type="gramStart"/>
      <w:r w:rsidR="00841768">
        <w:rPr>
          <w:spacing w:val="2"/>
          <w:sz w:val="28"/>
          <w:szCs w:val="28"/>
        </w:rPr>
        <w:t>ств</w:t>
      </w:r>
      <w:r>
        <w:rPr>
          <w:spacing w:val="2"/>
          <w:sz w:val="28"/>
          <w:szCs w:val="28"/>
        </w:rPr>
        <w:t xml:space="preserve"> вкл</w:t>
      </w:r>
      <w:proofErr w:type="gramEnd"/>
      <w:r>
        <w:rPr>
          <w:spacing w:val="2"/>
          <w:sz w:val="28"/>
          <w:szCs w:val="28"/>
        </w:rPr>
        <w:t xml:space="preserve">ючает: озеленение </w:t>
      </w:r>
      <w:r>
        <w:rPr>
          <w:sz w:val="28"/>
          <w:szCs w:val="28"/>
        </w:rPr>
        <w:t xml:space="preserve">территорий, установку ограждений, установку малых архитектурных форм и городской мебели, оборудование </w:t>
      </w:r>
      <w:r>
        <w:rPr>
          <w:spacing w:val="-4"/>
          <w:sz w:val="28"/>
          <w:szCs w:val="28"/>
        </w:rPr>
        <w:t xml:space="preserve">автомобильных парковок, оборудование поверхностной дренажной системы </w:t>
      </w:r>
      <w:r w:rsidR="00841768">
        <w:rPr>
          <w:spacing w:val="-4"/>
          <w:sz w:val="28"/>
          <w:szCs w:val="28"/>
        </w:rPr>
        <w:t>внутри дворовых</w:t>
      </w:r>
      <w:r>
        <w:rPr>
          <w:spacing w:val="-4"/>
          <w:sz w:val="28"/>
          <w:szCs w:val="28"/>
        </w:rPr>
        <w:t xml:space="preserve"> проездов, обустройство </w:t>
      </w:r>
      <w:r>
        <w:rPr>
          <w:spacing w:val="5"/>
          <w:sz w:val="28"/>
          <w:szCs w:val="28"/>
        </w:rPr>
        <w:t xml:space="preserve">площадок для отдыха, установку </w:t>
      </w:r>
      <w:r w:rsidR="00841768">
        <w:rPr>
          <w:spacing w:val="5"/>
          <w:sz w:val="28"/>
          <w:szCs w:val="28"/>
        </w:rPr>
        <w:t>спортивного и игрового оборудования</w:t>
      </w:r>
      <w:r>
        <w:rPr>
          <w:spacing w:val="5"/>
          <w:sz w:val="28"/>
          <w:szCs w:val="28"/>
        </w:rPr>
        <w:t>, у</w:t>
      </w:r>
      <w:r>
        <w:rPr>
          <w:spacing w:val="-3"/>
          <w:sz w:val="28"/>
          <w:szCs w:val="28"/>
        </w:rPr>
        <w:t xml:space="preserve"> (далее - дополнительный перечень)</w:t>
      </w:r>
      <w:r w:rsidR="00841768">
        <w:rPr>
          <w:spacing w:val="-3"/>
          <w:sz w:val="28"/>
          <w:szCs w:val="28"/>
        </w:rPr>
        <w:t>.</w:t>
      </w:r>
    </w:p>
    <w:p w:rsidR="00841768" w:rsidRDefault="00841768" w:rsidP="008A40DC">
      <w:pPr>
        <w:shd w:val="clear" w:color="auto" w:fill="FFFFFF"/>
        <w:spacing w:line="307" w:lineRule="exact"/>
        <w:ind w:right="19" w:firstLine="71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Дополнительный перечень работ учитывается при подготовке проекта обустройства общественного пространства, и подлежит корректировке после проведенного голосования по выбору общественного пространства подлежащего благоустройству. </w:t>
      </w:r>
    </w:p>
    <w:p w:rsidR="008A40DC" w:rsidRPr="0091658E" w:rsidRDefault="008A40DC" w:rsidP="008A40DC">
      <w:pPr>
        <w:ind w:firstLine="720"/>
        <w:jc w:val="both"/>
        <w:rPr>
          <w:sz w:val="28"/>
          <w:szCs w:val="28"/>
        </w:rPr>
      </w:pPr>
      <w:r w:rsidRPr="0091658E">
        <w:rPr>
          <w:sz w:val="28"/>
          <w:szCs w:val="28"/>
        </w:rPr>
        <w:t>Средства субсидии расходуются на следующие мероприятия:</w:t>
      </w:r>
    </w:p>
    <w:p w:rsidR="008A40DC" w:rsidRPr="0091658E" w:rsidRDefault="008A40DC" w:rsidP="008A40DC">
      <w:pPr>
        <w:ind w:firstLine="720"/>
        <w:jc w:val="both"/>
        <w:rPr>
          <w:sz w:val="28"/>
          <w:szCs w:val="28"/>
        </w:rPr>
      </w:pPr>
      <w:r w:rsidRPr="0091658E">
        <w:rPr>
          <w:sz w:val="28"/>
          <w:szCs w:val="28"/>
        </w:rPr>
        <w:t>1)</w:t>
      </w:r>
      <w:r w:rsidRPr="0091658E">
        <w:rPr>
          <w:sz w:val="28"/>
          <w:szCs w:val="28"/>
        </w:rPr>
        <w:tab/>
        <w:t xml:space="preserve">благоустройство </w:t>
      </w:r>
      <w:r w:rsidR="00841768">
        <w:rPr>
          <w:sz w:val="28"/>
          <w:szCs w:val="28"/>
        </w:rPr>
        <w:t>общественных пространств</w:t>
      </w:r>
      <w:r w:rsidRPr="0091658E">
        <w:rPr>
          <w:sz w:val="28"/>
          <w:szCs w:val="28"/>
        </w:rPr>
        <w:t xml:space="preserve"> в рамках минимального перечня видов работ и дополнительного перечня видов работ.</w:t>
      </w:r>
    </w:p>
    <w:p w:rsidR="008A40DC" w:rsidRDefault="008A40DC" w:rsidP="008A40DC">
      <w:pPr>
        <w:ind w:firstLine="720"/>
        <w:jc w:val="both"/>
        <w:rPr>
          <w:sz w:val="28"/>
          <w:szCs w:val="28"/>
        </w:rPr>
      </w:pPr>
      <w:r w:rsidRPr="0091658E">
        <w:rPr>
          <w:sz w:val="28"/>
          <w:szCs w:val="28"/>
        </w:rPr>
        <w:lastRenderedPageBreak/>
        <w:t>Участие заинтересован</w:t>
      </w:r>
      <w:r>
        <w:rPr>
          <w:sz w:val="28"/>
          <w:szCs w:val="28"/>
        </w:rPr>
        <w:t xml:space="preserve">ных лиц при выполнении работ по </w:t>
      </w:r>
      <w:r w:rsidRPr="0091658E">
        <w:rPr>
          <w:sz w:val="28"/>
          <w:szCs w:val="28"/>
        </w:rPr>
        <w:t>благоустройст</w:t>
      </w:r>
      <w:r>
        <w:rPr>
          <w:sz w:val="28"/>
          <w:szCs w:val="28"/>
        </w:rPr>
        <w:t xml:space="preserve">ву </w:t>
      </w:r>
      <w:r w:rsidR="00841768">
        <w:rPr>
          <w:sz w:val="28"/>
          <w:szCs w:val="28"/>
        </w:rPr>
        <w:t>общественного пространства</w:t>
      </w:r>
      <w:r>
        <w:rPr>
          <w:sz w:val="28"/>
          <w:szCs w:val="28"/>
        </w:rPr>
        <w:t xml:space="preserve"> </w:t>
      </w:r>
      <w:r w:rsidRPr="0091658E">
        <w:rPr>
          <w:sz w:val="28"/>
          <w:szCs w:val="28"/>
        </w:rPr>
        <w:t>в   форме   привлечения   указанных   лиц   к   проведению   демонт</w:t>
      </w:r>
      <w:r>
        <w:rPr>
          <w:sz w:val="28"/>
          <w:szCs w:val="28"/>
        </w:rPr>
        <w:t xml:space="preserve">ажных </w:t>
      </w:r>
      <w:r w:rsidRPr="0091658E">
        <w:rPr>
          <w:sz w:val="28"/>
          <w:szCs w:val="28"/>
        </w:rPr>
        <w:t>и общес</w:t>
      </w:r>
      <w:r>
        <w:rPr>
          <w:sz w:val="28"/>
          <w:szCs w:val="28"/>
        </w:rPr>
        <w:t xml:space="preserve">троительных работ, не требующих </w:t>
      </w:r>
      <w:r w:rsidRPr="0091658E">
        <w:rPr>
          <w:sz w:val="28"/>
          <w:szCs w:val="28"/>
        </w:rPr>
        <w:t>специализированных навыков и кв</w:t>
      </w:r>
      <w:r>
        <w:rPr>
          <w:sz w:val="28"/>
          <w:szCs w:val="28"/>
        </w:rPr>
        <w:t xml:space="preserve">алификации, а также мероприятий </w:t>
      </w:r>
      <w:r w:rsidRPr="0091658E">
        <w:rPr>
          <w:sz w:val="28"/>
          <w:szCs w:val="28"/>
        </w:rPr>
        <w:t>по уборке территории после завершения работ.</w:t>
      </w:r>
    </w:p>
    <w:p w:rsidR="00841768" w:rsidRDefault="00841768" w:rsidP="008417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 образования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</w:t>
      </w:r>
      <w:proofErr w:type="gramEnd"/>
      <w:r>
        <w:rPr>
          <w:sz w:val="28"/>
          <w:szCs w:val="28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841768" w:rsidRDefault="00841768" w:rsidP="008417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образования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841768" w:rsidRDefault="00841768" w:rsidP="008417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Предельной датой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841768" w:rsidRDefault="00841768" w:rsidP="0084176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841768" w:rsidRDefault="00841768" w:rsidP="0084176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112AB5" w:rsidRPr="00D82475" w:rsidRDefault="00841768" w:rsidP="00D8247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случаев заключения таких соглашений в пределах экономии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8A40DC" w:rsidRPr="00A1355D" w:rsidRDefault="008A40DC" w:rsidP="00C0406E">
      <w:pPr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A1355D">
        <w:rPr>
          <w:b/>
          <w:sz w:val="28"/>
          <w:szCs w:val="28"/>
        </w:rPr>
        <w:t>Цели и задачи Программы</w:t>
      </w:r>
    </w:p>
    <w:p w:rsidR="008A40DC" w:rsidRPr="0091658E" w:rsidRDefault="008A40DC" w:rsidP="008A40DC">
      <w:pPr>
        <w:ind w:firstLine="720"/>
        <w:jc w:val="center"/>
        <w:rPr>
          <w:sz w:val="28"/>
          <w:szCs w:val="28"/>
        </w:rPr>
      </w:pPr>
    </w:p>
    <w:p w:rsidR="008A40DC" w:rsidRDefault="008A40DC" w:rsidP="008A40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повышение уровня благоустройства территории </w:t>
      </w:r>
      <w:r w:rsidR="00D2340B">
        <w:rPr>
          <w:sz w:val="28"/>
          <w:szCs w:val="28"/>
        </w:rPr>
        <w:t>поселения</w:t>
      </w:r>
      <w:r w:rsidR="00AB55A7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.</w:t>
      </w:r>
    </w:p>
    <w:p w:rsidR="008A40DC" w:rsidRDefault="008A40DC" w:rsidP="008A40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является:</w:t>
      </w:r>
    </w:p>
    <w:p w:rsidR="008A40DC" w:rsidRDefault="008A40DC" w:rsidP="008A40D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Повышение уровня благоустройства дворовых </w:t>
      </w:r>
      <w:r w:rsidR="00CB7040">
        <w:rPr>
          <w:sz w:val="28"/>
          <w:szCs w:val="28"/>
        </w:rPr>
        <w:t>территорий поселения</w:t>
      </w:r>
      <w:r>
        <w:rPr>
          <w:sz w:val="28"/>
          <w:szCs w:val="28"/>
        </w:rPr>
        <w:t xml:space="preserve">; </w:t>
      </w:r>
    </w:p>
    <w:p w:rsidR="008A40DC" w:rsidRDefault="008A40DC" w:rsidP="008A40D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Повышение уровня благоустройства общественных территорий (парков, скверов, набережных и т.д.); </w:t>
      </w:r>
    </w:p>
    <w:p w:rsidR="008A40DC" w:rsidRDefault="008A40DC" w:rsidP="00D82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Повышение уровня вовлеченности заинтересованных граждан, организаций в реализацию мероприятий по благоустройству территории </w:t>
      </w:r>
      <w:r w:rsidR="00D2340B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D82475" w:rsidRDefault="00D82475" w:rsidP="00D82475">
      <w:pPr>
        <w:ind w:firstLine="720"/>
        <w:jc w:val="both"/>
        <w:rPr>
          <w:sz w:val="28"/>
          <w:szCs w:val="28"/>
        </w:rPr>
      </w:pPr>
    </w:p>
    <w:p w:rsidR="008A40DC" w:rsidRPr="00A1355D" w:rsidRDefault="008A40DC" w:rsidP="00C0406E">
      <w:pPr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A1355D">
        <w:rPr>
          <w:b/>
          <w:sz w:val="28"/>
          <w:szCs w:val="28"/>
        </w:rPr>
        <w:t xml:space="preserve">Планируемые результаты Программы </w:t>
      </w:r>
    </w:p>
    <w:p w:rsidR="008A40DC" w:rsidRDefault="008A40DC" w:rsidP="008A40DC">
      <w:pPr>
        <w:ind w:firstLine="720"/>
        <w:jc w:val="both"/>
        <w:rPr>
          <w:sz w:val="28"/>
          <w:szCs w:val="28"/>
        </w:rPr>
      </w:pPr>
    </w:p>
    <w:p w:rsidR="008A40DC" w:rsidRDefault="008A40DC" w:rsidP="008A40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мероприятий программы будут достигнуты следующие результаты:</w:t>
      </w:r>
    </w:p>
    <w:p w:rsidR="008A40DC" w:rsidRDefault="008A40DC" w:rsidP="008A40DC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Количество и площадь благоустроенных </w:t>
      </w:r>
      <w:r w:rsidR="00157627">
        <w:rPr>
          <w:sz w:val="28"/>
          <w:szCs w:val="28"/>
        </w:rPr>
        <w:t xml:space="preserve">общественных </w:t>
      </w:r>
      <w:r>
        <w:rPr>
          <w:sz w:val="28"/>
          <w:szCs w:val="28"/>
        </w:rPr>
        <w:t xml:space="preserve">территорий – 3 ед. -  </w:t>
      </w:r>
      <w:r w:rsidR="00D82475">
        <w:rPr>
          <w:sz w:val="28"/>
          <w:szCs w:val="28"/>
        </w:rPr>
        <w:t xml:space="preserve">7 618 </w:t>
      </w:r>
      <w:proofErr w:type="spellStart"/>
      <w:r w:rsidR="00D82475">
        <w:rPr>
          <w:sz w:val="28"/>
          <w:szCs w:val="28"/>
        </w:rPr>
        <w:t>кв.м</w:t>
      </w:r>
      <w:proofErr w:type="spellEnd"/>
      <w:proofErr w:type="gramStart"/>
      <w:r w:rsidR="00D82475">
        <w:rPr>
          <w:sz w:val="28"/>
          <w:szCs w:val="28"/>
        </w:rPr>
        <w:t>.</w:t>
      </w:r>
      <w:r w:rsidRPr="00FC41CE">
        <w:rPr>
          <w:sz w:val="28"/>
          <w:szCs w:val="28"/>
        </w:rPr>
        <w:t>.</w:t>
      </w:r>
      <w:proofErr w:type="gramEnd"/>
    </w:p>
    <w:p w:rsidR="008A40DC" w:rsidRDefault="008A40DC" w:rsidP="008A40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благоустроенных </w:t>
      </w:r>
      <w:r w:rsidR="00D82475">
        <w:rPr>
          <w:sz w:val="28"/>
          <w:szCs w:val="28"/>
        </w:rPr>
        <w:t xml:space="preserve">общественных </w:t>
      </w:r>
      <w:r w:rsidR="00CD4516">
        <w:rPr>
          <w:sz w:val="28"/>
          <w:szCs w:val="28"/>
        </w:rPr>
        <w:t>пространств</w:t>
      </w:r>
      <w:r>
        <w:rPr>
          <w:sz w:val="28"/>
          <w:szCs w:val="28"/>
        </w:rPr>
        <w:t xml:space="preserve"> от общего количества и площади </w:t>
      </w:r>
      <w:r w:rsidR="00D82475">
        <w:rPr>
          <w:sz w:val="28"/>
          <w:szCs w:val="28"/>
        </w:rPr>
        <w:t>общественных пространств</w:t>
      </w:r>
      <w:r>
        <w:rPr>
          <w:sz w:val="28"/>
          <w:szCs w:val="28"/>
        </w:rPr>
        <w:t xml:space="preserve"> – </w:t>
      </w:r>
      <w:r w:rsidR="00442484">
        <w:rPr>
          <w:sz w:val="28"/>
          <w:szCs w:val="28"/>
        </w:rPr>
        <w:t>6</w:t>
      </w:r>
      <w:r w:rsidRPr="00AA7545">
        <w:rPr>
          <w:sz w:val="28"/>
          <w:szCs w:val="28"/>
        </w:rPr>
        <w:t>%</w:t>
      </w:r>
    </w:p>
    <w:p w:rsidR="008A40DC" w:rsidRDefault="008A40DC" w:rsidP="00D82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Охват населения благоустроенными </w:t>
      </w:r>
      <w:r w:rsidR="00D82475">
        <w:rPr>
          <w:sz w:val="28"/>
          <w:szCs w:val="28"/>
        </w:rPr>
        <w:t xml:space="preserve">общественными </w:t>
      </w:r>
      <w:r w:rsidR="00157627">
        <w:rPr>
          <w:sz w:val="28"/>
          <w:szCs w:val="28"/>
        </w:rPr>
        <w:t>территориями</w:t>
      </w:r>
      <w:r w:rsidR="00D82475">
        <w:rPr>
          <w:sz w:val="28"/>
          <w:szCs w:val="28"/>
        </w:rPr>
        <w:t>– 48</w:t>
      </w:r>
      <w:r>
        <w:rPr>
          <w:sz w:val="28"/>
          <w:szCs w:val="28"/>
        </w:rPr>
        <w:t>,98%</w:t>
      </w:r>
    </w:p>
    <w:p w:rsidR="008A40DC" w:rsidRDefault="008A40DC" w:rsidP="008A40DC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благоустроенных общественных </w:t>
      </w:r>
      <w:r w:rsidR="00CD4516">
        <w:rPr>
          <w:sz w:val="28"/>
          <w:szCs w:val="28"/>
        </w:rPr>
        <w:t>прос</w:t>
      </w:r>
      <w:r w:rsidR="00D82475">
        <w:rPr>
          <w:sz w:val="28"/>
          <w:szCs w:val="28"/>
        </w:rPr>
        <w:t>транств</w:t>
      </w:r>
      <w:r>
        <w:rPr>
          <w:sz w:val="28"/>
          <w:szCs w:val="28"/>
        </w:rPr>
        <w:t xml:space="preserve">, приходящихся на 1 жителя </w:t>
      </w:r>
      <w:r w:rsidR="00863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–   0,</w:t>
      </w:r>
      <w:r w:rsidR="00D82475">
        <w:rPr>
          <w:sz w:val="28"/>
          <w:szCs w:val="28"/>
        </w:rPr>
        <w:t>73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8A40DC" w:rsidRDefault="0035727F" w:rsidP="008A40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40DC">
        <w:rPr>
          <w:sz w:val="28"/>
          <w:szCs w:val="28"/>
        </w:rPr>
        <w:t>Объем трудового участия заинтересованных лиц в выполнении минимального перечня работ по благоустройству – 68 чел/час;</w:t>
      </w:r>
    </w:p>
    <w:p w:rsidR="008A40DC" w:rsidRDefault="008A40DC" w:rsidP="008A40DC">
      <w:pPr>
        <w:pStyle w:val="ConsPlusNormal"/>
        <w:suppressLineNumbers/>
        <w:tabs>
          <w:tab w:val="left" w:pos="0"/>
        </w:tabs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Объем трудового участия заинтересованных лиц в выполнении дополнительного перечня работ по благоустройству дворовых территорий – 68 чел./час.</w:t>
      </w:r>
    </w:p>
    <w:p w:rsidR="000207B9" w:rsidRDefault="008A40DC" w:rsidP="00067183">
      <w:pPr>
        <w:pStyle w:val="ConsPlusNormal"/>
        <w:suppressLineNumbers/>
        <w:tabs>
          <w:tab w:val="left" w:pos="0"/>
        </w:tabs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данной </w:t>
      </w:r>
      <w:r w:rsidRPr="00E33CD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позволит повысить уровень благоустройства и санитарного состояния территорий, комфортного проживания жителей </w:t>
      </w:r>
      <w:r w:rsidR="00D2340B">
        <w:rPr>
          <w:rFonts w:ascii="Times New Roman" w:hAnsi="Times New Roman" w:cs="Times New Roman"/>
          <w:sz w:val="28"/>
          <w:szCs w:val="28"/>
        </w:rPr>
        <w:t>поселения</w:t>
      </w:r>
      <w:r w:rsidR="00067183">
        <w:rPr>
          <w:rFonts w:ascii="Times New Roman" w:hAnsi="Times New Roman" w:cs="Times New Roman"/>
          <w:sz w:val="28"/>
          <w:szCs w:val="28"/>
        </w:rPr>
        <w:t>.</w:t>
      </w:r>
    </w:p>
    <w:p w:rsidR="00CD4516" w:rsidRDefault="00CD4516" w:rsidP="00067183">
      <w:pPr>
        <w:pStyle w:val="ConsPlusNormal"/>
        <w:suppressLineNumbers/>
        <w:tabs>
          <w:tab w:val="left" w:pos="0"/>
        </w:tabs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516" w:rsidRDefault="00CD4516" w:rsidP="00067183">
      <w:pPr>
        <w:pStyle w:val="ConsPlusNormal"/>
        <w:suppressLineNumbers/>
        <w:tabs>
          <w:tab w:val="left" w:pos="0"/>
        </w:tabs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516" w:rsidRDefault="00CD4516" w:rsidP="00067183">
      <w:pPr>
        <w:pStyle w:val="ConsPlusNormal"/>
        <w:suppressLineNumbers/>
        <w:tabs>
          <w:tab w:val="left" w:pos="0"/>
        </w:tabs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516" w:rsidRDefault="00CD4516" w:rsidP="00067183">
      <w:pPr>
        <w:pStyle w:val="ConsPlusNormal"/>
        <w:suppressLineNumbers/>
        <w:tabs>
          <w:tab w:val="left" w:pos="0"/>
        </w:tabs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516" w:rsidRDefault="00CD4516" w:rsidP="00067183">
      <w:pPr>
        <w:pStyle w:val="ConsPlusNormal"/>
        <w:suppressLineNumbers/>
        <w:tabs>
          <w:tab w:val="left" w:pos="0"/>
        </w:tabs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516" w:rsidRDefault="00CD4516" w:rsidP="00067183">
      <w:pPr>
        <w:pStyle w:val="ConsPlusNormal"/>
        <w:suppressLineNumbers/>
        <w:tabs>
          <w:tab w:val="left" w:pos="0"/>
        </w:tabs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516" w:rsidRDefault="00CD4516" w:rsidP="00067183">
      <w:pPr>
        <w:pStyle w:val="ConsPlusNormal"/>
        <w:suppressLineNumbers/>
        <w:tabs>
          <w:tab w:val="left" w:pos="0"/>
        </w:tabs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516" w:rsidRDefault="00CD4516" w:rsidP="00067183">
      <w:pPr>
        <w:pStyle w:val="ConsPlusNormal"/>
        <w:suppressLineNumbers/>
        <w:tabs>
          <w:tab w:val="left" w:pos="0"/>
        </w:tabs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516" w:rsidRDefault="00CD4516" w:rsidP="00067183">
      <w:pPr>
        <w:pStyle w:val="ConsPlusNormal"/>
        <w:suppressLineNumbers/>
        <w:tabs>
          <w:tab w:val="left" w:pos="0"/>
        </w:tabs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516" w:rsidRDefault="00CD4516" w:rsidP="00067183">
      <w:pPr>
        <w:pStyle w:val="ConsPlusNormal"/>
        <w:suppressLineNumbers/>
        <w:tabs>
          <w:tab w:val="left" w:pos="0"/>
        </w:tabs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516" w:rsidRDefault="00CD4516" w:rsidP="00067183">
      <w:pPr>
        <w:pStyle w:val="ConsPlusNormal"/>
        <w:suppressLineNumbers/>
        <w:tabs>
          <w:tab w:val="left" w:pos="0"/>
        </w:tabs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516" w:rsidRDefault="00CD4516" w:rsidP="00067183">
      <w:pPr>
        <w:pStyle w:val="ConsPlusNormal"/>
        <w:suppressLineNumbers/>
        <w:tabs>
          <w:tab w:val="left" w:pos="0"/>
        </w:tabs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516" w:rsidRDefault="00CD4516" w:rsidP="00067183">
      <w:pPr>
        <w:pStyle w:val="ConsPlusNormal"/>
        <w:suppressLineNumbers/>
        <w:tabs>
          <w:tab w:val="left" w:pos="0"/>
        </w:tabs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516" w:rsidRDefault="00CD4516" w:rsidP="00067183">
      <w:pPr>
        <w:pStyle w:val="ConsPlusNormal"/>
        <w:suppressLineNumbers/>
        <w:tabs>
          <w:tab w:val="left" w:pos="0"/>
        </w:tabs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516" w:rsidRDefault="00CD4516" w:rsidP="00067183">
      <w:pPr>
        <w:pStyle w:val="ConsPlusNormal"/>
        <w:suppressLineNumbers/>
        <w:tabs>
          <w:tab w:val="left" w:pos="0"/>
        </w:tabs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516" w:rsidRDefault="00CD4516" w:rsidP="00067183">
      <w:pPr>
        <w:pStyle w:val="ConsPlusNormal"/>
        <w:suppressLineNumbers/>
        <w:tabs>
          <w:tab w:val="left" w:pos="0"/>
        </w:tabs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516" w:rsidRDefault="00CD4516" w:rsidP="00067183">
      <w:pPr>
        <w:pStyle w:val="ConsPlusNormal"/>
        <w:suppressLineNumbers/>
        <w:tabs>
          <w:tab w:val="left" w:pos="0"/>
        </w:tabs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516" w:rsidRDefault="00CD4516" w:rsidP="00067183">
      <w:pPr>
        <w:pStyle w:val="ConsPlusNormal"/>
        <w:suppressLineNumbers/>
        <w:tabs>
          <w:tab w:val="left" w:pos="0"/>
        </w:tabs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516" w:rsidRDefault="00CD4516" w:rsidP="00067183">
      <w:pPr>
        <w:pStyle w:val="ConsPlusNormal"/>
        <w:suppressLineNumbers/>
        <w:tabs>
          <w:tab w:val="left" w:pos="0"/>
        </w:tabs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516" w:rsidRPr="00067183" w:rsidRDefault="00CD4516" w:rsidP="00067183">
      <w:pPr>
        <w:pStyle w:val="ConsPlusNormal"/>
        <w:suppressLineNumbers/>
        <w:tabs>
          <w:tab w:val="left" w:pos="0"/>
        </w:tabs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528" w:type="dxa"/>
        <w:jc w:val="center"/>
        <w:tblInd w:w="91" w:type="dxa"/>
        <w:tblLook w:val="04A0" w:firstRow="1" w:lastRow="0" w:firstColumn="1" w:lastColumn="0" w:noHBand="0" w:noVBand="1"/>
      </w:tblPr>
      <w:tblGrid>
        <w:gridCol w:w="769"/>
        <w:gridCol w:w="2729"/>
        <w:gridCol w:w="1253"/>
        <w:gridCol w:w="848"/>
        <w:gridCol w:w="1621"/>
        <w:gridCol w:w="856"/>
        <w:gridCol w:w="914"/>
        <w:gridCol w:w="1605"/>
        <w:gridCol w:w="1224"/>
        <w:gridCol w:w="1451"/>
        <w:gridCol w:w="258"/>
      </w:tblGrid>
      <w:tr w:rsidR="00CC3F51" w:rsidTr="00CC3F51">
        <w:trPr>
          <w:trHeight w:val="453"/>
          <w:jc w:val="center"/>
        </w:trPr>
        <w:tc>
          <w:tcPr>
            <w:tcW w:w="132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F51" w:rsidRPr="006C1FE2" w:rsidRDefault="00CC3F51" w:rsidP="00B60627">
            <w:pPr>
              <w:jc w:val="right"/>
            </w:pPr>
            <w:r>
              <w:lastRenderedPageBreak/>
              <w:t xml:space="preserve">                                                                                                                               </w:t>
            </w:r>
            <w:r w:rsidRPr="006C1FE2">
              <w:t>Приложение №1</w:t>
            </w:r>
          </w:p>
          <w:p w:rsidR="00CC3F51" w:rsidRDefault="00CC3F51" w:rsidP="00495498">
            <w:pPr>
              <w:ind w:firstLine="540"/>
              <w:jc w:val="center"/>
            </w:pPr>
          </w:p>
          <w:p w:rsidR="00CC3F51" w:rsidRDefault="00CC3F51" w:rsidP="00495498">
            <w:pPr>
              <w:ind w:firstLine="540"/>
              <w:jc w:val="center"/>
            </w:pPr>
          </w:p>
          <w:p w:rsidR="00CC3F51" w:rsidRDefault="00CC3F51" w:rsidP="00495498">
            <w:pPr>
              <w:ind w:firstLine="540"/>
              <w:jc w:val="center"/>
              <w:rPr>
                <w:b/>
                <w:color w:val="00000A"/>
              </w:rPr>
            </w:pPr>
            <w:r w:rsidRPr="006C1FE2">
              <w:rPr>
                <w:b/>
              </w:rPr>
              <w:t>Планируемые результаты</w:t>
            </w:r>
            <w:r>
              <w:rPr>
                <w:b/>
                <w:color w:val="00000A"/>
              </w:rPr>
              <w:t xml:space="preserve"> Программы  </w:t>
            </w:r>
          </w:p>
          <w:p w:rsidR="00CC3F51" w:rsidRDefault="00CC3F51" w:rsidP="00495498">
            <w:pPr>
              <w:jc w:val="center"/>
              <w:rPr>
                <w:b/>
              </w:rPr>
            </w:pPr>
            <w:r w:rsidRPr="006C1FE2">
              <w:rPr>
                <w:b/>
                <w:color w:val="00000A"/>
              </w:rPr>
              <w:t xml:space="preserve"> </w:t>
            </w:r>
            <w:r w:rsidRPr="006C1FE2">
              <w:t xml:space="preserve"> </w:t>
            </w:r>
            <w:r w:rsidRPr="00B60627">
              <w:rPr>
                <w:b/>
              </w:rPr>
              <w:t xml:space="preserve">«Формирование </w:t>
            </w:r>
            <w:r>
              <w:rPr>
                <w:b/>
              </w:rPr>
              <w:t>современной</w:t>
            </w:r>
            <w:r w:rsidRPr="00B60627">
              <w:rPr>
                <w:b/>
              </w:rPr>
              <w:t xml:space="preserve"> городской среды на территории </w:t>
            </w:r>
          </w:p>
          <w:p w:rsidR="00CC3F51" w:rsidRPr="00B60627" w:rsidRDefault="00CC3F51" w:rsidP="004954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поселения</w:t>
            </w:r>
            <w:r w:rsidRPr="00B60627">
              <w:rPr>
                <w:b/>
              </w:rPr>
              <w:t>»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F51" w:rsidRDefault="00CC3F51" w:rsidP="00B60627">
            <w:pPr>
              <w:jc w:val="right"/>
            </w:pPr>
          </w:p>
        </w:tc>
      </w:tr>
      <w:tr w:rsidR="00CC3F51" w:rsidTr="00CC3F51">
        <w:trPr>
          <w:gridAfter w:val="1"/>
          <w:wAfter w:w="258" w:type="dxa"/>
          <w:trHeight w:val="89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51" w:rsidRDefault="00CC3F51" w:rsidP="00495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51" w:rsidRDefault="00CC3F51" w:rsidP="00495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Задачи, направленные на достижение цели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51" w:rsidRDefault="00CC3F51" w:rsidP="00495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Планируемый объем финансирования на решение данной задачи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51" w:rsidRDefault="00CC3F51" w:rsidP="0049549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Количест</w:t>
            </w:r>
            <w:proofErr w:type="spellEnd"/>
            <w:r>
              <w:rPr>
                <w:color w:val="000000"/>
              </w:rPr>
              <w:t>-венные и/или качествен-</w:t>
            </w:r>
            <w:proofErr w:type="spellStart"/>
            <w:r>
              <w:rPr>
                <w:color w:val="000000"/>
              </w:rPr>
              <w:t>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целевые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показате</w:t>
            </w:r>
            <w:proofErr w:type="spellEnd"/>
            <w:r>
              <w:rPr>
                <w:color w:val="000000"/>
              </w:rPr>
              <w:t xml:space="preserve">-ли, </w:t>
            </w:r>
            <w:proofErr w:type="spellStart"/>
            <w:r>
              <w:rPr>
                <w:color w:val="000000"/>
              </w:rPr>
              <w:t>характе-ри-зующие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достиже-ние</w:t>
            </w:r>
            <w:proofErr w:type="spellEnd"/>
            <w:r>
              <w:rPr>
                <w:color w:val="000000"/>
              </w:rPr>
              <w:t xml:space="preserve"> целей и решение задач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51" w:rsidRDefault="00CC3F51" w:rsidP="0049549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Еди-ница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изме</w:t>
            </w:r>
            <w:proofErr w:type="spellEnd"/>
            <w:r>
              <w:rPr>
                <w:color w:val="000000"/>
              </w:rPr>
              <w:t>-рения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51" w:rsidRDefault="00CC3F51" w:rsidP="0049549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Базо</w:t>
            </w:r>
            <w:proofErr w:type="spellEnd"/>
            <w:r>
              <w:rPr>
                <w:color w:val="000000"/>
              </w:rPr>
              <w:t>-вое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зна-чение</w:t>
            </w:r>
            <w:proofErr w:type="spellEnd"/>
            <w:r>
              <w:rPr>
                <w:color w:val="000000"/>
              </w:rPr>
              <w:t xml:space="preserve"> пока-</w:t>
            </w:r>
            <w:proofErr w:type="spellStart"/>
            <w:r>
              <w:rPr>
                <w:color w:val="000000"/>
              </w:rPr>
              <w:t>зате</w:t>
            </w:r>
            <w:proofErr w:type="spellEnd"/>
            <w:r>
              <w:rPr>
                <w:color w:val="000000"/>
              </w:rPr>
              <w:t>-</w:t>
            </w:r>
          </w:p>
          <w:p w:rsidR="00CC3F51" w:rsidRDefault="00CC3F51" w:rsidP="00495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ля (на </w:t>
            </w:r>
            <w:proofErr w:type="spellStart"/>
            <w:proofErr w:type="gramStart"/>
            <w:r>
              <w:rPr>
                <w:color w:val="000000"/>
              </w:rPr>
              <w:t>нача-ло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реа-лиза-ции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</w:t>
            </w:r>
            <w:proofErr w:type="spellEnd"/>
            <w:r>
              <w:rPr>
                <w:color w:val="000000"/>
              </w:rPr>
              <w:t>-рам-мы)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51" w:rsidRDefault="00CC3F51" w:rsidP="00495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Планируемое значение показателя по годам реализации</w:t>
            </w:r>
          </w:p>
        </w:tc>
      </w:tr>
      <w:tr w:rsidR="00F72916" w:rsidTr="00CC3F51">
        <w:trPr>
          <w:gridAfter w:val="1"/>
          <w:wAfter w:w="258" w:type="dxa"/>
          <w:trHeight w:val="17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F72916" w:rsidP="0049549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F72916" w:rsidP="0049549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F72916" w:rsidP="00495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МО </w:t>
            </w:r>
            <w:proofErr w:type="spellStart"/>
            <w:r>
              <w:rPr>
                <w:color w:val="000000"/>
              </w:rPr>
              <w:t>Пудо-стьское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сель-</w:t>
            </w:r>
            <w:proofErr w:type="spellStart"/>
            <w:r>
              <w:rPr>
                <w:color w:val="000000"/>
              </w:rPr>
              <w:t>ское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посе-ление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F72916" w:rsidP="0049549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Дру-гие</w:t>
            </w:r>
            <w:proofErr w:type="spellEnd"/>
            <w:proofErr w:type="gramEnd"/>
            <w:r>
              <w:rPr>
                <w:color w:val="000000"/>
              </w:rPr>
              <w:t xml:space="preserve"> исто-</w:t>
            </w:r>
            <w:proofErr w:type="spellStart"/>
            <w:r>
              <w:rPr>
                <w:color w:val="000000"/>
              </w:rPr>
              <w:t>чни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ки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F72916" w:rsidP="0049549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F72916" w:rsidP="0049549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F72916" w:rsidP="00495498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Pr="004D2A93" w:rsidRDefault="00442484" w:rsidP="0049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  <w:r w:rsidR="00F72916" w:rsidRPr="004D2A9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Pr="004D2A93" w:rsidRDefault="00442484" w:rsidP="0049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  <w:r w:rsidR="00F72916" w:rsidRPr="004D2A9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Pr="004D2A93" w:rsidRDefault="00442484" w:rsidP="00F33D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  <w:r w:rsidR="00F72916" w:rsidRPr="004D2A93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72916" w:rsidTr="00CC3F51">
        <w:trPr>
          <w:gridAfter w:val="1"/>
          <w:wAfter w:w="258" w:type="dxa"/>
          <w:trHeight w:val="1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F72916" w:rsidP="00495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F72916" w:rsidP="00495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F72916" w:rsidP="00495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F72916" w:rsidP="00495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F72916" w:rsidP="00495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F72916" w:rsidP="00495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F72916" w:rsidP="00495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F72916" w:rsidP="00495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F72916" w:rsidP="00495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F72916" w:rsidP="00495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72916" w:rsidTr="00CC3F51">
        <w:trPr>
          <w:gridAfter w:val="1"/>
          <w:wAfter w:w="258" w:type="dxa"/>
          <w:trHeight w:val="22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F72916" w:rsidP="004954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F72916" w:rsidP="00157627">
            <w:pPr>
              <w:jc w:val="center"/>
            </w:pPr>
            <w:r w:rsidRPr="00D82475">
              <w:t>Благоустройство общественного пространства</w:t>
            </w:r>
          </w:p>
          <w:p w:rsidR="00F72916" w:rsidRPr="008E7D4F" w:rsidRDefault="00442484" w:rsidP="00157627">
            <w:pPr>
              <w:jc w:val="center"/>
            </w:pPr>
            <w:r>
              <w:rPr>
                <w:b/>
              </w:rPr>
              <w:t>Сквер «Семейный»</w:t>
            </w:r>
            <w:r w:rsidR="00F72916" w:rsidRPr="00D82475">
              <w:rPr>
                <w:b/>
              </w:rPr>
              <w:t>:</w:t>
            </w:r>
            <w:r w:rsidR="00F72916" w:rsidRPr="008E7D4F">
              <w:t xml:space="preserve"> </w:t>
            </w:r>
            <w:r w:rsidR="00F72916" w:rsidRPr="00E37145">
              <w:t>Ленинградская область, Гатчинский район</w:t>
            </w:r>
            <w:r>
              <w:t xml:space="preserve">, дер.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Рейзино</w:t>
            </w:r>
            <w:proofErr w:type="spellEnd"/>
            <w:r>
              <w:t>, вблизи д. 36,31</w:t>
            </w:r>
          </w:p>
          <w:p w:rsidR="00F72916" w:rsidRPr="003B7F02" w:rsidRDefault="00F72916" w:rsidP="0015762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442484" w:rsidP="00495498">
            <w:pPr>
              <w:jc w:val="center"/>
              <w:rPr>
                <w:color w:val="000000"/>
              </w:rPr>
            </w:pPr>
            <w:r>
              <w:rPr>
                <w:b/>
              </w:rPr>
              <w:t>888,89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442484" w:rsidP="00495498">
            <w:pPr>
              <w:rPr>
                <w:color w:val="000000"/>
              </w:rPr>
            </w:pPr>
            <w:r>
              <w:rPr>
                <w:b/>
              </w:rPr>
              <w:t>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F72916" w:rsidP="00495498">
            <w:pPr>
              <w:jc w:val="center"/>
              <w:rPr>
                <w:color w:val="000000"/>
              </w:rPr>
            </w:pPr>
            <w:r w:rsidRPr="003B7F02">
              <w:rPr>
                <w:color w:val="000000"/>
              </w:rPr>
              <w:t>общая площадь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F72916" w:rsidP="00495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CC3F51" w:rsidP="00495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CC3F51" w:rsidP="00495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157627" w:rsidP="00495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157627" w:rsidP="00495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</w:t>
            </w:r>
          </w:p>
        </w:tc>
      </w:tr>
      <w:tr w:rsidR="00F72916" w:rsidTr="00CC3F51">
        <w:trPr>
          <w:gridAfter w:val="1"/>
          <w:wAfter w:w="258" w:type="dxa"/>
          <w:trHeight w:val="22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F72916" w:rsidP="004954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Pr="00D82475" w:rsidRDefault="00F72916" w:rsidP="00157627">
            <w:pPr>
              <w:jc w:val="center"/>
            </w:pPr>
            <w:r w:rsidRPr="00D82475">
              <w:t>Благоустройство общественного пространства</w:t>
            </w:r>
          </w:p>
          <w:p w:rsidR="00F72916" w:rsidRPr="00D82475" w:rsidRDefault="00F72916" w:rsidP="00157627">
            <w:pPr>
              <w:jc w:val="center"/>
              <w:rPr>
                <w:b/>
              </w:rPr>
            </w:pPr>
            <w:r w:rsidRPr="00D82475">
              <w:rPr>
                <w:b/>
              </w:rPr>
              <w:t>«Парк физкультуры и спорта»</w:t>
            </w:r>
          </w:p>
          <w:p w:rsidR="00F72916" w:rsidRPr="00D82475" w:rsidRDefault="00F72916" w:rsidP="00157627">
            <w:pPr>
              <w:jc w:val="center"/>
            </w:pPr>
            <w:r w:rsidRPr="00D82475">
              <w:rPr>
                <w:b/>
              </w:rPr>
              <w:t>Адрес объекта:</w:t>
            </w:r>
            <w:r w:rsidRPr="00D82475">
              <w:t xml:space="preserve"> Ленинградская область, Гатчинский район, пос. </w:t>
            </w:r>
            <w:proofErr w:type="spellStart"/>
            <w:r w:rsidRPr="00D82475">
              <w:t>Терволово</w:t>
            </w:r>
            <w:proofErr w:type="spellEnd"/>
            <w:r w:rsidRPr="00D82475">
              <w:t>, ул. Школьная возле уч. 1 а.</w:t>
            </w:r>
          </w:p>
          <w:p w:rsidR="00F72916" w:rsidRPr="00D82475" w:rsidRDefault="00F72916" w:rsidP="0015762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6F0E9B" w:rsidP="00157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57627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157627" w:rsidP="00495498">
            <w:pPr>
              <w:rPr>
                <w:color w:val="000000"/>
              </w:rPr>
            </w:pPr>
            <w:r>
              <w:rPr>
                <w:color w:val="000000"/>
              </w:rPr>
              <w:t>16 380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F72916" w:rsidP="00495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площадь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F72916" w:rsidP="0049549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F72916" w:rsidP="00495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4 936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157627" w:rsidP="00495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F72916" w:rsidP="00495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4 936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157627" w:rsidP="00495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</w:t>
            </w:r>
          </w:p>
        </w:tc>
      </w:tr>
      <w:tr w:rsidR="00F72916" w:rsidTr="00CC3F51">
        <w:trPr>
          <w:gridAfter w:val="1"/>
          <w:wAfter w:w="258" w:type="dxa"/>
          <w:trHeight w:val="22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F72916" w:rsidP="004954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Pr="00D82475" w:rsidRDefault="00F72916" w:rsidP="00157627">
            <w:pPr>
              <w:jc w:val="center"/>
              <w:rPr>
                <w:b/>
              </w:rPr>
            </w:pPr>
            <w:r w:rsidRPr="00D82475">
              <w:t xml:space="preserve">Благоустройство общественного пространства </w:t>
            </w:r>
            <w:r w:rsidRPr="00D82475">
              <w:rPr>
                <w:b/>
              </w:rPr>
              <w:t>«Красногвардейская площадь»</w:t>
            </w:r>
          </w:p>
          <w:p w:rsidR="00F72916" w:rsidRPr="00D82475" w:rsidRDefault="00F72916" w:rsidP="00157627">
            <w:pPr>
              <w:jc w:val="center"/>
            </w:pPr>
            <w:r w:rsidRPr="00D82475">
              <w:rPr>
                <w:b/>
              </w:rPr>
              <w:t>Адрес объекта:</w:t>
            </w:r>
            <w:r w:rsidRPr="00D82475">
              <w:t xml:space="preserve"> Ленинградская область, Гатчинский район, д. Ивановка (</w:t>
            </w:r>
            <w:proofErr w:type="spellStart"/>
            <w:r w:rsidRPr="00D82475">
              <w:t>Пудостьское</w:t>
            </w:r>
            <w:proofErr w:type="spellEnd"/>
            <w:r w:rsidRPr="00D82475">
              <w:t xml:space="preserve"> с/п), возле дома 11</w:t>
            </w:r>
          </w:p>
          <w:p w:rsidR="00F72916" w:rsidRPr="00D82475" w:rsidRDefault="00F72916" w:rsidP="0015762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157627" w:rsidP="00495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6F0E9B" w:rsidP="0015762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57627">
              <w:rPr>
                <w:color w:val="000000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F72916" w:rsidP="00495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площадь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F72916" w:rsidP="0049549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F72916" w:rsidP="00495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157627" w:rsidP="00495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157627" w:rsidP="00495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6" w:rsidRDefault="00F72916" w:rsidP="00495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</w:t>
            </w:r>
          </w:p>
        </w:tc>
      </w:tr>
    </w:tbl>
    <w:p w:rsidR="00291AA0" w:rsidRDefault="00291AA0" w:rsidP="004D2A93"/>
    <w:sectPr w:rsidR="00291AA0" w:rsidSect="00D82475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FB" w:rsidRDefault="00E414FB">
      <w:r>
        <w:separator/>
      </w:r>
    </w:p>
  </w:endnote>
  <w:endnote w:type="continuationSeparator" w:id="0">
    <w:p w:rsidR="00E414FB" w:rsidRDefault="00E4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D7" w:rsidRDefault="00C474D7" w:rsidP="000365F0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474D7" w:rsidRDefault="00C474D7" w:rsidP="000365F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D7" w:rsidRDefault="00C474D7" w:rsidP="000365F0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C3F51">
      <w:rPr>
        <w:rStyle w:val="af"/>
        <w:noProof/>
      </w:rPr>
      <w:t>1</w:t>
    </w:r>
    <w:r>
      <w:rPr>
        <w:rStyle w:val="af"/>
      </w:rPr>
      <w:fldChar w:fldCharType="end"/>
    </w:r>
  </w:p>
  <w:p w:rsidR="00C474D7" w:rsidRDefault="00C474D7" w:rsidP="000365F0">
    <w:pPr>
      <w:pStyle w:val="a7"/>
      <w:ind w:right="360"/>
      <w:jc w:val="right"/>
    </w:pPr>
  </w:p>
  <w:p w:rsidR="00C474D7" w:rsidRDefault="00C474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FB" w:rsidRDefault="00E414FB">
      <w:r>
        <w:separator/>
      </w:r>
    </w:p>
  </w:footnote>
  <w:footnote w:type="continuationSeparator" w:id="0">
    <w:p w:rsidR="00E414FB" w:rsidRDefault="00E41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3">
    <w:nsid w:val="001E31FA"/>
    <w:multiLevelType w:val="hybridMultilevel"/>
    <w:tmpl w:val="BD62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6037A"/>
    <w:multiLevelType w:val="hybridMultilevel"/>
    <w:tmpl w:val="3C1C54A4"/>
    <w:lvl w:ilvl="0" w:tplc="79DEB16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5B77733"/>
    <w:multiLevelType w:val="hybridMultilevel"/>
    <w:tmpl w:val="A65A5354"/>
    <w:lvl w:ilvl="0" w:tplc="248EBBEA">
      <w:start w:val="1"/>
      <w:numFmt w:val="decimal"/>
      <w:pStyle w:val="HTM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CE7A14"/>
    <w:multiLevelType w:val="hybridMultilevel"/>
    <w:tmpl w:val="E8C2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22394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68F0F36"/>
    <w:multiLevelType w:val="hybridMultilevel"/>
    <w:tmpl w:val="8AFE9E58"/>
    <w:lvl w:ilvl="0" w:tplc="71540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B0713EB"/>
    <w:multiLevelType w:val="hybridMultilevel"/>
    <w:tmpl w:val="52BA1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461D6"/>
    <w:multiLevelType w:val="hybridMultilevel"/>
    <w:tmpl w:val="273ED342"/>
    <w:lvl w:ilvl="0" w:tplc="4BAE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B1174BF"/>
    <w:multiLevelType w:val="hybridMultilevel"/>
    <w:tmpl w:val="91C811A4"/>
    <w:lvl w:ilvl="0" w:tplc="3296030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C2F3BAA"/>
    <w:multiLevelType w:val="hybridMultilevel"/>
    <w:tmpl w:val="936ADF5A"/>
    <w:lvl w:ilvl="0" w:tplc="71540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50835"/>
    <w:multiLevelType w:val="hybridMultilevel"/>
    <w:tmpl w:val="18641D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15609BA"/>
    <w:multiLevelType w:val="hybridMultilevel"/>
    <w:tmpl w:val="9EC0A8C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7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570FD"/>
    <w:multiLevelType w:val="hybridMultilevel"/>
    <w:tmpl w:val="EC0E90B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982132"/>
    <w:multiLevelType w:val="hybridMultilevel"/>
    <w:tmpl w:val="219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F3507"/>
    <w:multiLevelType w:val="hybridMultilevel"/>
    <w:tmpl w:val="1C369A52"/>
    <w:lvl w:ilvl="0" w:tplc="C52472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22"/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9"/>
  </w:num>
  <w:num w:numId="10">
    <w:abstractNumId w:val="21"/>
  </w:num>
  <w:num w:numId="11">
    <w:abstractNumId w:val="18"/>
  </w:num>
  <w:num w:numId="12">
    <w:abstractNumId w:val="9"/>
  </w:num>
  <w:num w:numId="13">
    <w:abstractNumId w:val="7"/>
  </w:num>
  <w:num w:numId="14">
    <w:abstractNumId w:val="4"/>
  </w:num>
  <w:num w:numId="15">
    <w:abstractNumId w:val="5"/>
  </w:num>
  <w:num w:numId="16">
    <w:abstractNumId w:val="3"/>
  </w:num>
  <w:num w:numId="17">
    <w:abstractNumId w:val="8"/>
  </w:num>
  <w:num w:numId="18">
    <w:abstractNumId w:val="13"/>
  </w:num>
  <w:num w:numId="19">
    <w:abstractNumId w:val="20"/>
  </w:num>
  <w:num w:numId="20">
    <w:abstractNumId w:val="12"/>
  </w:num>
  <w:num w:numId="21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5F0"/>
    <w:rsid w:val="00001882"/>
    <w:rsid w:val="00001A77"/>
    <w:rsid w:val="00001D92"/>
    <w:rsid w:val="00002DBF"/>
    <w:rsid w:val="00004A62"/>
    <w:rsid w:val="000054CB"/>
    <w:rsid w:val="00005AAC"/>
    <w:rsid w:val="00005B15"/>
    <w:rsid w:val="00006627"/>
    <w:rsid w:val="00007429"/>
    <w:rsid w:val="00007F52"/>
    <w:rsid w:val="0001021C"/>
    <w:rsid w:val="000113B8"/>
    <w:rsid w:val="00012AF6"/>
    <w:rsid w:val="00012D62"/>
    <w:rsid w:val="00012D83"/>
    <w:rsid w:val="00014384"/>
    <w:rsid w:val="00014593"/>
    <w:rsid w:val="00014BCA"/>
    <w:rsid w:val="00014F7F"/>
    <w:rsid w:val="00016828"/>
    <w:rsid w:val="000176DD"/>
    <w:rsid w:val="000207B9"/>
    <w:rsid w:val="00021773"/>
    <w:rsid w:val="00022687"/>
    <w:rsid w:val="00022BCB"/>
    <w:rsid w:val="000231B0"/>
    <w:rsid w:val="00024D92"/>
    <w:rsid w:val="000273E4"/>
    <w:rsid w:val="000275DC"/>
    <w:rsid w:val="0002760D"/>
    <w:rsid w:val="000307C0"/>
    <w:rsid w:val="000315AE"/>
    <w:rsid w:val="00031B15"/>
    <w:rsid w:val="000337F4"/>
    <w:rsid w:val="00034BFC"/>
    <w:rsid w:val="00034C04"/>
    <w:rsid w:val="00035952"/>
    <w:rsid w:val="000365F0"/>
    <w:rsid w:val="0003666E"/>
    <w:rsid w:val="00036B3F"/>
    <w:rsid w:val="00040E00"/>
    <w:rsid w:val="00041D73"/>
    <w:rsid w:val="000436A7"/>
    <w:rsid w:val="00043E94"/>
    <w:rsid w:val="00044409"/>
    <w:rsid w:val="00044596"/>
    <w:rsid w:val="000447DC"/>
    <w:rsid w:val="00044831"/>
    <w:rsid w:val="0004498A"/>
    <w:rsid w:val="00045574"/>
    <w:rsid w:val="00045905"/>
    <w:rsid w:val="00045D58"/>
    <w:rsid w:val="00045FB2"/>
    <w:rsid w:val="0004674D"/>
    <w:rsid w:val="00047752"/>
    <w:rsid w:val="0005035F"/>
    <w:rsid w:val="000503F7"/>
    <w:rsid w:val="00050982"/>
    <w:rsid w:val="000512A5"/>
    <w:rsid w:val="00052118"/>
    <w:rsid w:val="0005251C"/>
    <w:rsid w:val="000529EA"/>
    <w:rsid w:val="00055822"/>
    <w:rsid w:val="00055AB1"/>
    <w:rsid w:val="00055C37"/>
    <w:rsid w:val="00061DD7"/>
    <w:rsid w:val="0006213B"/>
    <w:rsid w:val="00064C65"/>
    <w:rsid w:val="0006513F"/>
    <w:rsid w:val="0006517E"/>
    <w:rsid w:val="000653FC"/>
    <w:rsid w:val="00065BA1"/>
    <w:rsid w:val="00067183"/>
    <w:rsid w:val="00067353"/>
    <w:rsid w:val="00072B71"/>
    <w:rsid w:val="000736B8"/>
    <w:rsid w:val="000738F6"/>
    <w:rsid w:val="00073C7B"/>
    <w:rsid w:val="00073CB1"/>
    <w:rsid w:val="0007476C"/>
    <w:rsid w:val="000758E9"/>
    <w:rsid w:val="00075B49"/>
    <w:rsid w:val="00075E72"/>
    <w:rsid w:val="00077BEB"/>
    <w:rsid w:val="00077E87"/>
    <w:rsid w:val="0008007A"/>
    <w:rsid w:val="00080CF1"/>
    <w:rsid w:val="00081617"/>
    <w:rsid w:val="000818C3"/>
    <w:rsid w:val="00083461"/>
    <w:rsid w:val="00083958"/>
    <w:rsid w:val="00085257"/>
    <w:rsid w:val="00085517"/>
    <w:rsid w:val="00085ABF"/>
    <w:rsid w:val="00085E7B"/>
    <w:rsid w:val="00086688"/>
    <w:rsid w:val="000877C4"/>
    <w:rsid w:val="00087E7C"/>
    <w:rsid w:val="00091A17"/>
    <w:rsid w:val="00093A32"/>
    <w:rsid w:val="00093D95"/>
    <w:rsid w:val="00093EBC"/>
    <w:rsid w:val="0009477E"/>
    <w:rsid w:val="00094856"/>
    <w:rsid w:val="0009541B"/>
    <w:rsid w:val="00095C07"/>
    <w:rsid w:val="00095E3A"/>
    <w:rsid w:val="00095EFF"/>
    <w:rsid w:val="00097A74"/>
    <w:rsid w:val="000A07C0"/>
    <w:rsid w:val="000A0AD3"/>
    <w:rsid w:val="000A0F65"/>
    <w:rsid w:val="000A1437"/>
    <w:rsid w:val="000A20E2"/>
    <w:rsid w:val="000A284C"/>
    <w:rsid w:val="000A2D0D"/>
    <w:rsid w:val="000A3AD2"/>
    <w:rsid w:val="000A41E4"/>
    <w:rsid w:val="000A42FF"/>
    <w:rsid w:val="000A4BC1"/>
    <w:rsid w:val="000A6C8D"/>
    <w:rsid w:val="000A71FC"/>
    <w:rsid w:val="000B1410"/>
    <w:rsid w:val="000B19CE"/>
    <w:rsid w:val="000B2953"/>
    <w:rsid w:val="000B32E5"/>
    <w:rsid w:val="000B41AB"/>
    <w:rsid w:val="000B5E87"/>
    <w:rsid w:val="000B6DE8"/>
    <w:rsid w:val="000B7987"/>
    <w:rsid w:val="000B79FC"/>
    <w:rsid w:val="000C25D8"/>
    <w:rsid w:val="000C2620"/>
    <w:rsid w:val="000C2DCF"/>
    <w:rsid w:val="000C30F4"/>
    <w:rsid w:val="000C372C"/>
    <w:rsid w:val="000C39A9"/>
    <w:rsid w:val="000C6D1A"/>
    <w:rsid w:val="000C7704"/>
    <w:rsid w:val="000C7ACB"/>
    <w:rsid w:val="000C7C1F"/>
    <w:rsid w:val="000D17A1"/>
    <w:rsid w:val="000D1D60"/>
    <w:rsid w:val="000D1DAD"/>
    <w:rsid w:val="000D1E5D"/>
    <w:rsid w:val="000D2C6A"/>
    <w:rsid w:val="000D2F0D"/>
    <w:rsid w:val="000D2F19"/>
    <w:rsid w:val="000D3846"/>
    <w:rsid w:val="000D4384"/>
    <w:rsid w:val="000D4785"/>
    <w:rsid w:val="000D4842"/>
    <w:rsid w:val="000D5693"/>
    <w:rsid w:val="000D602D"/>
    <w:rsid w:val="000D67EB"/>
    <w:rsid w:val="000D748D"/>
    <w:rsid w:val="000D7C0A"/>
    <w:rsid w:val="000E0E2B"/>
    <w:rsid w:val="000E1876"/>
    <w:rsid w:val="000E27DC"/>
    <w:rsid w:val="000E406F"/>
    <w:rsid w:val="000E40CE"/>
    <w:rsid w:val="000E4179"/>
    <w:rsid w:val="000E6E34"/>
    <w:rsid w:val="000E7AEC"/>
    <w:rsid w:val="000F0088"/>
    <w:rsid w:val="000F079B"/>
    <w:rsid w:val="000F0FC3"/>
    <w:rsid w:val="000F175C"/>
    <w:rsid w:val="000F1CE7"/>
    <w:rsid w:val="000F2C17"/>
    <w:rsid w:val="000F30B7"/>
    <w:rsid w:val="000F31DF"/>
    <w:rsid w:val="000F3856"/>
    <w:rsid w:val="000F3B43"/>
    <w:rsid w:val="000F3E5F"/>
    <w:rsid w:val="000F4C4C"/>
    <w:rsid w:val="000F573D"/>
    <w:rsid w:val="000F58BF"/>
    <w:rsid w:val="000F58DB"/>
    <w:rsid w:val="000F58FD"/>
    <w:rsid w:val="000F6203"/>
    <w:rsid w:val="001005EA"/>
    <w:rsid w:val="00101C7B"/>
    <w:rsid w:val="00102522"/>
    <w:rsid w:val="00103FDF"/>
    <w:rsid w:val="001043B8"/>
    <w:rsid w:val="00105CA3"/>
    <w:rsid w:val="00106532"/>
    <w:rsid w:val="00106A29"/>
    <w:rsid w:val="00106D46"/>
    <w:rsid w:val="00107C43"/>
    <w:rsid w:val="001125AC"/>
    <w:rsid w:val="001128ED"/>
    <w:rsid w:val="00112AB5"/>
    <w:rsid w:val="0011433C"/>
    <w:rsid w:val="0011433D"/>
    <w:rsid w:val="001149B3"/>
    <w:rsid w:val="00121F73"/>
    <w:rsid w:val="00122C52"/>
    <w:rsid w:val="00124476"/>
    <w:rsid w:val="00125488"/>
    <w:rsid w:val="001257B9"/>
    <w:rsid w:val="00125D8B"/>
    <w:rsid w:val="00125EFC"/>
    <w:rsid w:val="00126809"/>
    <w:rsid w:val="00131EF4"/>
    <w:rsid w:val="00135910"/>
    <w:rsid w:val="001366F8"/>
    <w:rsid w:val="0013670D"/>
    <w:rsid w:val="001427F1"/>
    <w:rsid w:val="00142DB3"/>
    <w:rsid w:val="00143AB5"/>
    <w:rsid w:val="00144936"/>
    <w:rsid w:val="00144D74"/>
    <w:rsid w:val="001458A7"/>
    <w:rsid w:val="00147DE6"/>
    <w:rsid w:val="00147FF6"/>
    <w:rsid w:val="0015085F"/>
    <w:rsid w:val="001512CC"/>
    <w:rsid w:val="0015184E"/>
    <w:rsid w:val="00151A36"/>
    <w:rsid w:val="00152644"/>
    <w:rsid w:val="001528AB"/>
    <w:rsid w:val="00152DD1"/>
    <w:rsid w:val="00153558"/>
    <w:rsid w:val="00154421"/>
    <w:rsid w:val="001545E2"/>
    <w:rsid w:val="00154F31"/>
    <w:rsid w:val="00155436"/>
    <w:rsid w:val="00156071"/>
    <w:rsid w:val="0015651E"/>
    <w:rsid w:val="00156F05"/>
    <w:rsid w:val="00157627"/>
    <w:rsid w:val="001613A1"/>
    <w:rsid w:val="00161FC2"/>
    <w:rsid w:val="001621CD"/>
    <w:rsid w:val="00163339"/>
    <w:rsid w:val="00163393"/>
    <w:rsid w:val="0016472B"/>
    <w:rsid w:val="00164F1B"/>
    <w:rsid w:val="0016516A"/>
    <w:rsid w:val="0016573E"/>
    <w:rsid w:val="00165925"/>
    <w:rsid w:val="001662ED"/>
    <w:rsid w:val="001669C6"/>
    <w:rsid w:val="00166B76"/>
    <w:rsid w:val="00170CFA"/>
    <w:rsid w:val="001710A0"/>
    <w:rsid w:val="001717BA"/>
    <w:rsid w:val="00171C72"/>
    <w:rsid w:val="00172F4F"/>
    <w:rsid w:val="001731CC"/>
    <w:rsid w:val="001745BA"/>
    <w:rsid w:val="00174E1C"/>
    <w:rsid w:val="0017508E"/>
    <w:rsid w:val="00175C9E"/>
    <w:rsid w:val="00175D06"/>
    <w:rsid w:val="0017615B"/>
    <w:rsid w:val="001767E2"/>
    <w:rsid w:val="0017758F"/>
    <w:rsid w:val="00177F99"/>
    <w:rsid w:val="001800B3"/>
    <w:rsid w:val="00180E4C"/>
    <w:rsid w:val="001822FA"/>
    <w:rsid w:val="00183001"/>
    <w:rsid w:val="00183428"/>
    <w:rsid w:val="00183BCF"/>
    <w:rsid w:val="00184D10"/>
    <w:rsid w:val="001869B9"/>
    <w:rsid w:val="00186D2F"/>
    <w:rsid w:val="00190B71"/>
    <w:rsid w:val="0019151C"/>
    <w:rsid w:val="00193E5F"/>
    <w:rsid w:val="001942C3"/>
    <w:rsid w:val="0019655F"/>
    <w:rsid w:val="001969FC"/>
    <w:rsid w:val="00196CBB"/>
    <w:rsid w:val="00197E4F"/>
    <w:rsid w:val="001A024F"/>
    <w:rsid w:val="001A06D8"/>
    <w:rsid w:val="001A0AE7"/>
    <w:rsid w:val="001A0AF5"/>
    <w:rsid w:val="001A1635"/>
    <w:rsid w:val="001A1B73"/>
    <w:rsid w:val="001A2CED"/>
    <w:rsid w:val="001A53A0"/>
    <w:rsid w:val="001A5943"/>
    <w:rsid w:val="001A5B00"/>
    <w:rsid w:val="001A74CE"/>
    <w:rsid w:val="001B03D4"/>
    <w:rsid w:val="001B05C1"/>
    <w:rsid w:val="001B0776"/>
    <w:rsid w:val="001B2549"/>
    <w:rsid w:val="001B3295"/>
    <w:rsid w:val="001B4803"/>
    <w:rsid w:val="001B49D6"/>
    <w:rsid w:val="001B58D6"/>
    <w:rsid w:val="001B60C1"/>
    <w:rsid w:val="001B756C"/>
    <w:rsid w:val="001C014C"/>
    <w:rsid w:val="001C0D88"/>
    <w:rsid w:val="001C294D"/>
    <w:rsid w:val="001C29B4"/>
    <w:rsid w:val="001C51FC"/>
    <w:rsid w:val="001C53A8"/>
    <w:rsid w:val="001C5AA2"/>
    <w:rsid w:val="001C5BC6"/>
    <w:rsid w:val="001C6DC6"/>
    <w:rsid w:val="001C7415"/>
    <w:rsid w:val="001D4D9D"/>
    <w:rsid w:val="001D51ED"/>
    <w:rsid w:val="001D5C0B"/>
    <w:rsid w:val="001D7B63"/>
    <w:rsid w:val="001E0809"/>
    <w:rsid w:val="001E29B1"/>
    <w:rsid w:val="001E3CFE"/>
    <w:rsid w:val="001E3E52"/>
    <w:rsid w:val="001E54F5"/>
    <w:rsid w:val="001E5528"/>
    <w:rsid w:val="001E7B97"/>
    <w:rsid w:val="001E7F08"/>
    <w:rsid w:val="001F024F"/>
    <w:rsid w:val="001F02D2"/>
    <w:rsid w:val="001F1476"/>
    <w:rsid w:val="001F24A5"/>
    <w:rsid w:val="001F394F"/>
    <w:rsid w:val="001F3D6F"/>
    <w:rsid w:val="001F3F06"/>
    <w:rsid w:val="001F46DC"/>
    <w:rsid w:val="001F5C83"/>
    <w:rsid w:val="0020064F"/>
    <w:rsid w:val="00200B07"/>
    <w:rsid w:val="002038EB"/>
    <w:rsid w:val="002039D6"/>
    <w:rsid w:val="0020468D"/>
    <w:rsid w:val="002056B5"/>
    <w:rsid w:val="002058CA"/>
    <w:rsid w:val="00207246"/>
    <w:rsid w:val="00207B27"/>
    <w:rsid w:val="002104E8"/>
    <w:rsid w:val="00212202"/>
    <w:rsid w:val="00215343"/>
    <w:rsid w:val="002168EA"/>
    <w:rsid w:val="0021706A"/>
    <w:rsid w:val="00217074"/>
    <w:rsid w:val="00217CA1"/>
    <w:rsid w:val="00217D85"/>
    <w:rsid w:val="0022061F"/>
    <w:rsid w:val="002213AE"/>
    <w:rsid w:val="0022149F"/>
    <w:rsid w:val="00221D60"/>
    <w:rsid w:val="002224A4"/>
    <w:rsid w:val="00222EE4"/>
    <w:rsid w:val="00223209"/>
    <w:rsid w:val="00224158"/>
    <w:rsid w:val="00225249"/>
    <w:rsid w:val="00225468"/>
    <w:rsid w:val="00227DC1"/>
    <w:rsid w:val="00227E79"/>
    <w:rsid w:val="002300AA"/>
    <w:rsid w:val="002316CC"/>
    <w:rsid w:val="00231C02"/>
    <w:rsid w:val="00232173"/>
    <w:rsid w:val="002327B1"/>
    <w:rsid w:val="00232BA4"/>
    <w:rsid w:val="00232D2F"/>
    <w:rsid w:val="00233742"/>
    <w:rsid w:val="0023395A"/>
    <w:rsid w:val="00233B89"/>
    <w:rsid w:val="00233F74"/>
    <w:rsid w:val="00234B56"/>
    <w:rsid w:val="00234D85"/>
    <w:rsid w:val="0023560F"/>
    <w:rsid w:val="0023632A"/>
    <w:rsid w:val="002363C3"/>
    <w:rsid w:val="00236493"/>
    <w:rsid w:val="0023763A"/>
    <w:rsid w:val="002379AB"/>
    <w:rsid w:val="00237B40"/>
    <w:rsid w:val="00240570"/>
    <w:rsid w:val="00244491"/>
    <w:rsid w:val="00244C01"/>
    <w:rsid w:val="00245521"/>
    <w:rsid w:val="00245A66"/>
    <w:rsid w:val="00245FF7"/>
    <w:rsid w:val="00246AD0"/>
    <w:rsid w:val="00247A67"/>
    <w:rsid w:val="00250089"/>
    <w:rsid w:val="00250A56"/>
    <w:rsid w:val="00250CB7"/>
    <w:rsid w:val="00250E71"/>
    <w:rsid w:val="002511C2"/>
    <w:rsid w:val="0025308F"/>
    <w:rsid w:val="002533FF"/>
    <w:rsid w:val="00256540"/>
    <w:rsid w:val="00256C5A"/>
    <w:rsid w:val="00256DC5"/>
    <w:rsid w:val="00257836"/>
    <w:rsid w:val="0025795A"/>
    <w:rsid w:val="0026076C"/>
    <w:rsid w:val="00261945"/>
    <w:rsid w:val="00262611"/>
    <w:rsid w:val="002632DA"/>
    <w:rsid w:val="00263F3C"/>
    <w:rsid w:val="002646D1"/>
    <w:rsid w:val="00264F87"/>
    <w:rsid w:val="0026681C"/>
    <w:rsid w:val="002670B0"/>
    <w:rsid w:val="00270210"/>
    <w:rsid w:val="00272CD9"/>
    <w:rsid w:val="00273221"/>
    <w:rsid w:val="00274742"/>
    <w:rsid w:val="00274B3E"/>
    <w:rsid w:val="0027531F"/>
    <w:rsid w:val="002760C9"/>
    <w:rsid w:val="002802C2"/>
    <w:rsid w:val="0028126A"/>
    <w:rsid w:val="002835F9"/>
    <w:rsid w:val="00283FA6"/>
    <w:rsid w:val="00284341"/>
    <w:rsid w:val="00284450"/>
    <w:rsid w:val="002853A4"/>
    <w:rsid w:val="002856AA"/>
    <w:rsid w:val="00285A13"/>
    <w:rsid w:val="00285FC0"/>
    <w:rsid w:val="00287129"/>
    <w:rsid w:val="0028713F"/>
    <w:rsid w:val="00287CE6"/>
    <w:rsid w:val="0029011E"/>
    <w:rsid w:val="00291AA0"/>
    <w:rsid w:val="00291E64"/>
    <w:rsid w:val="0029314C"/>
    <w:rsid w:val="00293395"/>
    <w:rsid w:val="002933F8"/>
    <w:rsid w:val="00294257"/>
    <w:rsid w:val="00294DB8"/>
    <w:rsid w:val="002953B8"/>
    <w:rsid w:val="00296606"/>
    <w:rsid w:val="0029665F"/>
    <w:rsid w:val="00296A76"/>
    <w:rsid w:val="00296B41"/>
    <w:rsid w:val="002971EE"/>
    <w:rsid w:val="00297CEC"/>
    <w:rsid w:val="002A0228"/>
    <w:rsid w:val="002A057F"/>
    <w:rsid w:val="002A1578"/>
    <w:rsid w:val="002A1716"/>
    <w:rsid w:val="002A267E"/>
    <w:rsid w:val="002A3166"/>
    <w:rsid w:val="002A46C8"/>
    <w:rsid w:val="002A4D2D"/>
    <w:rsid w:val="002A5E63"/>
    <w:rsid w:val="002A7EFE"/>
    <w:rsid w:val="002B00AF"/>
    <w:rsid w:val="002B0920"/>
    <w:rsid w:val="002B0AF2"/>
    <w:rsid w:val="002B21B7"/>
    <w:rsid w:val="002B44CB"/>
    <w:rsid w:val="002B49F7"/>
    <w:rsid w:val="002B7876"/>
    <w:rsid w:val="002C032D"/>
    <w:rsid w:val="002C0722"/>
    <w:rsid w:val="002C0CCC"/>
    <w:rsid w:val="002C31C6"/>
    <w:rsid w:val="002C3C69"/>
    <w:rsid w:val="002C3EF5"/>
    <w:rsid w:val="002C4193"/>
    <w:rsid w:val="002C4D88"/>
    <w:rsid w:val="002C5764"/>
    <w:rsid w:val="002C6D8F"/>
    <w:rsid w:val="002D0A0F"/>
    <w:rsid w:val="002D150B"/>
    <w:rsid w:val="002D1CB7"/>
    <w:rsid w:val="002D252B"/>
    <w:rsid w:val="002D5C7E"/>
    <w:rsid w:val="002D607C"/>
    <w:rsid w:val="002D71AB"/>
    <w:rsid w:val="002E0B73"/>
    <w:rsid w:val="002F09D9"/>
    <w:rsid w:val="002F1B82"/>
    <w:rsid w:val="002F2AC9"/>
    <w:rsid w:val="002F5D36"/>
    <w:rsid w:val="002F6156"/>
    <w:rsid w:val="002F770F"/>
    <w:rsid w:val="002F7910"/>
    <w:rsid w:val="00300100"/>
    <w:rsid w:val="00301582"/>
    <w:rsid w:val="00302030"/>
    <w:rsid w:val="0030243E"/>
    <w:rsid w:val="00302AF9"/>
    <w:rsid w:val="00302FE9"/>
    <w:rsid w:val="00303414"/>
    <w:rsid w:val="00304742"/>
    <w:rsid w:val="003048A2"/>
    <w:rsid w:val="00305442"/>
    <w:rsid w:val="00307433"/>
    <w:rsid w:val="0031112E"/>
    <w:rsid w:val="0031254B"/>
    <w:rsid w:val="00313383"/>
    <w:rsid w:val="00313F24"/>
    <w:rsid w:val="003146B8"/>
    <w:rsid w:val="003217BA"/>
    <w:rsid w:val="003229B9"/>
    <w:rsid w:val="00324107"/>
    <w:rsid w:val="003243B9"/>
    <w:rsid w:val="00325602"/>
    <w:rsid w:val="00326170"/>
    <w:rsid w:val="00327764"/>
    <w:rsid w:val="00330112"/>
    <w:rsid w:val="003301A7"/>
    <w:rsid w:val="00330833"/>
    <w:rsid w:val="00330BEE"/>
    <w:rsid w:val="003313D1"/>
    <w:rsid w:val="00333B08"/>
    <w:rsid w:val="00335835"/>
    <w:rsid w:val="00336839"/>
    <w:rsid w:val="00336DA6"/>
    <w:rsid w:val="00336DCF"/>
    <w:rsid w:val="00336EFD"/>
    <w:rsid w:val="003417F8"/>
    <w:rsid w:val="0034259A"/>
    <w:rsid w:val="003427A7"/>
    <w:rsid w:val="00343C62"/>
    <w:rsid w:val="00347F85"/>
    <w:rsid w:val="003510ED"/>
    <w:rsid w:val="00351420"/>
    <w:rsid w:val="00352A15"/>
    <w:rsid w:val="00352C19"/>
    <w:rsid w:val="00353598"/>
    <w:rsid w:val="00353844"/>
    <w:rsid w:val="003544AE"/>
    <w:rsid w:val="00354B00"/>
    <w:rsid w:val="003555E7"/>
    <w:rsid w:val="00356D4F"/>
    <w:rsid w:val="00357166"/>
    <w:rsid w:val="0035727F"/>
    <w:rsid w:val="00360170"/>
    <w:rsid w:val="00360508"/>
    <w:rsid w:val="00361C35"/>
    <w:rsid w:val="00361F81"/>
    <w:rsid w:val="0036334A"/>
    <w:rsid w:val="00363DB2"/>
    <w:rsid w:val="003709FD"/>
    <w:rsid w:val="0037186D"/>
    <w:rsid w:val="00372336"/>
    <w:rsid w:val="00372345"/>
    <w:rsid w:val="00372C37"/>
    <w:rsid w:val="003731DB"/>
    <w:rsid w:val="00373468"/>
    <w:rsid w:val="00373D81"/>
    <w:rsid w:val="003743A7"/>
    <w:rsid w:val="00374E5E"/>
    <w:rsid w:val="00375296"/>
    <w:rsid w:val="00375D1C"/>
    <w:rsid w:val="003760F4"/>
    <w:rsid w:val="00376979"/>
    <w:rsid w:val="003801FC"/>
    <w:rsid w:val="00380E43"/>
    <w:rsid w:val="00381968"/>
    <w:rsid w:val="00382247"/>
    <w:rsid w:val="003825FE"/>
    <w:rsid w:val="00383549"/>
    <w:rsid w:val="003840FE"/>
    <w:rsid w:val="00384AB7"/>
    <w:rsid w:val="00385357"/>
    <w:rsid w:val="00386F36"/>
    <w:rsid w:val="00386F80"/>
    <w:rsid w:val="003874E0"/>
    <w:rsid w:val="00387CBF"/>
    <w:rsid w:val="0039047B"/>
    <w:rsid w:val="0039057D"/>
    <w:rsid w:val="0039074F"/>
    <w:rsid w:val="00392156"/>
    <w:rsid w:val="00393099"/>
    <w:rsid w:val="00394860"/>
    <w:rsid w:val="00396DE3"/>
    <w:rsid w:val="003973D2"/>
    <w:rsid w:val="00397883"/>
    <w:rsid w:val="003A036D"/>
    <w:rsid w:val="003A0724"/>
    <w:rsid w:val="003A17F1"/>
    <w:rsid w:val="003A200F"/>
    <w:rsid w:val="003A2DCD"/>
    <w:rsid w:val="003A3A2B"/>
    <w:rsid w:val="003A3ABB"/>
    <w:rsid w:val="003A3BFD"/>
    <w:rsid w:val="003A4279"/>
    <w:rsid w:val="003A53D0"/>
    <w:rsid w:val="003A5666"/>
    <w:rsid w:val="003A6BC7"/>
    <w:rsid w:val="003A7218"/>
    <w:rsid w:val="003A73AD"/>
    <w:rsid w:val="003B13B0"/>
    <w:rsid w:val="003B18EF"/>
    <w:rsid w:val="003B533C"/>
    <w:rsid w:val="003B5A8F"/>
    <w:rsid w:val="003B5F70"/>
    <w:rsid w:val="003B70B0"/>
    <w:rsid w:val="003B7F02"/>
    <w:rsid w:val="003C0650"/>
    <w:rsid w:val="003C3567"/>
    <w:rsid w:val="003C3713"/>
    <w:rsid w:val="003C383F"/>
    <w:rsid w:val="003C5707"/>
    <w:rsid w:val="003C64C8"/>
    <w:rsid w:val="003C6CF7"/>
    <w:rsid w:val="003C71EC"/>
    <w:rsid w:val="003C756C"/>
    <w:rsid w:val="003C7A45"/>
    <w:rsid w:val="003D056C"/>
    <w:rsid w:val="003D15B2"/>
    <w:rsid w:val="003D35C4"/>
    <w:rsid w:val="003D3FD4"/>
    <w:rsid w:val="003D4549"/>
    <w:rsid w:val="003D46EB"/>
    <w:rsid w:val="003D511B"/>
    <w:rsid w:val="003D5B71"/>
    <w:rsid w:val="003D7F31"/>
    <w:rsid w:val="003E02D3"/>
    <w:rsid w:val="003E30C0"/>
    <w:rsid w:val="003E30F8"/>
    <w:rsid w:val="003E437B"/>
    <w:rsid w:val="003E48E6"/>
    <w:rsid w:val="003E6EA2"/>
    <w:rsid w:val="003E6EF0"/>
    <w:rsid w:val="003E6F3E"/>
    <w:rsid w:val="003E708B"/>
    <w:rsid w:val="003F08CD"/>
    <w:rsid w:val="003F0DE8"/>
    <w:rsid w:val="003F0E41"/>
    <w:rsid w:val="003F2FFD"/>
    <w:rsid w:val="003F381C"/>
    <w:rsid w:val="003F4B76"/>
    <w:rsid w:val="003F5504"/>
    <w:rsid w:val="003F56E2"/>
    <w:rsid w:val="003F5793"/>
    <w:rsid w:val="003F5B49"/>
    <w:rsid w:val="003F5F20"/>
    <w:rsid w:val="003F5F69"/>
    <w:rsid w:val="003F6952"/>
    <w:rsid w:val="003F6E2B"/>
    <w:rsid w:val="00401798"/>
    <w:rsid w:val="00402109"/>
    <w:rsid w:val="00402ED6"/>
    <w:rsid w:val="00403DD0"/>
    <w:rsid w:val="004042A2"/>
    <w:rsid w:val="00404590"/>
    <w:rsid w:val="0040582B"/>
    <w:rsid w:val="004062C5"/>
    <w:rsid w:val="00407244"/>
    <w:rsid w:val="00407BB1"/>
    <w:rsid w:val="00407E1C"/>
    <w:rsid w:val="0041193F"/>
    <w:rsid w:val="00412DC7"/>
    <w:rsid w:val="004134F4"/>
    <w:rsid w:val="004154D1"/>
    <w:rsid w:val="004164B1"/>
    <w:rsid w:val="00417A60"/>
    <w:rsid w:val="0042183C"/>
    <w:rsid w:val="004225D5"/>
    <w:rsid w:val="00422C88"/>
    <w:rsid w:val="0042394D"/>
    <w:rsid w:val="00423E28"/>
    <w:rsid w:val="00424463"/>
    <w:rsid w:val="00424B0C"/>
    <w:rsid w:val="0042661B"/>
    <w:rsid w:val="00426BE3"/>
    <w:rsid w:val="00427C56"/>
    <w:rsid w:val="00427D7A"/>
    <w:rsid w:val="00430554"/>
    <w:rsid w:val="004317AA"/>
    <w:rsid w:val="00431BDB"/>
    <w:rsid w:val="00433725"/>
    <w:rsid w:val="0043377F"/>
    <w:rsid w:val="004360B3"/>
    <w:rsid w:val="00437920"/>
    <w:rsid w:val="004403A6"/>
    <w:rsid w:val="0044149E"/>
    <w:rsid w:val="00441E4F"/>
    <w:rsid w:val="0044212E"/>
    <w:rsid w:val="00442484"/>
    <w:rsid w:val="00442BEB"/>
    <w:rsid w:val="00443F62"/>
    <w:rsid w:val="00445AA8"/>
    <w:rsid w:val="00446299"/>
    <w:rsid w:val="00446365"/>
    <w:rsid w:val="004464F7"/>
    <w:rsid w:val="00446C9B"/>
    <w:rsid w:val="004477E5"/>
    <w:rsid w:val="00450097"/>
    <w:rsid w:val="00450739"/>
    <w:rsid w:val="004517B9"/>
    <w:rsid w:val="0045240E"/>
    <w:rsid w:val="00453E7F"/>
    <w:rsid w:val="0045450F"/>
    <w:rsid w:val="004545C9"/>
    <w:rsid w:val="00454773"/>
    <w:rsid w:val="004554D8"/>
    <w:rsid w:val="00456B7B"/>
    <w:rsid w:val="00456FE4"/>
    <w:rsid w:val="004571D8"/>
    <w:rsid w:val="00457F0F"/>
    <w:rsid w:val="00462B01"/>
    <w:rsid w:val="004634D8"/>
    <w:rsid w:val="0046406F"/>
    <w:rsid w:val="0046447F"/>
    <w:rsid w:val="004646D3"/>
    <w:rsid w:val="0046637D"/>
    <w:rsid w:val="004667AF"/>
    <w:rsid w:val="00466F44"/>
    <w:rsid w:val="00470FD3"/>
    <w:rsid w:val="004715B0"/>
    <w:rsid w:val="00471CD7"/>
    <w:rsid w:val="00471CF5"/>
    <w:rsid w:val="004727C1"/>
    <w:rsid w:val="00472B8D"/>
    <w:rsid w:val="00472E5A"/>
    <w:rsid w:val="00474955"/>
    <w:rsid w:val="0047535A"/>
    <w:rsid w:val="00475738"/>
    <w:rsid w:val="004758DB"/>
    <w:rsid w:val="00476788"/>
    <w:rsid w:val="004779FF"/>
    <w:rsid w:val="004802E2"/>
    <w:rsid w:val="004810E4"/>
    <w:rsid w:val="00482C51"/>
    <w:rsid w:val="00482F15"/>
    <w:rsid w:val="00483F46"/>
    <w:rsid w:val="00484C33"/>
    <w:rsid w:val="0048560D"/>
    <w:rsid w:val="00487480"/>
    <w:rsid w:val="00490515"/>
    <w:rsid w:val="00490771"/>
    <w:rsid w:val="00494E56"/>
    <w:rsid w:val="00495498"/>
    <w:rsid w:val="00495F33"/>
    <w:rsid w:val="004971C2"/>
    <w:rsid w:val="004974A7"/>
    <w:rsid w:val="00497BD3"/>
    <w:rsid w:val="004A01DD"/>
    <w:rsid w:val="004A07EA"/>
    <w:rsid w:val="004A156E"/>
    <w:rsid w:val="004A1593"/>
    <w:rsid w:val="004A247D"/>
    <w:rsid w:val="004A3424"/>
    <w:rsid w:val="004A3F45"/>
    <w:rsid w:val="004A46AC"/>
    <w:rsid w:val="004A773B"/>
    <w:rsid w:val="004B17BC"/>
    <w:rsid w:val="004B2147"/>
    <w:rsid w:val="004B2317"/>
    <w:rsid w:val="004B28FF"/>
    <w:rsid w:val="004B4574"/>
    <w:rsid w:val="004B5CE7"/>
    <w:rsid w:val="004B5EEE"/>
    <w:rsid w:val="004C0516"/>
    <w:rsid w:val="004C0871"/>
    <w:rsid w:val="004C0EF0"/>
    <w:rsid w:val="004C25ED"/>
    <w:rsid w:val="004C311A"/>
    <w:rsid w:val="004C3627"/>
    <w:rsid w:val="004C3FB0"/>
    <w:rsid w:val="004C7688"/>
    <w:rsid w:val="004C7780"/>
    <w:rsid w:val="004D0045"/>
    <w:rsid w:val="004D0B60"/>
    <w:rsid w:val="004D1ECE"/>
    <w:rsid w:val="004D2A93"/>
    <w:rsid w:val="004D3D54"/>
    <w:rsid w:val="004D438C"/>
    <w:rsid w:val="004D4727"/>
    <w:rsid w:val="004D68B0"/>
    <w:rsid w:val="004E03CE"/>
    <w:rsid w:val="004E2208"/>
    <w:rsid w:val="004E2434"/>
    <w:rsid w:val="004E24BC"/>
    <w:rsid w:val="004E2893"/>
    <w:rsid w:val="004E2CD8"/>
    <w:rsid w:val="004E3372"/>
    <w:rsid w:val="004E4C49"/>
    <w:rsid w:val="004E4D05"/>
    <w:rsid w:val="004E5894"/>
    <w:rsid w:val="004E5D2F"/>
    <w:rsid w:val="004E6EAF"/>
    <w:rsid w:val="004E712B"/>
    <w:rsid w:val="004E722B"/>
    <w:rsid w:val="004E7337"/>
    <w:rsid w:val="004F0443"/>
    <w:rsid w:val="004F0661"/>
    <w:rsid w:val="004F1F8D"/>
    <w:rsid w:val="004F295D"/>
    <w:rsid w:val="004F3B47"/>
    <w:rsid w:val="004F518A"/>
    <w:rsid w:val="004F5656"/>
    <w:rsid w:val="004F6B63"/>
    <w:rsid w:val="004F77A5"/>
    <w:rsid w:val="00501031"/>
    <w:rsid w:val="00501400"/>
    <w:rsid w:val="00501416"/>
    <w:rsid w:val="00502436"/>
    <w:rsid w:val="00502457"/>
    <w:rsid w:val="005030A2"/>
    <w:rsid w:val="0050325D"/>
    <w:rsid w:val="005040AA"/>
    <w:rsid w:val="00505FC1"/>
    <w:rsid w:val="005066CF"/>
    <w:rsid w:val="00506D65"/>
    <w:rsid w:val="0050779E"/>
    <w:rsid w:val="00511768"/>
    <w:rsid w:val="0051228C"/>
    <w:rsid w:val="0051460B"/>
    <w:rsid w:val="00515178"/>
    <w:rsid w:val="00515748"/>
    <w:rsid w:val="00515B8D"/>
    <w:rsid w:val="0052127F"/>
    <w:rsid w:val="00523C01"/>
    <w:rsid w:val="005240DC"/>
    <w:rsid w:val="0052433D"/>
    <w:rsid w:val="005245A7"/>
    <w:rsid w:val="00524608"/>
    <w:rsid w:val="00524787"/>
    <w:rsid w:val="005273E3"/>
    <w:rsid w:val="00531016"/>
    <w:rsid w:val="005312E8"/>
    <w:rsid w:val="0053183F"/>
    <w:rsid w:val="00531ECA"/>
    <w:rsid w:val="0053285E"/>
    <w:rsid w:val="0053333A"/>
    <w:rsid w:val="00533CF9"/>
    <w:rsid w:val="0053423A"/>
    <w:rsid w:val="00534C10"/>
    <w:rsid w:val="00535DB5"/>
    <w:rsid w:val="00535F6B"/>
    <w:rsid w:val="005365E9"/>
    <w:rsid w:val="00541167"/>
    <w:rsid w:val="0054150D"/>
    <w:rsid w:val="00541884"/>
    <w:rsid w:val="00541C86"/>
    <w:rsid w:val="005429EA"/>
    <w:rsid w:val="00543945"/>
    <w:rsid w:val="00543AEC"/>
    <w:rsid w:val="00543B5E"/>
    <w:rsid w:val="00544C5A"/>
    <w:rsid w:val="0054597A"/>
    <w:rsid w:val="005459B3"/>
    <w:rsid w:val="00546DDC"/>
    <w:rsid w:val="00547F9F"/>
    <w:rsid w:val="00553499"/>
    <w:rsid w:val="00557303"/>
    <w:rsid w:val="005612B3"/>
    <w:rsid w:val="00561731"/>
    <w:rsid w:val="0056392E"/>
    <w:rsid w:val="00563EB3"/>
    <w:rsid w:val="00566008"/>
    <w:rsid w:val="0056762B"/>
    <w:rsid w:val="00567AB8"/>
    <w:rsid w:val="00570065"/>
    <w:rsid w:val="005707EB"/>
    <w:rsid w:val="0057088C"/>
    <w:rsid w:val="00571489"/>
    <w:rsid w:val="00571759"/>
    <w:rsid w:val="00571C62"/>
    <w:rsid w:val="00572C52"/>
    <w:rsid w:val="00572E3F"/>
    <w:rsid w:val="00574369"/>
    <w:rsid w:val="00575026"/>
    <w:rsid w:val="00575111"/>
    <w:rsid w:val="005752B2"/>
    <w:rsid w:val="0057566C"/>
    <w:rsid w:val="005761ED"/>
    <w:rsid w:val="00576D57"/>
    <w:rsid w:val="00577003"/>
    <w:rsid w:val="00580084"/>
    <w:rsid w:val="00580575"/>
    <w:rsid w:val="0058075F"/>
    <w:rsid w:val="00580F27"/>
    <w:rsid w:val="005812BF"/>
    <w:rsid w:val="00581C0A"/>
    <w:rsid w:val="00582C29"/>
    <w:rsid w:val="0058592B"/>
    <w:rsid w:val="00585A8C"/>
    <w:rsid w:val="00585AD4"/>
    <w:rsid w:val="00587BE8"/>
    <w:rsid w:val="005916BA"/>
    <w:rsid w:val="005917F9"/>
    <w:rsid w:val="00591835"/>
    <w:rsid w:val="00592C60"/>
    <w:rsid w:val="00593835"/>
    <w:rsid w:val="00594D55"/>
    <w:rsid w:val="0059584A"/>
    <w:rsid w:val="0059675F"/>
    <w:rsid w:val="00597517"/>
    <w:rsid w:val="00597C08"/>
    <w:rsid w:val="005A10C3"/>
    <w:rsid w:val="005A1151"/>
    <w:rsid w:val="005A11D2"/>
    <w:rsid w:val="005A1DF0"/>
    <w:rsid w:val="005A296B"/>
    <w:rsid w:val="005A2982"/>
    <w:rsid w:val="005A2D29"/>
    <w:rsid w:val="005A2F65"/>
    <w:rsid w:val="005A3182"/>
    <w:rsid w:val="005A4412"/>
    <w:rsid w:val="005A4564"/>
    <w:rsid w:val="005A4A68"/>
    <w:rsid w:val="005A4AA9"/>
    <w:rsid w:val="005A4BD5"/>
    <w:rsid w:val="005A4C98"/>
    <w:rsid w:val="005A61E3"/>
    <w:rsid w:val="005B02A4"/>
    <w:rsid w:val="005B0650"/>
    <w:rsid w:val="005B0720"/>
    <w:rsid w:val="005B1111"/>
    <w:rsid w:val="005B14CC"/>
    <w:rsid w:val="005B2826"/>
    <w:rsid w:val="005B4799"/>
    <w:rsid w:val="005B487A"/>
    <w:rsid w:val="005B48AD"/>
    <w:rsid w:val="005B5979"/>
    <w:rsid w:val="005B60AA"/>
    <w:rsid w:val="005B7635"/>
    <w:rsid w:val="005C14DE"/>
    <w:rsid w:val="005C222B"/>
    <w:rsid w:val="005C328E"/>
    <w:rsid w:val="005C3A2B"/>
    <w:rsid w:val="005C5BBA"/>
    <w:rsid w:val="005C784D"/>
    <w:rsid w:val="005D0FBD"/>
    <w:rsid w:val="005D3878"/>
    <w:rsid w:val="005D6639"/>
    <w:rsid w:val="005D6B15"/>
    <w:rsid w:val="005D7D30"/>
    <w:rsid w:val="005E2541"/>
    <w:rsid w:val="005E2AE8"/>
    <w:rsid w:val="005E3201"/>
    <w:rsid w:val="005E3383"/>
    <w:rsid w:val="005E37C8"/>
    <w:rsid w:val="005E4237"/>
    <w:rsid w:val="005E4AD1"/>
    <w:rsid w:val="005E55FF"/>
    <w:rsid w:val="005E59F1"/>
    <w:rsid w:val="005E5B05"/>
    <w:rsid w:val="005E700C"/>
    <w:rsid w:val="005E76A6"/>
    <w:rsid w:val="005E775A"/>
    <w:rsid w:val="005F097D"/>
    <w:rsid w:val="005F0AFF"/>
    <w:rsid w:val="005F0D21"/>
    <w:rsid w:val="005F1274"/>
    <w:rsid w:val="005F1AA8"/>
    <w:rsid w:val="005F244F"/>
    <w:rsid w:val="005F3258"/>
    <w:rsid w:val="005F423C"/>
    <w:rsid w:val="005F6148"/>
    <w:rsid w:val="005F7B56"/>
    <w:rsid w:val="0060042C"/>
    <w:rsid w:val="0060048F"/>
    <w:rsid w:val="00602B7D"/>
    <w:rsid w:val="006040BF"/>
    <w:rsid w:val="00604F81"/>
    <w:rsid w:val="0060565D"/>
    <w:rsid w:val="006061E3"/>
    <w:rsid w:val="006103D5"/>
    <w:rsid w:val="006108FC"/>
    <w:rsid w:val="0061139D"/>
    <w:rsid w:val="00611437"/>
    <w:rsid w:val="006114C1"/>
    <w:rsid w:val="006127CC"/>
    <w:rsid w:val="006128E9"/>
    <w:rsid w:val="00613102"/>
    <w:rsid w:val="00613323"/>
    <w:rsid w:val="0061360B"/>
    <w:rsid w:val="00614EB6"/>
    <w:rsid w:val="00616E2F"/>
    <w:rsid w:val="006170AB"/>
    <w:rsid w:val="00620FE7"/>
    <w:rsid w:val="00621D7F"/>
    <w:rsid w:val="00621DD5"/>
    <w:rsid w:val="00622CFB"/>
    <w:rsid w:val="00623AAC"/>
    <w:rsid w:val="00623BF2"/>
    <w:rsid w:val="0062440F"/>
    <w:rsid w:val="0062533A"/>
    <w:rsid w:val="00626AFA"/>
    <w:rsid w:val="006333CC"/>
    <w:rsid w:val="00634B37"/>
    <w:rsid w:val="0063592E"/>
    <w:rsid w:val="0063773F"/>
    <w:rsid w:val="006404F3"/>
    <w:rsid w:val="00642102"/>
    <w:rsid w:val="00642CAC"/>
    <w:rsid w:val="00643229"/>
    <w:rsid w:val="00643320"/>
    <w:rsid w:val="00645929"/>
    <w:rsid w:val="00647836"/>
    <w:rsid w:val="00647F38"/>
    <w:rsid w:val="006514C7"/>
    <w:rsid w:val="00651D96"/>
    <w:rsid w:val="0065200E"/>
    <w:rsid w:val="00652338"/>
    <w:rsid w:val="006527F2"/>
    <w:rsid w:val="00652962"/>
    <w:rsid w:val="00652B8C"/>
    <w:rsid w:val="0065342C"/>
    <w:rsid w:val="00654AF8"/>
    <w:rsid w:val="006601B3"/>
    <w:rsid w:val="00660951"/>
    <w:rsid w:val="00660E92"/>
    <w:rsid w:val="006627BA"/>
    <w:rsid w:val="00662A4C"/>
    <w:rsid w:val="0066304D"/>
    <w:rsid w:val="0066529F"/>
    <w:rsid w:val="0066564B"/>
    <w:rsid w:val="0067027A"/>
    <w:rsid w:val="00670948"/>
    <w:rsid w:val="00670F2D"/>
    <w:rsid w:val="00671D08"/>
    <w:rsid w:val="00671E15"/>
    <w:rsid w:val="006733D0"/>
    <w:rsid w:val="00676222"/>
    <w:rsid w:val="00676974"/>
    <w:rsid w:val="006772E0"/>
    <w:rsid w:val="0068002E"/>
    <w:rsid w:val="006805A9"/>
    <w:rsid w:val="006817B9"/>
    <w:rsid w:val="00682D24"/>
    <w:rsid w:val="00683159"/>
    <w:rsid w:val="00687A17"/>
    <w:rsid w:val="00690E3E"/>
    <w:rsid w:val="00691610"/>
    <w:rsid w:val="00691C06"/>
    <w:rsid w:val="00691E21"/>
    <w:rsid w:val="00692B18"/>
    <w:rsid w:val="006934A7"/>
    <w:rsid w:val="00694778"/>
    <w:rsid w:val="00694B94"/>
    <w:rsid w:val="006957B2"/>
    <w:rsid w:val="00696924"/>
    <w:rsid w:val="00697106"/>
    <w:rsid w:val="00697177"/>
    <w:rsid w:val="0069788E"/>
    <w:rsid w:val="006A22E4"/>
    <w:rsid w:val="006A273D"/>
    <w:rsid w:val="006A3DA9"/>
    <w:rsid w:val="006A3E67"/>
    <w:rsid w:val="006A46D7"/>
    <w:rsid w:val="006A4867"/>
    <w:rsid w:val="006A52C0"/>
    <w:rsid w:val="006A55C7"/>
    <w:rsid w:val="006A5C73"/>
    <w:rsid w:val="006A5CDE"/>
    <w:rsid w:val="006A6CCC"/>
    <w:rsid w:val="006A6FAC"/>
    <w:rsid w:val="006A7358"/>
    <w:rsid w:val="006B014B"/>
    <w:rsid w:val="006B0337"/>
    <w:rsid w:val="006B0823"/>
    <w:rsid w:val="006B0E57"/>
    <w:rsid w:val="006B2542"/>
    <w:rsid w:val="006B37C9"/>
    <w:rsid w:val="006B3AB5"/>
    <w:rsid w:val="006B3BDD"/>
    <w:rsid w:val="006B4582"/>
    <w:rsid w:val="006B51DE"/>
    <w:rsid w:val="006B55F4"/>
    <w:rsid w:val="006B585D"/>
    <w:rsid w:val="006B67A9"/>
    <w:rsid w:val="006B710A"/>
    <w:rsid w:val="006B7773"/>
    <w:rsid w:val="006B7862"/>
    <w:rsid w:val="006C0039"/>
    <w:rsid w:val="006C0AF4"/>
    <w:rsid w:val="006C0F6C"/>
    <w:rsid w:val="006C17CD"/>
    <w:rsid w:val="006C1BD6"/>
    <w:rsid w:val="006C1BF3"/>
    <w:rsid w:val="006C1FE2"/>
    <w:rsid w:val="006C3A86"/>
    <w:rsid w:val="006C4437"/>
    <w:rsid w:val="006C4694"/>
    <w:rsid w:val="006C48BF"/>
    <w:rsid w:val="006C7254"/>
    <w:rsid w:val="006D292C"/>
    <w:rsid w:val="006D2B32"/>
    <w:rsid w:val="006D2F8D"/>
    <w:rsid w:val="006D45A8"/>
    <w:rsid w:val="006D460C"/>
    <w:rsid w:val="006D4774"/>
    <w:rsid w:val="006D4DD7"/>
    <w:rsid w:val="006D4F90"/>
    <w:rsid w:val="006D5B4A"/>
    <w:rsid w:val="006D7E99"/>
    <w:rsid w:val="006E0497"/>
    <w:rsid w:val="006E1292"/>
    <w:rsid w:val="006E32A2"/>
    <w:rsid w:val="006E3AB7"/>
    <w:rsid w:val="006E3FC2"/>
    <w:rsid w:val="006E4F4F"/>
    <w:rsid w:val="006E5687"/>
    <w:rsid w:val="006E5A84"/>
    <w:rsid w:val="006E74A7"/>
    <w:rsid w:val="006F00DE"/>
    <w:rsid w:val="006F0E9B"/>
    <w:rsid w:val="006F16D0"/>
    <w:rsid w:val="006F191A"/>
    <w:rsid w:val="006F4461"/>
    <w:rsid w:val="006F46A6"/>
    <w:rsid w:val="006F46FA"/>
    <w:rsid w:val="006F55DE"/>
    <w:rsid w:val="006F69C1"/>
    <w:rsid w:val="006F69C3"/>
    <w:rsid w:val="006F7CF0"/>
    <w:rsid w:val="007010FC"/>
    <w:rsid w:val="007017C2"/>
    <w:rsid w:val="00701BCF"/>
    <w:rsid w:val="007025E6"/>
    <w:rsid w:val="00702B7F"/>
    <w:rsid w:val="00704427"/>
    <w:rsid w:val="0070689B"/>
    <w:rsid w:val="00706A76"/>
    <w:rsid w:val="00707B38"/>
    <w:rsid w:val="00711AA7"/>
    <w:rsid w:val="00711AF3"/>
    <w:rsid w:val="0071341A"/>
    <w:rsid w:val="00714107"/>
    <w:rsid w:val="007146FB"/>
    <w:rsid w:val="0071503A"/>
    <w:rsid w:val="0071561F"/>
    <w:rsid w:val="007156B1"/>
    <w:rsid w:val="007175C4"/>
    <w:rsid w:val="00720E08"/>
    <w:rsid w:val="00720F23"/>
    <w:rsid w:val="007214E8"/>
    <w:rsid w:val="007214F9"/>
    <w:rsid w:val="00722F52"/>
    <w:rsid w:val="0072352C"/>
    <w:rsid w:val="00724204"/>
    <w:rsid w:val="007246AE"/>
    <w:rsid w:val="0072471E"/>
    <w:rsid w:val="00724E1C"/>
    <w:rsid w:val="00725322"/>
    <w:rsid w:val="00725E48"/>
    <w:rsid w:val="007270F8"/>
    <w:rsid w:val="00731357"/>
    <w:rsid w:val="00731D43"/>
    <w:rsid w:val="00731EDE"/>
    <w:rsid w:val="0073384E"/>
    <w:rsid w:val="00733B01"/>
    <w:rsid w:val="00735883"/>
    <w:rsid w:val="00736E2D"/>
    <w:rsid w:val="00737394"/>
    <w:rsid w:val="007379A2"/>
    <w:rsid w:val="007407B0"/>
    <w:rsid w:val="007425E2"/>
    <w:rsid w:val="007428F8"/>
    <w:rsid w:val="00742FF2"/>
    <w:rsid w:val="0074405A"/>
    <w:rsid w:val="007443B4"/>
    <w:rsid w:val="007458C4"/>
    <w:rsid w:val="00745922"/>
    <w:rsid w:val="00747140"/>
    <w:rsid w:val="0074717D"/>
    <w:rsid w:val="007471B8"/>
    <w:rsid w:val="00752C3C"/>
    <w:rsid w:val="00752E01"/>
    <w:rsid w:val="00753D59"/>
    <w:rsid w:val="0075442B"/>
    <w:rsid w:val="00754A81"/>
    <w:rsid w:val="00754C01"/>
    <w:rsid w:val="0075511A"/>
    <w:rsid w:val="007559C7"/>
    <w:rsid w:val="007562D3"/>
    <w:rsid w:val="007563D6"/>
    <w:rsid w:val="00756BA2"/>
    <w:rsid w:val="00756E34"/>
    <w:rsid w:val="00761212"/>
    <w:rsid w:val="00762849"/>
    <w:rsid w:val="00762DF8"/>
    <w:rsid w:val="00762F07"/>
    <w:rsid w:val="00765E3B"/>
    <w:rsid w:val="00766878"/>
    <w:rsid w:val="007668AD"/>
    <w:rsid w:val="00766D71"/>
    <w:rsid w:val="00770109"/>
    <w:rsid w:val="007707D8"/>
    <w:rsid w:val="007722A0"/>
    <w:rsid w:val="007726E8"/>
    <w:rsid w:val="007737E8"/>
    <w:rsid w:val="00775480"/>
    <w:rsid w:val="007768F3"/>
    <w:rsid w:val="00777A9A"/>
    <w:rsid w:val="00780091"/>
    <w:rsid w:val="007809C9"/>
    <w:rsid w:val="0078190F"/>
    <w:rsid w:val="0078440F"/>
    <w:rsid w:val="00785DE8"/>
    <w:rsid w:val="007901BB"/>
    <w:rsid w:val="00791CFF"/>
    <w:rsid w:val="00792036"/>
    <w:rsid w:val="00793425"/>
    <w:rsid w:val="00793CB5"/>
    <w:rsid w:val="00794208"/>
    <w:rsid w:val="00794EE3"/>
    <w:rsid w:val="00796635"/>
    <w:rsid w:val="00797BBE"/>
    <w:rsid w:val="007A0CD7"/>
    <w:rsid w:val="007A17B2"/>
    <w:rsid w:val="007A1A60"/>
    <w:rsid w:val="007A1B3F"/>
    <w:rsid w:val="007A1FCD"/>
    <w:rsid w:val="007A2202"/>
    <w:rsid w:val="007A2F8F"/>
    <w:rsid w:val="007A4F9E"/>
    <w:rsid w:val="007A50D6"/>
    <w:rsid w:val="007A5109"/>
    <w:rsid w:val="007A5218"/>
    <w:rsid w:val="007A53C9"/>
    <w:rsid w:val="007A6123"/>
    <w:rsid w:val="007A6A12"/>
    <w:rsid w:val="007A729B"/>
    <w:rsid w:val="007B0CEB"/>
    <w:rsid w:val="007B207D"/>
    <w:rsid w:val="007B29F8"/>
    <w:rsid w:val="007B3026"/>
    <w:rsid w:val="007B61AB"/>
    <w:rsid w:val="007C1332"/>
    <w:rsid w:val="007C19B0"/>
    <w:rsid w:val="007C29D2"/>
    <w:rsid w:val="007C66F0"/>
    <w:rsid w:val="007C79EE"/>
    <w:rsid w:val="007D0441"/>
    <w:rsid w:val="007D0756"/>
    <w:rsid w:val="007D0BE7"/>
    <w:rsid w:val="007D0C4C"/>
    <w:rsid w:val="007D12F5"/>
    <w:rsid w:val="007D1365"/>
    <w:rsid w:val="007D193D"/>
    <w:rsid w:val="007D1D29"/>
    <w:rsid w:val="007D2040"/>
    <w:rsid w:val="007D44CB"/>
    <w:rsid w:val="007D4AA0"/>
    <w:rsid w:val="007D4CC1"/>
    <w:rsid w:val="007D57A3"/>
    <w:rsid w:val="007D58AF"/>
    <w:rsid w:val="007D5B14"/>
    <w:rsid w:val="007D60ED"/>
    <w:rsid w:val="007D6155"/>
    <w:rsid w:val="007D698F"/>
    <w:rsid w:val="007D77CA"/>
    <w:rsid w:val="007D79D4"/>
    <w:rsid w:val="007D79E5"/>
    <w:rsid w:val="007E000C"/>
    <w:rsid w:val="007E04D2"/>
    <w:rsid w:val="007E123A"/>
    <w:rsid w:val="007E5C1F"/>
    <w:rsid w:val="007E63FB"/>
    <w:rsid w:val="007E6CD5"/>
    <w:rsid w:val="007E6E44"/>
    <w:rsid w:val="007E7069"/>
    <w:rsid w:val="007E7125"/>
    <w:rsid w:val="007E7B7B"/>
    <w:rsid w:val="007E7F13"/>
    <w:rsid w:val="007F12BF"/>
    <w:rsid w:val="007F1688"/>
    <w:rsid w:val="007F1BB8"/>
    <w:rsid w:val="007F1CA5"/>
    <w:rsid w:val="007F219F"/>
    <w:rsid w:val="007F22A0"/>
    <w:rsid w:val="007F2640"/>
    <w:rsid w:val="007F64E5"/>
    <w:rsid w:val="007F7A66"/>
    <w:rsid w:val="008033C9"/>
    <w:rsid w:val="00803626"/>
    <w:rsid w:val="00804000"/>
    <w:rsid w:val="008050DE"/>
    <w:rsid w:val="00805257"/>
    <w:rsid w:val="00805C14"/>
    <w:rsid w:val="008072C9"/>
    <w:rsid w:val="00810797"/>
    <w:rsid w:val="00811440"/>
    <w:rsid w:val="00811724"/>
    <w:rsid w:val="00813BA0"/>
    <w:rsid w:val="00816A8A"/>
    <w:rsid w:val="00816F20"/>
    <w:rsid w:val="00820266"/>
    <w:rsid w:val="00822340"/>
    <w:rsid w:val="00822D7D"/>
    <w:rsid w:val="008237FC"/>
    <w:rsid w:val="00824D73"/>
    <w:rsid w:val="00824F0D"/>
    <w:rsid w:val="0082665B"/>
    <w:rsid w:val="0082717E"/>
    <w:rsid w:val="008272F5"/>
    <w:rsid w:val="00831243"/>
    <w:rsid w:val="00832137"/>
    <w:rsid w:val="0083225E"/>
    <w:rsid w:val="00832E5F"/>
    <w:rsid w:val="008331AF"/>
    <w:rsid w:val="008333E3"/>
    <w:rsid w:val="008358F8"/>
    <w:rsid w:val="00835C9C"/>
    <w:rsid w:val="0083638E"/>
    <w:rsid w:val="008409E3"/>
    <w:rsid w:val="008413C2"/>
    <w:rsid w:val="00841768"/>
    <w:rsid w:val="00842D49"/>
    <w:rsid w:val="0084394B"/>
    <w:rsid w:val="00843B2C"/>
    <w:rsid w:val="00843F1A"/>
    <w:rsid w:val="00845168"/>
    <w:rsid w:val="008451FA"/>
    <w:rsid w:val="00845695"/>
    <w:rsid w:val="008475B7"/>
    <w:rsid w:val="008478E2"/>
    <w:rsid w:val="00847FF2"/>
    <w:rsid w:val="00850C68"/>
    <w:rsid w:val="00850D04"/>
    <w:rsid w:val="00852CEB"/>
    <w:rsid w:val="00852F49"/>
    <w:rsid w:val="0085305E"/>
    <w:rsid w:val="008536E2"/>
    <w:rsid w:val="00853EA5"/>
    <w:rsid w:val="00854BFA"/>
    <w:rsid w:val="00854C0A"/>
    <w:rsid w:val="0085525B"/>
    <w:rsid w:val="00855EB3"/>
    <w:rsid w:val="008562E7"/>
    <w:rsid w:val="008564BA"/>
    <w:rsid w:val="00861CE9"/>
    <w:rsid w:val="00861F76"/>
    <w:rsid w:val="00863AA0"/>
    <w:rsid w:val="008656F6"/>
    <w:rsid w:val="00865F9B"/>
    <w:rsid w:val="0086685D"/>
    <w:rsid w:val="00867814"/>
    <w:rsid w:val="00867E3F"/>
    <w:rsid w:val="00872769"/>
    <w:rsid w:val="0087286D"/>
    <w:rsid w:val="00874681"/>
    <w:rsid w:val="008752CF"/>
    <w:rsid w:val="00875C3C"/>
    <w:rsid w:val="0087635B"/>
    <w:rsid w:val="008767E6"/>
    <w:rsid w:val="00877B5B"/>
    <w:rsid w:val="008800A4"/>
    <w:rsid w:val="008807F9"/>
    <w:rsid w:val="008808B2"/>
    <w:rsid w:val="0088120B"/>
    <w:rsid w:val="008815A5"/>
    <w:rsid w:val="00883666"/>
    <w:rsid w:val="00883B45"/>
    <w:rsid w:val="00883F4F"/>
    <w:rsid w:val="0088403D"/>
    <w:rsid w:val="00884194"/>
    <w:rsid w:val="008854C9"/>
    <w:rsid w:val="00885E6B"/>
    <w:rsid w:val="00885F81"/>
    <w:rsid w:val="00886092"/>
    <w:rsid w:val="00886224"/>
    <w:rsid w:val="0088629B"/>
    <w:rsid w:val="0088649B"/>
    <w:rsid w:val="00891B62"/>
    <w:rsid w:val="00891BCD"/>
    <w:rsid w:val="00891EFD"/>
    <w:rsid w:val="00893A5A"/>
    <w:rsid w:val="00893D9E"/>
    <w:rsid w:val="00894FB8"/>
    <w:rsid w:val="008954C0"/>
    <w:rsid w:val="00895C85"/>
    <w:rsid w:val="0089650D"/>
    <w:rsid w:val="00896800"/>
    <w:rsid w:val="00896DED"/>
    <w:rsid w:val="00896ED5"/>
    <w:rsid w:val="00896EEC"/>
    <w:rsid w:val="00897220"/>
    <w:rsid w:val="008972B2"/>
    <w:rsid w:val="00897F3C"/>
    <w:rsid w:val="008A1591"/>
    <w:rsid w:val="008A1E3C"/>
    <w:rsid w:val="008A269A"/>
    <w:rsid w:val="008A3A41"/>
    <w:rsid w:val="008A40DC"/>
    <w:rsid w:val="008A50B4"/>
    <w:rsid w:val="008A5BA0"/>
    <w:rsid w:val="008A6559"/>
    <w:rsid w:val="008A6D70"/>
    <w:rsid w:val="008B0472"/>
    <w:rsid w:val="008B34E6"/>
    <w:rsid w:val="008B3E9C"/>
    <w:rsid w:val="008B4B55"/>
    <w:rsid w:val="008B4F4E"/>
    <w:rsid w:val="008B53F9"/>
    <w:rsid w:val="008B5ADF"/>
    <w:rsid w:val="008B5DFD"/>
    <w:rsid w:val="008B7885"/>
    <w:rsid w:val="008C0AB0"/>
    <w:rsid w:val="008C14B8"/>
    <w:rsid w:val="008C1781"/>
    <w:rsid w:val="008C1AC7"/>
    <w:rsid w:val="008C1C6E"/>
    <w:rsid w:val="008C27E1"/>
    <w:rsid w:val="008C2882"/>
    <w:rsid w:val="008C3B78"/>
    <w:rsid w:val="008C3D00"/>
    <w:rsid w:val="008C6369"/>
    <w:rsid w:val="008C65B4"/>
    <w:rsid w:val="008D1C6C"/>
    <w:rsid w:val="008D619F"/>
    <w:rsid w:val="008D65A6"/>
    <w:rsid w:val="008D6D56"/>
    <w:rsid w:val="008D6E24"/>
    <w:rsid w:val="008D7154"/>
    <w:rsid w:val="008D7945"/>
    <w:rsid w:val="008E0858"/>
    <w:rsid w:val="008E160F"/>
    <w:rsid w:val="008E197B"/>
    <w:rsid w:val="008E1B0E"/>
    <w:rsid w:val="008E1B3C"/>
    <w:rsid w:val="008E1B5F"/>
    <w:rsid w:val="008E1C8F"/>
    <w:rsid w:val="008E48BA"/>
    <w:rsid w:val="008E4EAA"/>
    <w:rsid w:val="008E5900"/>
    <w:rsid w:val="008E6761"/>
    <w:rsid w:val="008E685E"/>
    <w:rsid w:val="008E68ED"/>
    <w:rsid w:val="008E6B3D"/>
    <w:rsid w:val="008E7097"/>
    <w:rsid w:val="008E7F0C"/>
    <w:rsid w:val="008F070B"/>
    <w:rsid w:val="008F070D"/>
    <w:rsid w:val="008F1A2C"/>
    <w:rsid w:val="008F43E6"/>
    <w:rsid w:val="008F4B8B"/>
    <w:rsid w:val="008F4D4F"/>
    <w:rsid w:val="008F5F06"/>
    <w:rsid w:val="008F69CA"/>
    <w:rsid w:val="008F6EC0"/>
    <w:rsid w:val="008F7137"/>
    <w:rsid w:val="008F7271"/>
    <w:rsid w:val="008F7677"/>
    <w:rsid w:val="00900198"/>
    <w:rsid w:val="009003F3"/>
    <w:rsid w:val="00900BCB"/>
    <w:rsid w:val="00900E95"/>
    <w:rsid w:val="00902544"/>
    <w:rsid w:val="00902CE4"/>
    <w:rsid w:val="00902E1D"/>
    <w:rsid w:val="009036F0"/>
    <w:rsid w:val="00903A32"/>
    <w:rsid w:val="00904163"/>
    <w:rsid w:val="00904728"/>
    <w:rsid w:val="00905045"/>
    <w:rsid w:val="00905615"/>
    <w:rsid w:val="00905FB7"/>
    <w:rsid w:val="00906B01"/>
    <w:rsid w:val="009100CB"/>
    <w:rsid w:val="009103A5"/>
    <w:rsid w:val="00910547"/>
    <w:rsid w:val="00911390"/>
    <w:rsid w:val="009132F0"/>
    <w:rsid w:val="00913BA5"/>
    <w:rsid w:val="00913F7F"/>
    <w:rsid w:val="0091409F"/>
    <w:rsid w:val="0091412C"/>
    <w:rsid w:val="00914673"/>
    <w:rsid w:val="00914A99"/>
    <w:rsid w:val="00914DE1"/>
    <w:rsid w:val="00915033"/>
    <w:rsid w:val="00915692"/>
    <w:rsid w:val="00917255"/>
    <w:rsid w:val="00917DB1"/>
    <w:rsid w:val="009207FB"/>
    <w:rsid w:val="00921D78"/>
    <w:rsid w:val="00922074"/>
    <w:rsid w:val="0092264B"/>
    <w:rsid w:val="00922725"/>
    <w:rsid w:val="00922E99"/>
    <w:rsid w:val="00923758"/>
    <w:rsid w:val="00923E1D"/>
    <w:rsid w:val="00924094"/>
    <w:rsid w:val="00924D63"/>
    <w:rsid w:val="00926865"/>
    <w:rsid w:val="00926924"/>
    <w:rsid w:val="00927454"/>
    <w:rsid w:val="00927BFA"/>
    <w:rsid w:val="00930C57"/>
    <w:rsid w:val="00930EA2"/>
    <w:rsid w:val="0093113B"/>
    <w:rsid w:val="0093294D"/>
    <w:rsid w:val="00932D14"/>
    <w:rsid w:val="00932F47"/>
    <w:rsid w:val="009333B1"/>
    <w:rsid w:val="0093547E"/>
    <w:rsid w:val="00935FFA"/>
    <w:rsid w:val="00936C6A"/>
    <w:rsid w:val="00937978"/>
    <w:rsid w:val="00937BD7"/>
    <w:rsid w:val="0094054B"/>
    <w:rsid w:val="00941DA3"/>
    <w:rsid w:val="009428F0"/>
    <w:rsid w:val="009437B8"/>
    <w:rsid w:val="00944580"/>
    <w:rsid w:val="00946045"/>
    <w:rsid w:val="00947536"/>
    <w:rsid w:val="00950A9D"/>
    <w:rsid w:val="00951B78"/>
    <w:rsid w:val="00951DCA"/>
    <w:rsid w:val="00952A82"/>
    <w:rsid w:val="009538DA"/>
    <w:rsid w:val="00953ADA"/>
    <w:rsid w:val="009543AC"/>
    <w:rsid w:val="00955DD3"/>
    <w:rsid w:val="009561FA"/>
    <w:rsid w:val="00956461"/>
    <w:rsid w:val="0095767D"/>
    <w:rsid w:val="00961908"/>
    <w:rsid w:val="0096457A"/>
    <w:rsid w:val="00964F6E"/>
    <w:rsid w:val="00965322"/>
    <w:rsid w:val="009669CB"/>
    <w:rsid w:val="00967945"/>
    <w:rsid w:val="00967A81"/>
    <w:rsid w:val="00971457"/>
    <w:rsid w:val="00973542"/>
    <w:rsid w:val="0097394A"/>
    <w:rsid w:val="00973A3D"/>
    <w:rsid w:val="00974689"/>
    <w:rsid w:val="009753A9"/>
    <w:rsid w:val="009757AB"/>
    <w:rsid w:val="009768FC"/>
    <w:rsid w:val="00977E01"/>
    <w:rsid w:val="009817AC"/>
    <w:rsid w:val="00981802"/>
    <w:rsid w:val="00982623"/>
    <w:rsid w:val="0098288F"/>
    <w:rsid w:val="009837CF"/>
    <w:rsid w:val="00983992"/>
    <w:rsid w:val="00985A93"/>
    <w:rsid w:val="0098638B"/>
    <w:rsid w:val="009870D9"/>
    <w:rsid w:val="0098713E"/>
    <w:rsid w:val="009875C3"/>
    <w:rsid w:val="009877F5"/>
    <w:rsid w:val="00987DCD"/>
    <w:rsid w:val="009904FB"/>
    <w:rsid w:val="00990672"/>
    <w:rsid w:val="0099069D"/>
    <w:rsid w:val="00990D1D"/>
    <w:rsid w:val="009917F2"/>
    <w:rsid w:val="009925AC"/>
    <w:rsid w:val="009931A6"/>
    <w:rsid w:val="00993612"/>
    <w:rsid w:val="009937A9"/>
    <w:rsid w:val="00993E7B"/>
    <w:rsid w:val="00993E7D"/>
    <w:rsid w:val="0099441C"/>
    <w:rsid w:val="00994E1E"/>
    <w:rsid w:val="009950E3"/>
    <w:rsid w:val="009956D4"/>
    <w:rsid w:val="00995CFA"/>
    <w:rsid w:val="0099691E"/>
    <w:rsid w:val="009A17C7"/>
    <w:rsid w:val="009A1AD9"/>
    <w:rsid w:val="009A39BF"/>
    <w:rsid w:val="009A59D2"/>
    <w:rsid w:val="009A7BA3"/>
    <w:rsid w:val="009B0946"/>
    <w:rsid w:val="009B1E32"/>
    <w:rsid w:val="009B258C"/>
    <w:rsid w:val="009B3A7E"/>
    <w:rsid w:val="009B4023"/>
    <w:rsid w:val="009B53E5"/>
    <w:rsid w:val="009B65D8"/>
    <w:rsid w:val="009B6B25"/>
    <w:rsid w:val="009C0BBA"/>
    <w:rsid w:val="009C35DD"/>
    <w:rsid w:val="009C3981"/>
    <w:rsid w:val="009C50C5"/>
    <w:rsid w:val="009C60B1"/>
    <w:rsid w:val="009C65C2"/>
    <w:rsid w:val="009D0201"/>
    <w:rsid w:val="009D0D3E"/>
    <w:rsid w:val="009D3406"/>
    <w:rsid w:val="009D436E"/>
    <w:rsid w:val="009D4648"/>
    <w:rsid w:val="009D57DC"/>
    <w:rsid w:val="009D5D15"/>
    <w:rsid w:val="009D634A"/>
    <w:rsid w:val="009D71AC"/>
    <w:rsid w:val="009E0BA4"/>
    <w:rsid w:val="009E0F26"/>
    <w:rsid w:val="009E363B"/>
    <w:rsid w:val="009E38CC"/>
    <w:rsid w:val="009E398F"/>
    <w:rsid w:val="009E48BD"/>
    <w:rsid w:val="009F02C3"/>
    <w:rsid w:val="009F0327"/>
    <w:rsid w:val="009F08BC"/>
    <w:rsid w:val="009F0C3A"/>
    <w:rsid w:val="009F2124"/>
    <w:rsid w:val="009F2A85"/>
    <w:rsid w:val="009F2BC0"/>
    <w:rsid w:val="009F3318"/>
    <w:rsid w:val="009F3A0B"/>
    <w:rsid w:val="009F4BA9"/>
    <w:rsid w:val="00A00DE0"/>
    <w:rsid w:val="00A027D7"/>
    <w:rsid w:val="00A02F11"/>
    <w:rsid w:val="00A033DA"/>
    <w:rsid w:val="00A03E7F"/>
    <w:rsid w:val="00A04945"/>
    <w:rsid w:val="00A05D72"/>
    <w:rsid w:val="00A060A8"/>
    <w:rsid w:val="00A06552"/>
    <w:rsid w:val="00A0706E"/>
    <w:rsid w:val="00A104D1"/>
    <w:rsid w:val="00A106CD"/>
    <w:rsid w:val="00A109DA"/>
    <w:rsid w:val="00A10F19"/>
    <w:rsid w:val="00A118AF"/>
    <w:rsid w:val="00A11A04"/>
    <w:rsid w:val="00A11BBA"/>
    <w:rsid w:val="00A11CE8"/>
    <w:rsid w:val="00A11DAD"/>
    <w:rsid w:val="00A13737"/>
    <w:rsid w:val="00A14A0B"/>
    <w:rsid w:val="00A15090"/>
    <w:rsid w:val="00A15363"/>
    <w:rsid w:val="00A162FF"/>
    <w:rsid w:val="00A200A6"/>
    <w:rsid w:val="00A218EB"/>
    <w:rsid w:val="00A22891"/>
    <w:rsid w:val="00A2357B"/>
    <w:rsid w:val="00A23E2B"/>
    <w:rsid w:val="00A243CE"/>
    <w:rsid w:val="00A24CD3"/>
    <w:rsid w:val="00A273EA"/>
    <w:rsid w:val="00A30819"/>
    <w:rsid w:val="00A3084B"/>
    <w:rsid w:val="00A30F68"/>
    <w:rsid w:val="00A31283"/>
    <w:rsid w:val="00A33797"/>
    <w:rsid w:val="00A349F5"/>
    <w:rsid w:val="00A37311"/>
    <w:rsid w:val="00A37619"/>
    <w:rsid w:val="00A37A6C"/>
    <w:rsid w:val="00A40E79"/>
    <w:rsid w:val="00A40FCB"/>
    <w:rsid w:val="00A410F0"/>
    <w:rsid w:val="00A42E29"/>
    <w:rsid w:val="00A43FB8"/>
    <w:rsid w:val="00A44731"/>
    <w:rsid w:val="00A45510"/>
    <w:rsid w:val="00A4553E"/>
    <w:rsid w:val="00A45B17"/>
    <w:rsid w:val="00A46763"/>
    <w:rsid w:val="00A467D6"/>
    <w:rsid w:val="00A51015"/>
    <w:rsid w:val="00A514BC"/>
    <w:rsid w:val="00A51518"/>
    <w:rsid w:val="00A5187A"/>
    <w:rsid w:val="00A5352F"/>
    <w:rsid w:val="00A53678"/>
    <w:rsid w:val="00A537D4"/>
    <w:rsid w:val="00A53F14"/>
    <w:rsid w:val="00A550C6"/>
    <w:rsid w:val="00A55B05"/>
    <w:rsid w:val="00A57579"/>
    <w:rsid w:val="00A60518"/>
    <w:rsid w:val="00A60A2C"/>
    <w:rsid w:val="00A61620"/>
    <w:rsid w:val="00A62327"/>
    <w:rsid w:val="00A626A4"/>
    <w:rsid w:val="00A62E1C"/>
    <w:rsid w:val="00A65431"/>
    <w:rsid w:val="00A65854"/>
    <w:rsid w:val="00A6592F"/>
    <w:rsid w:val="00A70016"/>
    <w:rsid w:val="00A7157C"/>
    <w:rsid w:val="00A718F5"/>
    <w:rsid w:val="00A719DD"/>
    <w:rsid w:val="00A72919"/>
    <w:rsid w:val="00A73B4A"/>
    <w:rsid w:val="00A74D36"/>
    <w:rsid w:val="00A756E8"/>
    <w:rsid w:val="00A75A5E"/>
    <w:rsid w:val="00A75FBE"/>
    <w:rsid w:val="00A762B7"/>
    <w:rsid w:val="00A76653"/>
    <w:rsid w:val="00A7727E"/>
    <w:rsid w:val="00A77781"/>
    <w:rsid w:val="00A77FD4"/>
    <w:rsid w:val="00A80C77"/>
    <w:rsid w:val="00A83FF5"/>
    <w:rsid w:val="00A84169"/>
    <w:rsid w:val="00A84551"/>
    <w:rsid w:val="00A84874"/>
    <w:rsid w:val="00A84ABC"/>
    <w:rsid w:val="00A853BA"/>
    <w:rsid w:val="00A85859"/>
    <w:rsid w:val="00A86B08"/>
    <w:rsid w:val="00A874F6"/>
    <w:rsid w:val="00A9022B"/>
    <w:rsid w:val="00A911B2"/>
    <w:rsid w:val="00A912B9"/>
    <w:rsid w:val="00A917F8"/>
    <w:rsid w:val="00A92079"/>
    <w:rsid w:val="00A9267B"/>
    <w:rsid w:val="00A948DE"/>
    <w:rsid w:val="00A95349"/>
    <w:rsid w:val="00A96C38"/>
    <w:rsid w:val="00AA0388"/>
    <w:rsid w:val="00AA07AA"/>
    <w:rsid w:val="00AA0A6A"/>
    <w:rsid w:val="00AA0DB5"/>
    <w:rsid w:val="00AA15D1"/>
    <w:rsid w:val="00AA3375"/>
    <w:rsid w:val="00AA434F"/>
    <w:rsid w:val="00AA4D5B"/>
    <w:rsid w:val="00AA4E5A"/>
    <w:rsid w:val="00AA75BA"/>
    <w:rsid w:val="00AA7EC4"/>
    <w:rsid w:val="00AB056C"/>
    <w:rsid w:val="00AB231B"/>
    <w:rsid w:val="00AB2500"/>
    <w:rsid w:val="00AB2A42"/>
    <w:rsid w:val="00AB2BF6"/>
    <w:rsid w:val="00AB2F92"/>
    <w:rsid w:val="00AB384B"/>
    <w:rsid w:val="00AB4B71"/>
    <w:rsid w:val="00AB55A7"/>
    <w:rsid w:val="00AB5AB1"/>
    <w:rsid w:val="00AB6C18"/>
    <w:rsid w:val="00AB78AB"/>
    <w:rsid w:val="00AC0527"/>
    <w:rsid w:val="00AC081B"/>
    <w:rsid w:val="00AC0836"/>
    <w:rsid w:val="00AC3AD8"/>
    <w:rsid w:val="00AC4A16"/>
    <w:rsid w:val="00AC59DD"/>
    <w:rsid w:val="00AC6793"/>
    <w:rsid w:val="00AC6E63"/>
    <w:rsid w:val="00AC73EF"/>
    <w:rsid w:val="00AD0D8A"/>
    <w:rsid w:val="00AD0E1A"/>
    <w:rsid w:val="00AD1619"/>
    <w:rsid w:val="00AD1E52"/>
    <w:rsid w:val="00AD2F94"/>
    <w:rsid w:val="00AD3B67"/>
    <w:rsid w:val="00AD3B94"/>
    <w:rsid w:val="00AD47B4"/>
    <w:rsid w:val="00AD59CC"/>
    <w:rsid w:val="00AD60E0"/>
    <w:rsid w:val="00AE0896"/>
    <w:rsid w:val="00AE265F"/>
    <w:rsid w:val="00AE2D65"/>
    <w:rsid w:val="00AE34A6"/>
    <w:rsid w:val="00AE3E44"/>
    <w:rsid w:val="00AE4417"/>
    <w:rsid w:val="00AE6668"/>
    <w:rsid w:val="00AE7725"/>
    <w:rsid w:val="00AE7CB7"/>
    <w:rsid w:val="00AF062D"/>
    <w:rsid w:val="00AF298F"/>
    <w:rsid w:val="00AF3128"/>
    <w:rsid w:val="00AF3C7A"/>
    <w:rsid w:val="00AF45B7"/>
    <w:rsid w:val="00AF4776"/>
    <w:rsid w:val="00AF5A44"/>
    <w:rsid w:val="00AF65B3"/>
    <w:rsid w:val="00AF69DE"/>
    <w:rsid w:val="00AF7A07"/>
    <w:rsid w:val="00B00BF5"/>
    <w:rsid w:val="00B019DF"/>
    <w:rsid w:val="00B0245E"/>
    <w:rsid w:val="00B02CAF"/>
    <w:rsid w:val="00B0365F"/>
    <w:rsid w:val="00B0645F"/>
    <w:rsid w:val="00B06D0B"/>
    <w:rsid w:val="00B06F00"/>
    <w:rsid w:val="00B07DD6"/>
    <w:rsid w:val="00B114A8"/>
    <w:rsid w:val="00B11A07"/>
    <w:rsid w:val="00B12FEA"/>
    <w:rsid w:val="00B13042"/>
    <w:rsid w:val="00B14D5D"/>
    <w:rsid w:val="00B15486"/>
    <w:rsid w:val="00B161E7"/>
    <w:rsid w:val="00B16A9E"/>
    <w:rsid w:val="00B1703F"/>
    <w:rsid w:val="00B1742B"/>
    <w:rsid w:val="00B175C1"/>
    <w:rsid w:val="00B17C08"/>
    <w:rsid w:val="00B20514"/>
    <w:rsid w:val="00B21CF6"/>
    <w:rsid w:val="00B2397C"/>
    <w:rsid w:val="00B2486C"/>
    <w:rsid w:val="00B25B0D"/>
    <w:rsid w:val="00B2696C"/>
    <w:rsid w:val="00B26C92"/>
    <w:rsid w:val="00B27959"/>
    <w:rsid w:val="00B3070D"/>
    <w:rsid w:val="00B313CE"/>
    <w:rsid w:val="00B31C4A"/>
    <w:rsid w:val="00B31FBA"/>
    <w:rsid w:val="00B32C08"/>
    <w:rsid w:val="00B33647"/>
    <w:rsid w:val="00B33ACB"/>
    <w:rsid w:val="00B33B1C"/>
    <w:rsid w:val="00B33B9A"/>
    <w:rsid w:val="00B33C11"/>
    <w:rsid w:val="00B3473D"/>
    <w:rsid w:val="00B348CC"/>
    <w:rsid w:val="00B35E79"/>
    <w:rsid w:val="00B36E2F"/>
    <w:rsid w:val="00B40698"/>
    <w:rsid w:val="00B40EB2"/>
    <w:rsid w:val="00B42538"/>
    <w:rsid w:val="00B42EED"/>
    <w:rsid w:val="00B43B0C"/>
    <w:rsid w:val="00B44191"/>
    <w:rsid w:val="00B44796"/>
    <w:rsid w:val="00B44A4F"/>
    <w:rsid w:val="00B4774B"/>
    <w:rsid w:val="00B47D06"/>
    <w:rsid w:val="00B47FD4"/>
    <w:rsid w:val="00B5009D"/>
    <w:rsid w:val="00B50D2B"/>
    <w:rsid w:val="00B50E76"/>
    <w:rsid w:val="00B510A0"/>
    <w:rsid w:val="00B519CB"/>
    <w:rsid w:val="00B551DC"/>
    <w:rsid w:val="00B5538E"/>
    <w:rsid w:val="00B55553"/>
    <w:rsid w:val="00B55B1B"/>
    <w:rsid w:val="00B5751A"/>
    <w:rsid w:val="00B60627"/>
    <w:rsid w:val="00B60AD5"/>
    <w:rsid w:val="00B61433"/>
    <w:rsid w:val="00B6190B"/>
    <w:rsid w:val="00B61930"/>
    <w:rsid w:val="00B6210E"/>
    <w:rsid w:val="00B63273"/>
    <w:rsid w:val="00B6333D"/>
    <w:rsid w:val="00B6360D"/>
    <w:rsid w:val="00B636DF"/>
    <w:rsid w:val="00B63823"/>
    <w:rsid w:val="00B64272"/>
    <w:rsid w:val="00B646FD"/>
    <w:rsid w:val="00B65245"/>
    <w:rsid w:val="00B66746"/>
    <w:rsid w:val="00B674F7"/>
    <w:rsid w:val="00B67600"/>
    <w:rsid w:val="00B67906"/>
    <w:rsid w:val="00B705E4"/>
    <w:rsid w:val="00B7088D"/>
    <w:rsid w:val="00B70CC9"/>
    <w:rsid w:val="00B7411D"/>
    <w:rsid w:val="00B749AA"/>
    <w:rsid w:val="00B75C4F"/>
    <w:rsid w:val="00B76705"/>
    <w:rsid w:val="00B77B4B"/>
    <w:rsid w:val="00B77F5C"/>
    <w:rsid w:val="00B80641"/>
    <w:rsid w:val="00B81B65"/>
    <w:rsid w:val="00B81F5A"/>
    <w:rsid w:val="00B82064"/>
    <w:rsid w:val="00B8253E"/>
    <w:rsid w:val="00B83237"/>
    <w:rsid w:val="00B83E33"/>
    <w:rsid w:val="00B83F79"/>
    <w:rsid w:val="00B84A4C"/>
    <w:rsid w:val="00B85B76"/>
    <w:rsid w:val="00B85BF0"/>
    <w:rsid w:val="00B866B3"/>
    <w:rsid w:val="00B8685C"/>
    <w:rsid w:val="00B877DA"/>
    <w:rsid w:val="00B90E03"/>
    <w:rsid w:val="00B9153D"/>
    <w:rsid w:val="00B9194A"/>
    <w:rsid w:val="00B933A8"/>
    <w:rsid w:val="00B93435"/>
    <w:rsid w:val="00B93BD1"/>
    <w:rsid w:val="00B9459A"/>
    <w:rsid w:val="00B95BEF"/>
    <w:rsid w:val="00B9774E"/>
    <w:rsid w:val="00BA029A"/>
    <w:rsid w:val="00BA062E"/>
    <w:rsid w:val="00BA0A12"/>
    <w:rsid w:val="00BA1628"/>
    <w:rsid w:val="00BA1871"/>
    <w:rsid w:val="00BA3989"/>
    <w:rsid w:val="00BA3B43"/>
    <w:rsid w:val="00BA69B8"/>
    <w:rsid w:val="00BB04FF"/>
    <w:rsid w:val="00BB0B49"/>
    <w:rsid w:val="00BB0C62"/>
    <w:rsid w:val="00BB2493"/>
    <w:rsid w:val="00BB3AA1"/>
    <w:rsid w:val="00BB45DF"/>
    <w:rsid w:val="00BB4950"/>
    <w:rsid w:val="00BB4A5E"/>
    <w:rsid w:val="00BB53E8"/>
    <w:rsid w:val="00BB57C6"/>
    <w:rsid w:val="00BC0356"/>
    <w:rsid w:val="00BC1022"/>
    <w:rsid w:val="00BC287D"/>
    <w:rsid w:val="00BC2B99"/>
    <w:rsid w:val="00BC4193"/>
    <w:rsid w:val="00BC4269"/>
    <w:rsid w:val="00BC7BDB"/>
    <w:rsid w:val="00BD0448"/>
    <w:rsid w:val="00BD09D0"/>
    <w:rsid w:val="00BD125C"/>
    <w:rsid w:val="00BD3C25"/>
    <w:rsid w:val="00BD56E7"/>
    <w:rsid w:val="00BD59EA"/>
    <w:rsid w:val="00BD76BC"/>
    <w:rsid w:val="00BD76C9"/>
    <w:rsid w:val="00BD7C25"/>
    <w:rsid w:val="00BE0480"/>
    <w:rsid w:val="00BE070F"/>
    <w:rsid w:val="00BE1424"/>
    <w:rsid w:val="00BE14B5"/>
    <w:rsid w:val="00BE17CB"/>
    <w:rsid w:val="00BE2163"/>
    <w:rsid w:val="00BE21C2"/>
    <w:rsid w:val="00BE26D3"/>
    <w:rsid w:val="00BE489B"/>
    <w:rsid w:val="00BE562D"/>
    <w:rsid w:val="00BE5F5E"/>
    <w:rsid w:val="00BE6E50"/>
    <w:rsid w:val="00BE71E3"/>
    <w:rsid w:val="00BE7873"/>
    <w:rsid w:val="00BE7D61"/>
    <w:rsid w:val="00BF0075"/>
    <w:rsid w:val="00BF15A1"/>
    <w:rsid w:val="00BF1BF5"/>
    <w:rsid w:val="00BF3144"/>
    <w:rsid w:val="00BF5D57"/>
    <w:rsid w:val="00BF6165"/>
    <w:rsid w:val="00BF782C"/>
    <w:rsid w:val="00C012E1"/>
    <w:rsid w:val="00C03388"/>
    <w:rsid w:val="00C03908"/>
    <w:rsid w:val="00C0406E"/>
    <w:rsid w:val="00C0571C"/>
    <w:rsid w:val="00C06415"/>
    <w:rsid w:val="00C104F9"/>
    <w:rsid w:val="00C12CCA"/>
    <w:rsid w:val="00C1348B"/>
    <w:rsid w:val="00C13676"/>
    <w:rsid w:val="00C16723"/>
    <w:rsid w:val="00C16C05"/>
    <w:rsid w:val="00C21740"/>
    <w:rsid w:val="00C21B26"/>
    <w:rsid w:val="00C2265C"/>
    <w:rsid w:val="00C229B9"/>
    <w:rsid w:val="00C240F6"/>
    <w:rsid w:val="00C24CC1"/>
    <w:rsid w:val="00C25AD4"/>
    <w:rsid w:val="00C25D0A"/>
    <w:rsid w:val="00C263C9"/>
    <w:rsid w:val="00C26605"/>
    <w:rsid w:val="00C26CA8"/>
    <w:rsid w:val="00C27E9C"/>
    <w:rsid w:val="00C32584"/>
    <w:rsid w:val="00C328F1"/>
    <w:rsid w:val="00C32962"/>
    <w:rsid w:val="00C34915"/>
    <w:rsid w:val="00C34BA3"/>
    <w:rsid w:val="00C4002D"/>
    <w:rsid w:val="00C400AF"/>
    <w:rsid w:val="00C40F4D"/>
    <w:rsid w:val="00C42CEA"/>
    <w:rsid w:val="00C436F5"/>
    <w:rsid w:val="00C44D68"/>
    <w:rsid w:val="00C4543B"/>
    <w:rsid w:val="00C4562F"/>
    <w:rsid w:val="00C4638D"/>
    <w:rsid w:val="00C474D7"/>
    <w:rsid w:val="00C47B30"/>
    <w:rsid w:val="00C510E7"/>
    <w:rsid w:val="00C511E9"/>
    <w:rsid w:val="00C51566"/>
    <w:rsid w:val="00C520D3"/>
    <w:rsid w:val="00C52CAD"/>
    <w:rsid w:val="00C52EF0"/>
    <w:rsid w:val="00C544DF"/>
    <w:rsid w:val="00C544EC"/>
    <w:rsid w:val="00C55DE2"/>
    <w:rsid w:val="00C55EE9"/>
    <w:rsid w:val="00C560E1"/>
    <w:rsid w:val="00C56D82"/>
    <w:rsid w:val="00C578B3"/>
    <w:rsid w:val="00C61715"/>
    <w:rsid w:val="00C61948"/>
    <w:rsid w:val="00C62F98"/>
    <w:rsid w:val="00C64469"/>
    <w:rsid w:val="00C6461E"/>
    <w:rsid w:val="00C64A17"/>
    <w:rsid w:val="00C64C53"/>
    <w:rsid w:val="00C67991"/>
    <w:rsid w:val="00C70569"/>
    <w:rsid w:val="00C71AFE"/>
    <w:rsid w:val="00C71D2A"/>
    <w:rsid w:val="00C71E80"/>
    <w:rsid w:val="00C73D87"/>
    <w:rsid w:val="00C74666"/>
    <w:rsid w:val="00C74800"/>
    <w:rsid w:val="00C74BE2"/>
    <w:rsid w:val="00C75D8E"/>
    <w:rsid w:val="00C7683B"/>
    <w:rsid w:val="00C76BB7"/>
    <w:rsid w:val="00C77367"/>
    <w:rsid w:val="00C80D01"/>
    <w:rsid w:val="00C81603"/>
    <w:rsid w:val="00C817E4"/>
    <w:rsid w:val="00C828A0"/>
    <w:rsid w:val="00C830AC"/>
    <w:rsid w:val="00C831D4"/>
    <w:rsid w:val="00C8389D"/>
    <w:rsid w:val="00C83C97"/>
    <w:rsid w:val="00C853C7"/>
    <w:rsid w:val="00C85F22"/>
    <w:rsid w:val="00C91060"/>
    <w:rsid w:val="00C9144E"/>
    <w:rsid w:val="00C9221D"/>
    <w:rsid w:val="00C92310"/>
    <w:rsid w:val="00C95DCA"/>
    <w:rsid w:val="00C95FED"/>
    <w:rsid w:val="00C96525"/>
    <w:rsid w:val="00C96A99"/>
    <w:rsid w:val="00C97ED5"/>
    <w:rsid w:val="00CA0741"/>
    <w:rsid w:val="00CA1187"/>
    <w:rsid w:val="00CA180F"/>
    <w:rsid w:val="00CA2267"/>
    <w:rsid w:val="00CA2E74"/>
    <w:rsid w:val="00CA3BBE"/>
    <w:rsid w:val="00CA5989"/>
    <w:rsid w:val="00CA6114"/>
    <w:rsid w:val="00CB1E5D"/>
    <w:rsid w:val="00CB227A"/>
    <w:rsid w:val="00CB3836"/>
    <w:rsid w:val="00CB6E44"/>
    <w:rsid w:val="00CB7040"/>
    <w:rsid w:val="00CB709A"/>
    <w:rsid w:val="00CB7457"/>
    <w:rsid w:val="00CB7A4F"/>
    <w:rsid w:val="00CC0184"/>
    <w:rsid w:val="00CC2026"/>
    <w:rsid w:val="00CC2212"/>
    <w:rsid w:val="00CC3F51"/>
    <w:rsid w:val="00CC3FE6"/>
    <w:rsid w:val="00CC4620"/>
    <w:rsid w:val="00CC52D6"/>
    <w:rsid w:val="00CC5F06"/>
    <w:rsid w:val="00CC6F08"/>
    <w:rsid w:val="00CC6F48"/>
    <w:rsid w:val="00CC767C"/>
    <w:rsid w:val="00CD153A"/>
    <w:rsid w:val="00CD1654"/>
    <w:rsid w:val="00CD2125"/>
    <w:rsid w:val="00CD2864"/>
    <w:rsid w:val="00CD3205"/>
    <w:rsid w:val="00CD34A2"/>
    <w:rsid w:val="00CD3A85"/>
    <w:rsid w:val="00CD3C3F"/>
    <w:rsid w:val="00CD4516"/>
    <w:rsid w:val="00CD4A6E"/>
    <w:rsid w:val="00CE0323"/>
    <w:rsid w:val="00CE14C7"/>
    <w:rsid w:val="00CE1DE5"/>
    <w:rsid w:val="00CE2F5D"/>
    <w:rsid w:val="00CE33E4"/>
    <w:rsid w:val="00CE5126"/>
    <w:rsid w:val="00CE7172"/>
    <w:rsid w:val="00CF1B0B"/>
    <w:rsid w:val="00CF29E6"/>
    <w:rsid w:val="00CF2ABD"/>
    <w:rsid w:val="00CF3482"/>
    <w:rsid w:val="00CF52EA"/>
    <w:rsid w:val="00CF5A7F"/>
    <w:rsid w:val="00CF68FB"/>
    <w:rsid w:val="00CF7857"/>
    <w:rsid w:val="00D014A9"/>
    <w:rsid w:val="00D0159A"/>
    <w:rsid w:val="00D02430"/>
    <w:rsid w:val="00D02BA7"/>
    <w:rsid w:val="00D02CA9"/>
    <w:rsid w:val="00D02E92"/>
    <w:rsid w:val="00D03C62"/>
    <w:rsid w:val="00D04C99"/>
    <w:rsid w:val="00D05DA4"/>
    <w:rsid w:val="00D06B89"/>
    <w:rsid w:val="00D06C66"/>
    <w:rsid w:val="00D06DB9"/>
    <w:rsid w:val="00D11232"/>
    <w:rsid w:val="00D13B9E"/>
    <w:rsid w:val="00D141B9"/>
    <w:rsid w:val="00D14DDE"/>
    <w:rsid w:val="00D16260"/>
    <w:rsid w:val="00D163E5"/>
    <w:rsid w:val="00D16FBC"/>
    <w:rsid w:val="00D17FEF"/>
    <w:rsid w:val="00D20488"/>
    <w:rsid w:val="00D20CBD"/>
    <w:rsid w:val="00D21595"/>
    <w:rsid w:val="00D21596"/>
    <w:rsid w:val="00D21B1A"/>
    <w:rsid w:val="00D224AF"/>
    <w:rsid w:val="00D22F48"/>
    <w:rsid w:val="00D2340B"/>
    <w:rsid w:val="00D24233"/>
    <w:rsid w:val="00D25802"/>
    <w:rsid w:val="00D25DD3"/>
    <w:rsid w:val="00D25FDC"/>
    <w:rsid w:val="00D267CA"/>
    <w:rsid w:val="00D27C1B"/>
    <w:rsid w:val="00D27F72"/>
    <w:rsid w:val="00D30374"/>
    <w:rsid w:val="00D30A09"/>
    <w:rsid w:val="00D3188B"/>
    <w:rsid w:val="00D32111"/>
    <w:rsid w:val="00D329F8"/>
    <w:rsid w:val="00D32BEA"/>
    <w:rsid w:val="00D343D1"/>
    <w:rsid w:val="00D34F20"/>
    <w:rsid w:val="00D3562A"/>
    <w:rsid w:val="00D37004"/>
    <w:rsid w:val="00D372CE"/>
    <w:rsid w:val="00D409F5"/>
    <w:rsid w:val="00D40F2C"/>
    <w:rsid w:val="00D41B25"/>
    <w:rsid w:val="00D42385"/>
    <w:rsid w:val="00D454BD"/>
    <w:rsid w:val="00D46581"/>
    <w:rsid w:val="00D50897"/>
    <w:rsid w:val="00D5190E"/>
    <w:rsid w:val="00D51915"/>
    <w:rsid w:val="00D51B49"/>
    <w:rsid w:val="00D5251E"/>
    <w:rsid w:val="00D52601"/>
    <w:rsid w:val="00D53996"/>
    <w:rsid w:val="00D53A64"/>
    <w:rsid w:val="00D53CED"/>
    <w:rsid w:val="00D54A91"/>
    <w:rsid w:val="00D60E45"/>
    <w:rsid w:val="00D610E9"/>
    <w:rsid w:val="00D63865"/>
    <w:rsid w:val="00D63989"/>
    <w:rsid w:val="00D63AC8"/>
    <w:rsid w:val="00D703FA"/>
    <w:rsid w:val="00D70793"/>
    <w:rsid w:val="00D71306"/>
    <w:rsid w:val="00D714E5"/>
    <w:rsid w:val="00D719AD"/>
    <w:rsid w:val="00D71B02"/>
    <w:rsid w:val="00D71E0A"/>
    <w:rsid w:val="00D7293C"/>
    <w:rsid w:val="00D73128"/>
    <w:rsid w:val="00D73E73"/>
    <w:rsid w:val="00D74045"/>
    <w:rsid w:val="00D743F3"/>
    <w:rsid w:val="00D74B22"/>
    <w:rsid w:val="00D75327"/>
    <w:rsid w:val="00D76FB3"/>
    <w:rsid w:val="00D77ED0"/>
    <w:rsid w:val="00D77F06"/>
    <w:rsid w:val="00D80312"/>
    <w:rsid w:val="00D81BCC"/>
    <w:rsid w:val="00D82475"/>
    <w:rsid w:val="00D83D00"/>
    <w:rsid w:val="00D84734"/>
    <w:rsid w:val="00D85F60"/>
    <w:rsid w:val="00D86EC8"/>
    <w:rsid w:val="00D8718C"/>
    <w:rsid w:val="00D90351"/>
    <w:rsid w:val="00D909EE"/>
    <w:rsid w:val="00D916B4"/>
    <w:rsid w:val="00D9252E"/>
    <w:rsid w:val="00D954FC"/>
    <w:rsid w:val="00DA3B19"/>
    <w:rsid w:val="00DA42A7"/>
    <w:rsid w:val="00DA7425"/>
    <w:rsid w:val="00DB0AD9"/>
    <w:rsid w:val="00DB3F27"/>
    <w:rsid w:val="00DB4A4F"/>
    <w:rsid w:val="00DB4BA7"/>
    <w:rsid w:val="00DB7089"/>
    <w:rsid w:val="00DB7A57"/>
    <w:rsid w:val="00DC02EC"/>
    <w:rsid w:val="00DC0492"/>
    <w:rsid w:val="00DC05B6"/>
    <w:rsid w:val="00DC11E6"/>
    <w:rsid w:val="00DC12AC"/>
    <w:rsid w:val="00DC1612"/>
    <w:rsid w:val="00DC1CB4"/>
    <w:rsid w:val="00DC2378"/>
    <w:rsid w:val="00DC2B1A"/>
    <w:rsid w:val="00DC2FBF"/>
    <w:rsid w:val="00DC3D29"/>
    <w:rsid w:val="00DC42C8"/>
    <w:rsid w:val="00DC4592"/>
    <w:rsid w:val="00DC4C4D"/>
    <w:rsid w:val="00DC4D25"/>
    <w:rsid w:val="00DC53D1"/>
    <w:rsid w:val="00DC5419"/>
    <w:rsid w:val="00DC5733"/>
    <w:rsid w:val="00DC6105"/>
    <w:rsid w:val="00DC638E"/>
    <w:rsid w:val="00DC7EC1"/>
    <w:rsid w:val="00DD0C53"/>
    <w:rsid w:val="00DD1378"/>
    <w:rsid w:val="00DD14D8"/>
    <w:rsid w:val="00DD16B3"/>
    <w:rsid w:val="00DD23F0"/>
    <w:rsid w:val="00DD2A8B"/>
    <w:rsid w:val="00DD4740"/>
    <w:rsid w:val="00DD5BD2"/>
    <w:rsid w:val="00DD5C05"/>
    <w:rsid w:val="00DD6EB0"/>
    <w:rsid w:val="00DD7922"/>
    <w:rsid w:val="00DD7CAD"/>
    <w:rsid w:val="00DE1D1B"/>
    <w:rsid w:val="00DE275B"/>
    <w:rsid w:val="00DE313B"/>
    <w:rsid w:val="00DE3906"/>
    <w:rsid w:val="00DE5862"/>
    <w:rsid w:val="00DE6393"/>
    <w:rsid w:val="00DE7ACC"/>
    <w:rsid w:val="00DE7CC5"/>
    <w:rsid w:val="00DE7D7B"/>
    <w:rsid w:val="00DF070B"/>
    <w:rsid w:val="00DF1E37"/>
    <w:rsid w:val="00DF36ED"/>
    <w:rsid w:val="00DF43E1"/>
    <w:rsid w:val="00DF47FD"/>
    <w:rsid w:val="00DF4849"/>
    <w:rsid w:val="00DF61D7"/>
    <w:rsid w:val="00DF7238"/>
    <w:rsid w:val="00DF7A0A"/>
    <w:rsid w:val="00E01D51"/>
    <w:rsid w:val="00E031F9"/>
    <w:rsid w:val="00E034C2"/>
    <w:rsid w:val="00E04AE6"/>
    <w:rsid w:val="00E04B54"/>
    <w:rsid w:val="00E05B25"/>
    <w:rsid w:val="00E061FE"/>
    <w:rsid w:val="00E06863"/>
    <w:rsid w:val="00E07049"/>
    <w:rsid w:val="00E1100E"/>
    <w:rsid w:val="00E1118C"/>
    <w:rsid w:val="00E1271F"/>
    <w:rsid w:val="00E12BDC"/>
    <w:rsid w:val="00E1458B"/>
    <w:rsid w:val="00E14B46"/>
    <w:rsid w:val="00E16368"/>
    <w:rsid w:val="00E16805"/>
    <w:rsid w:val="00E20C08"/>
    <w:rsid w:val="00E2123D"/>
    <w:rsid w:val="00E229F1"/>
    <w:rsid w:val="00E24781"/>
    <w:rsid w:val="00E25C8B"/>
    <w:rsid w:val="00E26734"/>
    <w:rsid w:val="00E27947"/>
    <w:rsid w:val="00E27C78"/>
    <w:rsid w:val="00E310CF"/>
    <w:rsid w:val="00E31800"/>
    <w:rsid w:val="00E325D3"/>
    <w:rsid w:val="00E326E7"/>
    <w:rsid w:val="00E3391B"/>
    <w:rsid w:val="00E33A89"/>
    <w:rsid w:val="00E348B8"/>
    <w:rsid w:val="00E3733C"/>
    <w:rsid w:val="00E376F9"/>
    <w:rsid w:val="00E401D0"/>
    <w:rsid w:val="00E40E26"/>
    <w:rsid w:val="00E40EB9"/>
    <w:rsid w:val="00E414FB"/>
    <w:rsid w:val="00E41B63"/>
    <w:rsid w:val="00E444C7"/>
    <w:rsid w:val="00E448AC"/>
    <w:rsid w:val="00E45CCC"/>
    <w:rsid w:val="00E46927"/>
    <w:rsid w:val="00E5022A"/>
    <w:rsid w:val="00E50B7E"/>
    <w:rsid w:val="00E5161B"/>
    <w:rsid w:val="00E51FE6"/>
    <w:rsid w:val="00E5265E"/>
    <w:rsid w:val="00E53F5C"/>
    <w:rsid w:val="00E549CB"/>
    <w:rsid w:val="00E57FF3"/>
    <w:rsid w:val="00E60934"/>
    <w:rsid w:val="00E610A9"/>
    <w:rsid w:val="00E61BCF"/>
    <w:rsid w:val="00E61E24"/>
    <w:rsid w:val="00E61E2F"/>
    <w:rsid w:val="00E63805"/>
    <w:rsid w:val="00E63EC3"/>
    <w:rsid w:val="00E63FEE"/>
    <w:rsid w:val="00E64999"/>
    <w:rsid w:val="00E64D02"/>
    <w:rsid w:val="00E64E5E"/>
    <w:rsid w:val="00E700C8"/>
    <w:rsid w:val="00E7075D"/>
    <w:rsid w:val="00E722B9"/>
    <w:rsid w:val="00E72625"/>
    <w:rsid w:val="00E732D8"/>
    <w:rsid w:val="00E73879"/>
    <w:rsid w:val="00E73F11"/>
    <w:rsid w:val="00E74B89"/>
    <w:rsid w:val="00E74CDE"/>
    <w:rsid w:val="00E75693"/>
    <w:rsid w:val="00E767EA"/>
    <w:rsid w:val="00E774B7"/>
    <w:rsid w:val="00E80280"/>
    <w:rsid w:val="00E810C1"/>
    <w:rsid w:val="00E816B8"/>
    <w:rsid w:val="00E824FF"/>
    <w:rsid w:val="00E836A1"/>
    <w:rsid w:val="00E83DC7"/>
    <w:rsid w:val="00E844CE"/>
    <w:rsid w:val="00E8468C"/>
    <w:rsid w:val="00E84EE2"/>
    <w:rsid w:val="00E85298"/>
    <w:rsid w:val="00E876B1"/>
    <w:rsid w:val="00E87BE6"/>
    <w:rsid w:val="00E87C26"/>
    <w:rsid w:val="00E90561"/>
    <w:rsid w:val="00E90E3E"/>
    <w:rsid w:val="00E9207C"/>
    <w:rsid w:val="00E934E6"/>
    <w:rsid w:val="00E9379A"/>
    <w:rsid w:val="00E9414E"/>
    <w:rsid w:val="00E96810"/>
    <w:rsid w:val="00E97360"/>
    <w:rsid w:val="00E979C3"/>
    <w:rsid w:val="00EA0231"/>
    <w:rsid w:val="00EA09E4"/>
    <w:rsid w:val="00EA0D0A"/>
    <w:rsid w:val="00EA0D0F"/>
    <w:rsid w:val="00EA117A"/>
    <w:rsid w:val="00EA1CFB"/>
    <w:rsid w:val="00EA2063"/>
    <w:rsid w:val="00EA2155"/>
    <w:rsid w:val="00EA24C4"/>
    <w:rsid w:val="00EA307E"/>
    <w:rsid w:val="00EA3098"/>
    <w:rsid w:val="00EA586A"/>
    <w:rsid w:val="00EA672E"/>
    <w:rsid w:val="00EA7072"/>
    <w:rsid w:val="00EA73C6"/>
    <w:rsid w:val="00EB0BA1"/>
    <w:rsid w:val="00EB0F92"/>
    <w:rsid w:val="00EB2A0D"/>
    <w:rsid w:val="00EB41C7"/>
    <w:rsid w:val="00EB4E74"/>
    <w:rsid w:val="00EB525A"/>
    <w:rsid w:val="00EB59CB"/>
    <w:rsid w:val="00EB688D"/>
    <w:rsid w:val="00EB68D0"/>
    <w:rsid w:val="00EB7197"/>
    <w:rsid w:val="00EB71B3"/>
    <w:rsid w:val="00EB75D4"/>
    <w:rsid w:val="00EB7784"/>
    <w:rsid w:val="00EC045B"/>
    <w:rsid w:val="00EC10F0"/>
    <w:rsid w:val="00EC1E64"/>
    <w:rsid w:val="00EC1F87"/>
    <w:rsid w:val="00EC3256"/>
    <w:rsid w:val="00EC3699"/>
    <w:rsid w:val="00EC4771"/>
    <w:rsid w:val="00EC4C74"/>
    <w:rsid w:val="00EC4C75"/>
    <w:rsid w:val="00EC4D6D"/>
    <w:rsid w:val="00EC598F"/>
    <w:rsid w:val="00EC5B1A"/>
    <w:rsid w:val="00EC6608"/>
    <w:rsid w:val="00EC69D8"/>
    <w:rsid w:val="00ED0C6D"/>
    <w:rsid w:val="00ED1335"/>
    <w:rsid w:val="00ED36E2"/>
    <w:rsid w:val="00ED3E69"/>
    <w:rsid w:val="00ED7B57"/>
    <w:rsid w:val="00EE08AE"/>
    <w:rsid w:val="00EE1143"/>
    <w:rsid w:val="00EE1291"/>
    <w:rsid w:val="00EE222D"/>
    <w:rsid w:val="00EE30CD"/>
    <w:rsid w:val="00EE3E86"/>
    <w:rsid w:val="00EE46AE"/>
    <w:rsid w:val="00EE4AC1"/>
    <w:rsid w:val="00EE514E"/>
    <w:rsid w:val="00EE6075"/>
    <w:rsid w:val="00EF18EB"/>
    <w:rsid w:val="00EF1D37"/>
    <w:rsid w:val="00EF2778"/>
    <w:rsid w:val="00EF3438"/>
    <w:rsid w:val="00EF3B04"/>
    <w:rsid w:val="00EF3CEC"/>
    <w:rsid w:val="00EF3DF7"/>
    <w:rsid w:val="00EF3E8D"/>
    <w:rsid w:val="00EF40BA"/>
    <w:rsid w:val="00EF443B"/>
    <w:rsid w:val="00EF4ABD"/>
    <w:rsid w:val="00EF5A7F"/>
    <w:rsid w:val="00EF5A91"/>
    <w:rsid w:val="00EF6464"/>
    <w:rsid w:val="00EF6E5E"/>
    <w:rsid w:val="00F003F6"/>
    <w:rsid w:val="00F01B85"/>
    <w:rsid w:val="00F01C39"/>
    <w:rsid w:val="00F0206A"/>
    <w:rsid w:val="00F0242C"/>
    <w:rsid w:val="00F02896"/>
    <w:rsid w:val="00F02EB2"/>
    <w:rsid w:val="00F02FE1"/>
    <w:rsid w:val="00F031E6"/>
    <w:rsid w:val="00F03E4C"/>
    <w:rsid w:val="00F05C58"/>
    <w:rsid w:val="00F05CE6"/>
    <w:rsid w:val="00F11653"/>
    <w:rsid w:val="00F11DDE"/>
    <w:rsid w:val="00F1284B"/>
    <w:rsid w:val="00F141FB"/>
    <w:rsid w:val="00F144EB"/>
    <w:rsid w:val="00F148B9"/>
    <w:rsid w:val="00F14A00"/>
    <w:rsid w:val="00F14A42"/>
    <w:rsid w:val="00F162AA"/>
    <w:rsid w:val="00F17DC4"/>
    <w:rsid w:val="00F2053F"/>
    <w:rsid w:val="00F20D72"/>
    <w:rsid w:val="00F22C92"/>
    <w:rsid w:val="00F2321F"/>
    <w:rsid w:val="00F238ED"/>
    <w:rsid w:val="00F25861"/>
    <w:rsid w:val="00F268D7"/>
    <w:rsid w:val="00F26BF7"/>
    <w:rsid w:val="00F270EA"/>
    <w:rsid w:val="00F276D9"/>
    <w:rsid w:val="00F31A47"/>
    <w:rsid w:val="00F31DAC"/>
    <w:rsid w:val="00F31FE5"/>
    <w:rsid w:val="00F32C73"/>
    <w:rsid w:val="00F33DEC"/>
    <w:rsid w:val="00F340F7"/>
    <w:rsid w:val="00F34455"/>
    <w:rsid w:val="00F34742"/>
    <w:rsid w:val="00F3622C"/>
    <w:rsid w:val="00F36E6E"/>
    <w:rsid w:val="00F401BF"/>
    <w:rsid w:val="00F40494"/>
    <w:rsid w:val="00F40C03"/>
    <w:rsid w:val="00F40D6A"/>
    <w:rsid w:val="00F41527"/>
    <w:rsid w:val="00F42585"/>
    <w:rsid w:val="00F42FD7"/>
    <w:rsid w:val="00F43D82"/>
    <w:rsid w:val="00F4446D"/>
    <w:rsid w:val="00F444AC"/>
    <w:rsid w:val="00F4544E"/>
    <w:rsid w:val="00F459D1"/>
    <w:rsid w:val="00F45B56"/>
    <w:rsid w:val="00F45D07"/>
    <w:rsid w:val="00F5085D"/>
    <w:rsid w:val="00F51E5E"/>
    <w:rsid w:val="00F5284E"/>
    <w:rsid w:val="00F52B1C"/>
    <w:rsid w:val="00F538E9"/>
    <w:rsid w:val="00F53A43"/>
    <w:rsid w:val="00F56B07"/>
    <w:rsid w:val="00F60A50"/>
    <w:rsid w:val="00F614D3"/>
    <w:rsid w:val="00F62319"/>
    <w:rsid w:val="00F62335"/>
    <w:rsid w:val="00F63CA2"/>
    <w:rsid w:val="00F66AA9"/>
    <w:rsid w:val="00F66ED2"/>
    <w:rsid w:val="00F67F5D"/>
    <w:rsid w:val="00F70D94"/>
    <w:rsid w:val="00F71D18"/>
    <w:rsid w:val="00F72916"/>
    <w:rsid w:val="00F72D28"/>
    <w:rsid w:val="00F73522"/>
    <w:rsid w:val="00F73D59"/>
    <w:rsid w:val="00F74447"/>
    <w:rsid w:val="00F75971"/>
    <w:rsid w:val="00F7741D"/>
    <w:rsid w:val="00F7759C"/>
    <w:rsid w:val="00F80CD2"/>
    <w:rsid w:val="00F81CB3"/>
    <w:rsid w:val="00F82CE3"/>
    <w:rsid w:val="00F82F76"/>
    <w:rsid w:val="00F83911"/>
    <w:rsid w:val="00F845D3"/>
    <w:rsid w:val="00F8516C"/>
    <w:rsid w:val="00F85F3B"/>
    <w:rsid w:val="00F90E48"/>
    <w:rsid w:val="00F92065"/>
    <w:rsid w:val="00F92325"/>
    <w:rsid w:val="00F942A7"/>
    <w:rsid w:val="00F94983"/>
    <w:rsid w:val="00F949C6"/>
    <w:rsid w:val="00F96A30"/>
    <w:rsid w:val="00F9791E"/>
    <w:rsid w:val="00FA0981"/>
    <w:rsid w:val="00FA09DF"/>
    <w:rsid w:val="00FA2074"/>
    <w:rsid w:val="00FA218D"/>
    <w:rsid w:val="00FA29D1"/>
    <w:rsid w:val="00FA3736"/>
    <w:rsid w:val="00FA3891"/>
    <w:rsid w:val="00FA3A3C"/>
    <w:rsid w:val="00FA40DA"/>
    <w:rsid w:val="00FA5247"/>
    <w:rsid w:val="00FA52A0"/>
    <w:rsid w:val="00FA5E82"/>
    <w:rsid w:val="00FA62A7"/>
    <w:rsid w:val="00FA691E"/>
    <w:rsid w:val="00FA6FCA"/>
    <w:rsid w:val="00FB045D"/>
    <w:rsid w:val="00FB0C5A"/>
    <w:rsid w:val="00FB0F35"/>
    <w:rsid w:val="00FB1104"/>
    <w:rsid w:val="00FB1110"/>
    <w:rsid w:val="00FB263D"/>
    <w:rsid w:val="00FB268B"/>
    <w:rsid w:val="00FB32E0"/>
    <w:rsid w:val="00FB43F9"/>
    <w:rsid w:val="00FB5A73"/>
    <w:rsid w:val="00FB5F92"/>
    <w:rsid w:val="00FB60E0"/>
    <w:rsid w:val="00FB65F1"/>
    <w:rsid w:val="00FB6A38"/>
    <w:rsid w:val="00FC0266"/>
    <w:rsid w:val="00FC11D1"/>
    <w:rsid w:val="00FC1780"/>
    <w:rsid w:val="00FC2A49"/>
    <w:rsid w:val="00FC35BF"/>
    <w:rsid w:val="00FC3A5C"/>
    <w:rsid w:val="00FC463A"/>
    <w:rsid w:val="00FC4D6E"/>
    <w:rsid w:val="00FC5D64"/>
    <w:rsid w:val="00FC6873"/>
    <w:rsid w:val="00FC747F"/>
    <w:rsid w:val="00FD0060"/>
    <w:rsid w:val="00FD09BD"/>
    <w:rsid w:val="00FD1021"/>
    <w:rsid w:val="00FD15FE"/>
    <w:rsid w:val="00FD2FDF"/>
    <w:rsid w:val="00FD7619"/>
    <w:rsid w:val="00FE023E"/>
    <w:rsid w:val="00FE0D64"/>
    <w:rsid w:val="00FE1AA3"/>
    <w:rsid w:val="00FE22C2"/>
    <w:rsid w:val="00FE2961"/>
    <w:rsid w:val="00FE2DDA"/>
    <w:rsid w:val="00FE2E8A"/>
    <w:rsid w:val="00FE38C8"/>
    <w:rsid w:val="00FE4523"/>
    <w:rsid w:val="00FE4757"/>
    <w:rsid w:val="00FE4DEC"/>
    <w:rsid w:val="00FE567C"/>
    <w:rsid w:val="00FE738B"/>
    <w:rsid w:val="00FF0BB0"/>
    <w:rsid w:val="00FF122E"/>
    <w:rsid w:val="00FF127A"/>
    <w:rsid w:val="00FF12F2"/>
    <w:rsid w:val="00FF1514"/>
    <w:rsid w:val="00FF1991"/>
    <w:rsid w:val="00FF2163"/>
    <w:rsid w:val="00FF37F2"/>
    <w:rsid w:val="00FF4648"/>
    <w:rsid w:val="00FF5064"/>
    <w:rsid w:val="00FF5425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0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65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4D36"/>
    <w:pPr>
      <w:keepNext/>
      <w:ind w:firstLine="709"/>
      <w:jc w:val="both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74D3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0365F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rsid w:val="00A74D36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A74D36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rsid w:val="000365F0"/>
    <w:pPr>
      <w:spacing w:before="100" w:beforeAutospacing="1" w:after="100" w:afterAutospacing="1"/>
    </w:pPr>
  </w:style>
  <w:style w:type="paragraph" w:customStyle="1" w:styleId="ConsPlusNormal">
    <w:name w:val="ConsPlusNormal"/>
    <w:rsid w:val="00036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0365F0"/>
    <w:rPr>
      <w:sz w:val="24"/>
      <w:szCs w:val="24"/>
    </w:rPr>
  </w:style>
  <w:style w:type="paragraph" w:customStyle="1" w:styleId="Heading">
    <w:name w:val="Heading"/>
    <w:rsid w:val="000365F0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5">
    <w:name w:val="header"/>
    <w:basedOn w:val="a"/>
    <w:link w:val="a6"/>
    <w:rsid w:val="00036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365F0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uiPriority w:val="99"/>
    <w:rsid w:val="00036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365F0"/>
    <w:rPr>
      <w:sz w:val="24"/>
      <w:szCs w:val="24"/>
      <w:lang w:val="ru-RU" w:eastAsia="ru-RU" w:bidi="ar-SA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rsid w:val="000365F0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link w:val="a9"/>
    <w:rsid w:val="000365F0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0365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rsid w:val="000365F0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0365F0"/>
    <w:rPr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0365F0"/>
    <w:pPr>
      <w:spacing w:before="100" w:beforeAutospacing="1" w:after="100" w:afterAutospacing="1"/>
    </w:pPr>
  </w:style>
  <w:style w:type="paragraph" w:customStyle="1" w:styleId="ad">
    <w:name w:val="Таблицы (моноширинный)"/>
    <w:basedOn w:val="a"/>
    <w:next w:val="a"/>
    <w:rsid w:val="000365F0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11">
    <w:name w:val="toc 1"/>
    <w:basedOn w:val="a"/>
    <w:next w:val="a"/>
    <w:autoRedefine/>
    <w:rsid w:val="000365F0"/>
    <w:pPr>
      <w:tabs>
        <w:tab w:val="right" w:leader="dot" w:pos="10206"/>
      </w:tabs>
    </w:pPr>
  </w:style>
  <w:style w:type="character" w:styleId="ae">
    <w:name w:val="Hyperlink"/>
    <w:uiPriority w:val="99"/>
    <w:unhideWhenUsed/>
    <w:rsid w:val="000365F0"/>
    <w:rPr>
      <w:color w:val="0000FF"/>
      <w:u w:val="single"/>
    </w:rPr>
  </w:style>
  <w:style w:type="character" w:styleId="af">
    <w:name w:val="page number"/>
    <w:basedOn w:val="a0"/>
    <w:rsid w:val="000365F0"/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0365F0"/>
    <w:pPr>
      <w:widowControl w:val="0"/>
      <w:numPr>
        <w:numId w:val="4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f0">
    <w:name w:val="Balloon Text"/>
    <w:basedOn w:val="a"/>
    <w:link w:val="af1"/>
    <w:uiPriority w:val="99"/>
    <w:rsid w:val="00D53CE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rsid w:val="00A74D36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566008"/>
    <w:pPr>
      <w:widowControl w:val="0"/>
      <w:spacing w:after="60"/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uiPriority w:val="99"/>
    <w:rsid w:val="0056600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566008"/>
    <w:rPr>
      <w:sz w:val="24"/>
      <w:szCs w:val="24"/>
    </w:rPr>
  </w:style>
  <w:style w:type="paragraph" w:customStyle="1" w:styleId="rtejustify">
    <w:name w:val="rtejustify"/>
    <w:basedOn w:val="a"/>
    <w:rsid w:val="00E844CE"/>
    <w:pPr>
      <w:spacing w:before="100" w:beforeAutospacing="1" w:after="100" w:afterAutospacing="1"/>
    </w:pPr>
  </w:style>
  <w:style w:type="character" w:styleId="af2">
    <w:name w:val="Strong"/>
    <w:qFormat/>
    <w:rsid w:val="00E844CE"/>
    <w:rPr>
      <w:b/>
      <w:bCs/>
    </w:rPr>
  </w:style>
  <w:style w:type="character" w:customStyle="1" w:styleId="af3">
    <w:name w:val="Основной текст_"/>
    <w:link w:val="12"/>
    <w:rsid w:val="0091503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915033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  <w:lang w:val="x-none" w:eastAsia="x-none"/>
    </w:rPr>
  </w:style>
  <w:style w:type="paragraph" w:customStyle="1" w:styleId="NoSpacing">
    <w:name w:val="No Spacing"/>
    <w:rsid w:val="00915033"/>
    <w:rPr>
      <w:rFonts w:eastAsia="Calibri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5F423C"/>
    <w:pPr>
      <w:ind w:left="720"/>
      <w:contextualSpacing/>
    </w:pPr>
    <w:rPr>
      <w:lang w:val="x-none" w:eastAsia="x-none"/>
    </w:rPr>
  </w:style>
  <w:style w:type="character" w:customStyle="1" w:styleId="af5">
    <w:name w:val="Абзац списка Знак"/>
    <w:link w:val="af4"/>
    <w:uiPriority w:val="34"/>
    <w:locked/>
    <w:rsid w:val="005F423C"/>
    <w:rPr>
      <w:sz w:val="24"/>
      <w:szCs w:val="24"/>
    </w:rPr>
  </w:style>
  <w:style w:type="paragraph" w:customStyle="1" w:styleId="printj">
    <w:name w:val="printj"/>
    <w:basedOn w:val="a"/>
    <w:rsid w:val="005F423C"/>
    <w:pPr>
      <w:spacing w:before="100" w:beforeAutospacing="1" w:after="100" w:afterAutospacing="1"/>
    </w:pPr>
    <w:rPr>
      <w:rFonts w:eastAsia="Calibri"/>
    </w:rPr>
  </w:style>
  <w:style w:type="paragraph" w:styleId="af6">
    <w:name w:val="Title"/>
    <w:basedOn w:val="a"/>
    <w:link w:val="af7"/>
    <w:qFormat/>
    <w:rsid w:val="00A74D36"/>
    <w:pPr>
      <w:jc w:val="center"/>
    </w:pPr>
    <w:rPr>
      <w:b/>
      <w:bCs/>
      <w:sz w:val="28"/>
      <w:lang w:val="x-none" w:eastAsia="x-none"/>
    </w:rPr>
  </w:style>
  <w:style w:type="character" w:customStyle="1" w:styleId="af7">
    <w:name w:val="Название Знак"/>
    <w:link w:val="af6"/>
    <w:rsid w:val="00A74D36"/>
    <w:rPr>
      <w:b/>
      <w:bCs/>
      <w:sz w:val="28"/>
      <w:szCs w:val="24"/>
    </w:rPr>
  </w:style>
  <w:style w:type="paragraph" w:customStyle="1" w:styleId="ConsPlusTitle">
    <w:name w:val="ConsPlusTitle"/>
    <w:rsid w:val="00A74D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A74D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74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74D3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A74D3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A74D36"/>
    <w:rPr>
      <w:sz w:val="16"/>
      <w:szCs w:val="16"/>
    </w:rPr>
  </w:style>
  <w:style w:type="paragraph" w:styleId="23">
    <w:name w:val="List 2"/>
    <w:basedOn w:val="a"/>
    <w:uiPriority w:val="99"/>
    <w:rsid w:val="00A74D36"/>
    <w:pPr>
      <w:ind w:left="566" w:hanging="283"/>
    </w:pPr>
  </w:style>
  <w:style w:type="paragraph" w:styleId="24">
    <w:name w:val="List Bullet 2"/>
    <w:basedOn w:val="a"/>
    <w:autoRedefine/>
    <w:uiPriority w:val="99"/>
    <w:rsid w:val="00A74D36"/>
    <w:pPr>
      <w:ind w:left="283"/>
    </w:pPr>
    <w:rPr>
      <w:sz w:val="28"/>
    </w:rPr>
  </w:style>
  <w:style w:type="character" w:customStyle="1" w:styleId="13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A74D36"/>
    <w:rPr>
      <w:sz w:val="28"/>
      <w:szCs w:val="24"/>
    </w:rPr>
  </w:style>
  <w:style w:type="paragraph" w:styleId="af8">
    <w:name w:val="caption"/>
    <w:basedOn w:val="a"/>
    <w:qFormat/>
    <w:rsid w:val="00A74D36"/>
    <w:pPr>
      <w:jc w:val="center"/>
    </w:pPr>
    <w:rPr>
      <w:sz w:val="28"/>
      <w:szCs w:val="20"/>
    </w:rPr>
  </w:style>
  <w:style w:type="character" w:customStyle="1" w:styleId="af9">
    <w:name w:val="Знак Знак"/>
    <w:uiPriority w:val="99"/>
    <w:rsid w:val="00A74D36"/>
    <w:rPr>
      <w:sz w:val="28"/>
      <w:szCs w:val="24"/>
      <w:lang w:val="ru-RU" w:eastAsia="ru-RU" w:bidi="ar-SA"/>
    </w:rPr>
  </w:style>
  <w:style w:type="paragraph" w:customStyle="1" w:styleId="14">
    <w:name w:val="Абзац списка1"/>
    <w:basedOn w:val="a"/>
    <w:link w:val="ListParagraphChar"/>
    <w:rsid w:val="00A74D36"/>
    <w:pPr>
      <w:spacing w:before="240"/>
      <w:ind w:left="720"/>
      <w:contextualSpacing/>
    </w:pPr>
    <w:rPr>
      <w:rFonts w:eastAsia="Calibri"/>
      <w:bCs/>
      <w:lang w:val="x-none" w:eastAsia="x-none"/>
    </w:rPr>
  </w:style>
  <w:style w:type="character" w:customStyle="1" w:styleId="ListParagraphChar">
    <w:name w:val="List Paragraph Char"/>
    <w:link w:val="14"/>
    <w:locked/>
    <w:rsid w:val="00A74D36"/>
    <w:rPr>
      <w:rFonts w:eastAsia="Calibri"/>
      <w:bCs/>
      <w:sz w:val="24"/>
      <w:szCs w:val="24"/>
    </w:rPr>
  </w:style>
  <w:style w:type="paragraph" w:styleId="25">
    <w:name w:val="Body Text 2"/>
    <w:basedOn w:val="a"/>
    <w:link w:val="26"/>
    <w:rsid w:val="00A74D36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A74D36"/>
  </w:style>
  <w:style w:type="paragraph" w:styleId="afa">
    <w:name w:val="Plain Text"/>
    <w:basedOn w:val="a"/>
    <w:link w:val="afb"/>
    <w:rsid w:val="00A74D36"/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link w:val="afa"/>
    <w:rsid w:val="00A74D36"/>
    <w:rPr>
      <w:rFonts w:ascii="Courier New" w:hAnsi="Courier New"/>
    </w:rPr>
  </w:style>
  <w:style w:type="paragraph" w:customStyle="1" w:styleId="15">
    <w:name w:val="Без интервала1"/>
    <w:rsid w:val="00A74D36"/>
    <w:rPr>
      <w:rFonts w:eastAsia="Calibri"/>
      <w:sz w:val="24"/>
      <w:szCs w:val="24"/>
    </w:rPr>
  </w:style>
  <w:style w:type="paragraph" w:customStyle="1" w:styleId="16">
    <w:name w:val="Обычный1"/>
    <w:rsid w:val="00A74D36"/>
    <w:pPr>
      <w:spacing w:before="100" w:after="100"/>
      <w:jc w:val="both"/>
    </w:pPr>
    <w:rPr>
      <w:rFonts w:eastAsia="Arial Unicode MS"/>
      <w:sz w:val="28"/>
    </w:rPr>
  </w:style>
  <w:style w:type="paragraph" w:customStyle="1" w:styleId="17">
    <w:name w:val="Стиль1"/>
    <w:basedOn w:val="a"/>
    <w:rsid w:val="00A74D36"/>
    <w:pPr>
      <w:numPr>
        <w:numId w:val="15"/>
      </w:numPr>
      <w:spacing w:before="120" w:after="120"/>
      <w:jc w:val="both"/>
    </w:pPr>
    <w:rPr>
      <w:b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A74D36"/>
  </w:style>
  <w:style w:type="paragraph" w:styleId="HTML">
    <w:name w:val="HTML Preformatted"/>
    <w:basedOn w:val="a"/>
    <w:link w:val="HTML0"/>
    <w:uiPriority w:val="99"/>
    <w:unhideWhenUsed/>
    <w:rsid w:val="00A74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74D36"/>
    <w:rPr>
      <w:rFonts w:ascii="Courier New" w:hAnsi="Courier New" w:cs="Courier New"/>
    </w:rPr>
  </w:style>
  <w:style w:type="character" w:customStyle="1" w:styleId="text">
    <w:name w:val="text"/>
    <w:basedOn w:val="a0"/>
    <w:rsid w:val="00C2265C"/>
  </w:style>
  <w:style w:type="paragraph" w:customStyle="1" w:styleId="Default">
    <w:name w:val="Default"/>
    <w:rsid w:val="008A40D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8F70-5936-4BB0-8BDD-5E9DA87A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2022-06-30T06:13:00Z</cp:lastPrinted>
  <dcterms:created xsi:type="dcterms:W3CDTF">2023-07-05T11:55:00Z</dcterms:created>
  <dcterms:modified xsi:type="dcterms:W3CDTF">2023-07-05T11:55:00Z</dcterms:modified>
</cp:coreProperties>
</file>