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80" w:rsidRDefault="00743A80" w:rsidP="00527A41">
      <w:pPr>
        <w:jc w:val="center"/>
        <w:rPr>
          <w:b/>
          <w:sz w:val="28"/>
          <w:szCs w:val="28"/>
          <w:lang w:val="en-US"/>
        </w:rPr>
      </w:pPr>
    </w:p>
    <w:p w:rsidR="00BA5AA7" w:rsidRPr="00A13542" w:rsidRDefault="004964D6" w:rsidP="00527A41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 xml:space="preserve">АДМИНИСТРАЦИЯ МУНИЦИПАЛЬНОГО ОБРАЗОВАНИЯ </w:t>
      </w:r>
    </w:p>
    <w:p w:rsidR="004964D6" w:rsidRPr="00A13542" w:rsidRDefault="004964D6" w:rsidP="00527A41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 xml:space="preserve">ПУДОСТЬСКОЕ СЕЛЬСКОЕ ПОСЕЛЕНИЕ </w:t>
      </w:r>
    </w:p>
    <w:p w:rsidR="004964D6" w:rsidRPr="00A13542" w:rsidRDefault="004964D6" w:rsidP="00527A41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 xml:space="preserve">ГАТЧИНСКОГО МУНИЦИПАЛЬНОГО РАЙОНА </w:t>
      </w:r>
    </w:p>
    <w:p w:rsidR="004964D6" w:rsidRPr="00A13542" w:rsidRDefault="004964D6" w:rsidP="00527A41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ЛЕНИНГРАДСКОЙ ОБЛАСТИ</w:t>
      </w:r>
    </w:p>
    <w:p w:rsidR="004964D6" w:rsidRPr="000D2503" w:rsidRDefault="004964D6" w:rsidP="00527A41">
      <w:pPr>
        <w:jc w:val="center"/>
        <w:rPr>
          <w:b/>
          <w:sz w:val="16"/>
          <w:szCs w:val="16"/>
        </w:rPr>
      </w:pPr>
    </w:p>
    <w:p w:rsidR="004964D6" w:rsidRPr="000D2503" w:rsidRDefault="004964D6" w:rsidP="00527A41">
      <w:pPr>
        <w:jc w:val="center"/>
        <w:rPr>
          <w:b/>
          <w:sz w:val="16"/>
          <w:szCs w:val="16"/>
        </w:rPr>
      </w:pPr>
      <w:r w:rsidRPr="00A13542">
        <w:rPr>
          <w:b/>
          <w:sz w:val="28"/>
          <w:szCs w:val="28"/>
        </w:rPr>
        <w:t>ПОСТАНОВЛЕНИЕ</w:t>
      </w:r>
    </w:p>
    <w:p w:rsidR="004964D6" w:rsidRDefault="00094687" w:rsidP="00527A41">
      <w:pPr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593A98" w:rsidRPr="00B84624">
        <w:rPr>
          <w:b/>
          <w:sz w:val="28"/>
          <w:szCs w:val="28"/>
        </w:rPr>
        <w:t xml:space="preserve"> </w:t>
      </w:r>
      <w:r w:rsidR="00743A80">
        <w:rPr>
          <w:b/>
          <w:sz w:val="28"/>
          <w:szCs w:val="28"/>
        </w:rPr>
        <w:t>28.12.</w:t>
      </w:r>
      <w:r w:rsidR="004964D6" w:rsidRPr="00A13542">
        <w:rPr>
          <w:b/>
          <w:sz w:val="28"/>
          <w:szCs w:val="28"/>
        </w:rPr>
        <w:t xml:space="preserve">2016 г.                                    </w:t>
      </w:r>
      <w:r w:rsidR="00593A98">
        <w:rPr>
          <w:b/>
          <w:sz w:val="28"/>
          <w:szCs w:val="28"/>
        </w:rPr>
        <w:t xml:space="preserve">                              </w:t>
      </w:r>
      <w:r w:rsidR="004964D6" w:rsidRPr="00A13542">
        <w:rPr>
          <w:b/>
          <w:sz w:val="28"/>
          <w:szCs w:val="28"/>
        </w:rPr>
        <w:t xml:space="preserve">  </w:t>
      </w:r>
      <w:r w:rsidR="004964D6" w:rsidRPr="00A13542">
        <w:rPr>
          <w:b/>
          <w:sz w:val="28"/>
          <w:szCs w:val="28"/>
        </w:rPr>
        <w:tab/>
        <w:t xml:space="preserve">                      </w:t>
      </w:r>
      <w:r w:rsidR="001A533F">
        <w:rPr>
          <w:b/>
          <w:sz w:val="28"/>
          <w:szCs w:val="28"/>
        </w:rPr>
        <w:t xml:space="preserve">         </w:t>
      </w:r>
      <w:r w:rsidR="004964D6" w:rsidRPr="00A13542">
        <w:rPr>
          <w:b/>
          <w:sz w:val="28"/>
          <w:szCs w:val="28"/>
        </w:rPr>
        <w:t>№</w:t>
      </w:r>
      <w:r w:rsidR="00743A80">
        <w:rPr>
          <w:b/>
          <w:sz w:val="28"/>
          <w:szCs w:val="28"/>
        </w:rPr>
        <w:t>556</w:t>
      </w:r>
      <w:r w:rsidR="001A533F">
        <w:rPr>
          <w:b/>
          <w:sz w:val="28"/>
          <w:szCs w:val="28"/>
        </w:rPr>
        <w:t xml:space="preserve">                       </w:t>
      </w:r>
    </w:p>
    <w:p w:rsidR="00B84624" w:rsidRPr="00B84624" w:rsidRDefault="00B84624" w:rsidP="00527A41">
      <w:pPr>
        <w:rPr>
          <w:b/>
          <w:sz w:val="28"/>
          <w:szCs w:val="28"/>
        </w:rPr>
      </w:pPr>
    </w:p>
    <w:p w:rsidR="004964D6" w:rsidRPr="000668A2" w:rsidRDefault="004964D6" w:rsidP="00527A41">
      <w:pPr>
        <w:ind w:right="4676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О внесении изменений и дополнений в п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становление №7</w:t>
      </w:r>
      <w:r w:rsidR="005C2986" w:rsidRPr="00A13542">
        <w:rPr>
          <w:sz w:val="28"/>
          <w:szCs w:val="28"/>
        </w:rPr>
        <w:t>92</w:t>
      </w:r>
      <w:r w:rsidRPr="00A13542">
        <w:rPr>
          <w:sz w:val="28"/>
          <w:szCs w:val="28"/>
        </w:rPr>
        <w:t xml:space="preserve"> от </w:t>
      </w:r>
      <w:r w:rsidR="005C2986" w:rsidRPr="00A13542">
        <w:rPr>
          <w:sz w:val="28"/>
          <w:szCs w:val="28"/>
        </w:rPr>
        <w:t>19</w:t>
      </w:r>
      <w:r w:rsidRPr="00A13542">
        <w:rPr>
          <w:sz w:val="28"/>
          <w:szCs w:val="28"/>
        </w:rPr>
        <w:t>.10.201</w:t>
      </w:r>
      <w:r w:rsidR="005C2986" w:rsidRPr="00A13542">
        <w:rPr>
          <w:sz w:val="28"/>
          <w:szCs w:val="28"/>
        </w:rPr>
        <w:t>5</w:t>
      </w:r>
      <w:r w:rsidRPr="00A13542">
        <w:rPr>
          <w:sz w:val="28"/>
          <w:szCs w:val="28"/>
        </w:rPr>
        <w:t xml:space="preserve"> «Об утве</w:t>
      </w:r>
      <w:r w:rsidRPr="00A13542">
        <w:rPr>
          <w:sz w:val="28"/>
          <w:szCs w:val="28"/>
        </w:rPr>
        <w:t>р</w:t>
      </w:r>
      <w:r w:rsidRPr="00A13542">
        <w:rPr>
          <w:sz w:val="28"/>
          <w:szCs w:val="28"/>
        </w:rPr>
        <w:t>ждении муниципальной программы «Соц</w:t>
      </w:r>
      <w:r w:rsidRPr="00A13542">
        <w:rPr>
          <w:sz w:val="28"/>
          <w:szCs w:val="28"/>
        </w:rPr>
        <w:t>и</w:t>
      </w:r>
      <w:r w:rsidRPr="00A13542">
        <w:rPr>
          <w:sz w:val="28"/>
          <w:szCs w:val="28"/>
        </w:rPr>
        <w:t>ально-экономическое развитие муниципал</w:t>
      </w:r>
      <w:r w:rsidRPr="00A13542">
        <w:rPr>
          <w:sz w:val="28"/>
          <w:szCs w:val="28"/>
        </w:rPr>
        <w:t>ь</w:t>
      </w:r>
      <w:r w:rsidRPr="00A13542">
        <w:rPr>
          <w:sz w:val="28"/>
          <w:szCs w:val="28"/>
        </w:rPr>
        <w:t>ного образования Пудостьское сельское п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селение Гатчинского муниципального района Ленинградской области на 201</w:t>
      </w:r>
      <w:r w:rsidR="005C2986" w:rsidRPr="00A13542">
        <w:rPr>
          <w:sz w:val="28"/>
          <w:szCs w:val="28"/>
        </w:rPr>
        <w:t>6</w:t>
      </w:r>
      <w:r w:rsidRPr="00A13542">
        <w:rPr>
          <w:sz w:val="28"/>
          <w:szCs w:val="28"/>
        </w:rPr>
        <w:t xml:space="preserve"> год» </w:t>
      </w:r>
      <w:r w:rsidR="005C2986" w:rsidRPr="00A13542">
        <w:rPr>
          <w:sz w:val="28"/>
          <w:szCs w:val="28"/>
        </w:rPr>
        <w:t xml:space="preserve"> </w:t>
      </w:r>
      <w:r w:rsidR="000668A2" w:rsidRPr="000668A2">
        <w:rPr>
          <w:sz w:val="28"/>
          <w:szCs w:val="28"/>
        </w:rPr>
        <w:t>(</w:t>
      </w:r>
      <w:r w:rsidR="000668A2">
        <w:rPr>
          <w:sz w:val="28"/>
          <w:szCs w:val="28"/>
        </w:rPr>
        <w:t>в р</w:t>
      </w:r>
      <w:r w:rsidR="000668A2">
        <w:rPr>
          <w:sz w:val="28"/>
          <w:szCs w:val="28"/>
        </w:rPr>
        <w:t>е</w:t>
      </w:r>
      <w:r w:rsidR="000668A2">
        <w:rPr>
          <w:sz w:val="28"/>
          <w:szCs w:val="28"/>
        </w:rPr>
        <w:t>дакции от 18.02.2016 №61</w:t>
      </w:r>
      <w:r w:rsidR="001A533F">
        <w:rPr>
          <w:sz w:val="28"/>
          <w:szCs w:val="28"/>
        </w:rPr>
        <w:t>, от 19.08.2016 №303</w:t>
      </w:r>
      <w:r w:rsidR="000668A2">
        <w:rPr>
          <w:sz w:val="28"/>
          <w:szCs w:val="28"/>
        </w:rPr>
        <w:t>)</w:t>
      </w:r>
    </w:p>
    <w:p w:rsidR="004964D6" w:rsidRPr="000D2503" w:rsidRDefault="004964D6" w:rsidP="00527A41">
      <w:pPr>
        <w:shd w:val="clear" w:color="auto" w:fill="FFFFFF"/>
        <w:jc w:val="both"/>
        <w:rPr>
          <w:bCs/>
          <w:sz w:val="16"/>
          <w:szCs w:val="16"/>
        </w:rPr>
      </w:pPr>
      <w:r w:rsidRPr="000D2503">
        <w:rPr>
          <w:sz w:val="16"/>
          <w:szCs w:val="16"/>
        </w:rPr>
        <w:t xml:space="preserve"> </w:t>
      </w:r>
    </w:p>
    <w:p w:rsidR="004964D6" w:rsidRPr="00A13542" w:rsidRDefault="004964D6" w:rsidP="00527A41">
      <w:pPr>
        <w:shd w:val="clear" w:color="auto" w:fill="FFFFFF"/>
        <w:ind w:firstLine="720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целях осуществления стратегических социально-экономических преобраз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ваний и принятия мер по созданию предпосылок для устойчивого развития террит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рии поселения</w:t>
      </w:r>
      <w:r w:rsidR="00D828B6" w:rsidRPr="00A13542">
        <w:rPr>
          <w:sz w:val="28"/>
          <w:szCs w:val="28"/>
        </w:rPr>
        <w:t>, а также приведения муниципального нормативного правового акта в соответствие</w:t>
      </w:r>
      <w:r w:rsidRPr="00A13542">
        <w:rPr>
          <w:sz w:val="28"/>
          <w:szCs w:val="28"/>
        </w:rPr>
        <w:t xml:space="preserve">, </w:t>
      </w:r>
      <w:r w:rsidR="00D828B6" w:rsidRPr="00A13542">
        <w:rPr>
          <w:sz w:val="28"/>
          <w:szCs w:val="28"/>
        </w:rPr>
        <w:t xml:space="preserve">на основании </w:t>
      </w:r>
      <w:r w:rsidRPr="00A13542">
        <w:rPr>
          <w:sz w:val="28"/>
          <w:szCs w:val="28"/>
        </w:rPr>
        <w:t>Федеральн</w:t>
      </w:r>
      <w:r w:rsidR="00D828B6" w:rsidRPr="00A13542">
        <w:rPr>
          <w:sz w:val="28"/>
          <w:szCs w:val="28"/>
        </w:rPr>
        <w:t>ого закона</w:t>
      </w:r>
      <w:r w:rsidRPr="00A1354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п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становлени</w:t>
      </w:r>
      <w:r w:rsidR="00D828B6" w:rsidRPr="00A13542">
        <w:rPr>
          <w:sz w:val="28"/>
          <w:szCs w:val="28"/>
        </w:rPr>
        <w:t>я</w:t>
      </w:r>
      <w:r w:rsidRPr="00A13542">
        <w:rPr>
          <w:sz w:val="28"/>
          <w:szCs w:val="28"/>
        </w:rPr>
        <w:t xml:space="preserve"> местной администрации от 03.10.2014 №681 «Об утверждении порядка разработки, реализации и оценки эффективности муниципальных программ посел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ния», решени</w:t>
      </w:r>
      <w:r w:rsidR="00D828B6" w:rsidRPr="00A13542">
        <w:rPr>
          <w:sz w:val="28"/>
          <w:szCs w:val="28"/>
        </w:rPr>
        <w:t>я</w:t>
      </w:r>
      <w:r w:rsidRPr="00A13542">
        <w:rPr>
          <w:sz w:val="28"/>
          <w:szCs w:val="28"/>
        </w:rPr>
        <w:t xml:space="preserve"> совета депутатов МО от 24.12.201</w:t>
      </w:r>
      <w:r w:rsidR="005C2986" w:rsidRPr="00A13542">
        <w:rPr>
          <w:sz w:val="28"/>
          <w:szCs w:val="28"/>
        </w:rPr>
        <w:t>5</w:t>
      </w:r>
      <w:r w:rsidRPr="00A13542">
        <w:rPr>
          <w:sz w:val="28"/>
          <w:szCs w:val="28"/>
        </w:rPr>
        <w:t xml:space="preserve"> №</w:t>
      </w:r>
      <w:r w:rsidR="005C2986" w:rsidRPr="00A13542">
        <w:rPr>
          <w:sz w:val="28"/>
          <w:szCs w:val="28"/>
        </w:rPr>
        <w:t>77</w:t>
      </w:r>
      <w:r w:rsidRPr="00A13542">
        <w:rPr>
          <w:sz w:val="28"/>
          <w:szCs w:val="28"/>
        </w:rPr>
        <w:t xml:space="preserve"> «Об утверждении местного бюджета на 201</w:t>
      </w:r>
      <w:r w:rsidR="005C2986" w:rsidRPr="00A13542">
        <w:rPr>
          <w:sz w:val="28"/>
          <w:szCs w:val="28"/>
        </w:rPr>
        <w:t xml:space="preserve">6 </w:t>
      </w:r>
      <w:r w:rsidRPr="00A13542">
        <w:rPr>
          <w:sz w:val="28"/>
          <w:szCs w:val="28"/>
        </w:rPr>
        <w:t>год», руководствуясь уставом МО, администрация Пудостьского сельского поселения</w:t>
      </w:r>
    </w:p>
    <w:p w:rsidR="004964D6" w:rsidRPr="000D2503" w:rsidRDefault="004964D6" w:rsidP="00527A41">
      <w:pPr>
        <w:shd w:val="clear" w:color="auto" w:fill="FFFFFF"/>
        <w:ind w:firstLine="540"/>
        <w:jc w:val="both"/>
        <w:rPr>
          <w:sz w:val="16"/>
          <w:szCs w:val="16"/>
        </w:rPr>
      </w:pPr>
    </w:p>
    <w:p w:rsidR="004964D6" w:rsidRPr="00A13542" w:rsidRDefault="004964D6" w:rsidP="00527A41">
      <w:pPr>
        <w:shd w:val="clear" w:color="auto" w:fill="FFFFFF"/>
        <w:jc w:val="both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 xml:space="preserve">           ПОСТАНОВЛЯЕТ:</w:t>
      </w:r>
    </w:p>
    <w:p w:rsidR="00EA5E4E" w:rsidRPr="001A533F" w:rsidRDefault="001A533F" w:rsidP="00EA5E4E">
      <w:pPr>
        <w:pStyle w:val="a5"/>
        <w:numPr>
          <w:ilvl w:val="0"/>
          <w:numId w:val="6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Внести </w:t>
      </w:r>
      <w:r w:rsidR="004964D6" w:rsidRPr="00A13542">
        <w:rPr>
          <w:b w:val="0"/>
          <w:szCs w:val="28"/>
        </w:rPr>
        <w:t xml:space="preserve">изменения и дополнения </w:t>
      </w:r>
      <w:r w:rsidR="00527A41" w:rsidRPr="00A13542">
        <w:rPr>
          <w:b w:val="0"/>
          <w:szCs w:val="28"/>
        </w:rPr>
        <w:t xml:space="preserve">в </w:t>
      </w:r>
      <w:r w:rsidR="004964D6" w:rsidRPr="00A13542">
        <w:rPr>
          <w:b w:val="0"/>
          <w:szCs w:val="28"/>
        </w:rPr>
        <w:t>муниципальн</w:t>
      </w:r>
      <w:r w:rsidR="00527A41" w:rsidRPr="00A13542">
        <w:rPr>
          <w:b w:val="0"/>
          <w:szCs w:val="28"/>
        </w:rPr>
        <w:t>ую</w:t>
      </w:r>
      <w:r w:rsidR="004964D6" w:rsidRPr="00A13542">
        <w:rPr>
          <w:b w:val="0"/>
          <w:szCs w:val="28"/>
        </w:rPr>
        <w:t xml:space="preserve"> программ</w:t>
      </w:r>
      <w:r w:rsidR="00527A41" w:rsidRPr="00A13542">
        <w:rPr>
          <w:b w:val="0"/>
          <w:szCs w:val="28"/>
        </w:rPr>
        <w:t xml:space="preserve">у </w:t>
      </w:r>
      <w:r w:rsidR="004964D6" w:rsidRPr="00A13542">
        <w:rPr>
          <w:b w:val="0"/>
          <w:szCs w:val="28"/>
        </w:rPr>
        <w:t>«Соц</w:t>
      </w:r>
      <w:r w:rsidR="004964D6" w:rsidRPr="00A13542">
        <w:rPr>
          <w:b w:val="0"/>
          <w:szCs w:val="28"/>
        </w:rPr>
        <w:t>и</w:t>
      </w:r>
      <w:r w:rsidR="004964D6" w:rsidRPr="00A13542">
        <w:rPr>
          <w:b w:val="0"/>
          <w:szCs w:val="28"/>
        </w:rPr>
        <w:t>ально-экономическое развитие муниципального образования Пудостьское сельское поселение Гатчинского муниципального района Ленинградской области на 201</w:t>
      </w:r>
      <w:r w:rsidR="005C2986" w:rsidRPr="00A13542">
        <w:rPr>
          <w:b w:val="0"/>
          <w:szCs w:val="28"/>
        </w:rPr>
        <w:t>6</w:t>
      </w:r>
      <w:r>
        <w:rPr>
          <w:b w:val="0"/>
          <w:szCs w:val="28"/>
        </w:rPr>
        <w:t xml:space="preserve"> </w:t>
      </w:r>
      <w:r w:rsidR="004964D6" w:rsidRPr="00A13542">
        <w:rPr>
          <w:b w:val="0"/>
          <w:szCs w:val="28"/>
        </w:rPr>
        <w:t>год», утвержденн</w:t>
      </w:r>
      <w:r w:rsidR="00527A41" w:rsidRPr="00A13542">
        <w:rPr>
          <w:b w:val="0"/>
          <w:szCs w:val="28"/>
        </w:rPr>
        <w:t>ую</w:t>
      </w:r>
      <w:r w:rsidR="004964D6" w:rsidRPr="00A13542">
        <w:rPr>
          <w:b w:val="0"/>
          <w:szCs w:val="28"/>
        </w:rPr>
        <w:t xml:space="preserve"> постановлением местной администрации №7</w:t>
      </w:r>
      <w:r w:rsidR="005C2986" w:rsidRPr="00A13542">
        <w:rPr>
          <w:b w:val="0"/>
          <w:szCs w:val="28"/>
        </w:rPr>
        <w:t>92</w:t>
      </w:r>
      <w:r w:rsidR="004964D6" w:rsidRPr="00A13542">
        <w:rPr>
          <w:b w:val="0"/>
          <w:szCs w:val="28"/>
        </w:rPr>
        <w:t xml:space="preserve"> от </w:t>
      </w:r>
      <w:r w:rsidR="005C2986" w:rsidRPr="00A13542">
        <w:rPr>
          <w:b w:val="0"/>
          <w:szCs w:val="28"/>
        </w:rPr>
        <w:t>19</w:t>
      </w:r>
      <w:r w:rsidR="004964D6" w:rsidRPr="00A13542">
        <w:rPr>
          <w:b w:val="0"/>
          <w:szCs w:val="28"/>
        </w:rPr>
        <w:t>.10.201</w:t>
      </w:r>
      <w:r w:rsidR="005C2986" w:rsidRPr="00A13542">
        <w:rPr>
          <w:b w:val="0"/>
          <w:szCs w:val="28"/>
        </w:rPr>
        <w:t>5</w:t>
      </w:r>
      <w:r w:rsidR="000668A2">
        <w:rPr>
          <w:b w:val="0"/>
          <w:szCs w:val="28"/>
        </w:rPr>
        <w:t xml:space="preserve"> (в редакции от 18.02.2016 №61</w:t>
      </w:r>
      <w:r>
        <w:rPr>
          <w:b w:val="0"/>
          <w:szCs w:val="28"/>
        </w:rPr>
        <w:t>, от 19.08.2016 №303</w:t>
      </w:r>
      <w:r w:rsidR="000668A2">
        <w:rPr>
          <w:b w:val="0"/>
          <w:szCs w:val="28"/>
        </w:rPr>
        <w:t>)</w:t>
      </w:r>
      <w:r>
        <w:rPr>
          <w:b w:val="0"/>
          <w:szCs w:val="28"/>
        </w:rPr>
        <w:t>,</w:t>
      </w:r>
      <w:r w:rsidR="00913709">
        <w:rPr>
          <w:b w:val="0"/>
          <w:szCs w:val="28"/>
        </w:rPr>
        <w:t xml:space="preserve"> </w:t>
      </w:r>
      <w:r>
        <w:rPr>
          <w:b w:val="0"/>
          <w:szCs w:val="28"/>
        </w:rPr>
        <w:t>согласно приложения №1.</w:t>
      </w:r>
    </w:p>
    <w:p w:rsidR="000D2503" w:rsidRPr="00A13542" w:rsidRDefault="000D2503" w:rsidP="000D2503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2. Постановление вступает в силу после официального опубликования в газете «Гатчинская прав</w:t>
      </w:r>
      <w:r w:rsidRPr="00A13542">
        <w:rPr>
          <w:sz w:val="28"/>
          <w:szCs w:val="28"/>
        </w:rPr>
        <w:softHyphen/>
        <w:t xml:space="preserve">да» и подлежит размещению на официальном сайте поселения.  </w:t>
      </w:r>
    </w:p>
    <w:p w:rsidR="000D2503" w:rsidRDefault="000D2503" w:rsidP="000D2503">
      <w:pPr>
        <w:pStyle w:val="a3"/>
        <w:ind w:left="1069"/>
        <w:jc w:val="both"/>
        <w:rPr>
          <w:sz w:val="16"/>
          <w:szCs w:val="16"/>
        </w:rPr>
      </w:pPr>
    </w:p>
    <w:p w:rsidR="007D5574" w:rsidRPr="000D2503" w:rsidRDefault="007D5574" w:rsidP="000D2503">
      <w:pPr>
        <w:pStyle w:val="a3"/>
        <w:ind w:left="1069"/>
        <w:jc w:val="both"/>
        <w:rPr>
          <w:sz w:val="16"/>
          <w:szCs w:val="16"/>
        </w:rPr>
      </w:pPr>
    </w:p>
    <w:p w:rsidR="000D2503" w:rsidRDefault="000D2503" w:rsidP="000D2503">
      <w:pPr>
        <w:pStyle w:val="a3"/>
        <w:ind w:left="1069"/>
        <w:jc w:val="both"/>
        <w:rPr>
          <w:sz w:val="28"/>
          <w:szCs w:val="28"/>
        </w:rPr>
      </w:pPr>
    </w:p>
    <w:p w:rsidR="004F206D" w:rsidRPr="00A13542" w:rsidRDefault="004F206D" w:rsidP="000D2503">
      <w:pPr>
        <w:pStyle w:val="a3"/>
        <w:ind w:left="1069"/>
        <w:jc w:val="both"/>
        <w:rPr>
          <w:sz w:val="28"/>
          <w:szCs w:val="28"/>
        </w:rPr>
      </w:pPr>
    </w:p>
    <w:p w:rsidR="005C2986" w:rsidRPr="000D2503" w:rsidRDefault="000D2503" w:rsidP="000D2503">
      <w:pPr>
        <w:pStyle w:val="a5"/>
        <w:ind w:left="709" w:hanging="709"/>
        <w:jc w:val="both"/>
        <w:rPr>
          <w:b w:val="0"/>
          <w:szCs w:val="28"/>
        </w:rPr>
      </w:pPr>
      <w:r w:rsidRPr="000D2503">
        <w:rPr>
          <w:b w:val="0"/>
          <w:szCs w:val="28"/>
        </w:rPr>
        <w:t xml:space="preserve">Глава  администрации    </w:t>
      </w:r>
      <w:r w:rsidRPr="000D2503">
        <w:rPr>
          <w:b w:val="0"/>
          <w:szCs w:val="28"/>
        </w:rPr>
        <w:tab/>
      </w:r>
      <w:r w:rsidRPr="000D2503">
        <w:rPr>
          <w:b w:val="0"/>
          <w:szCs w:val="28"/>
        </w:rPr>
        <w:tab/>
      </w:r>
      <w:r w:rsidRPr="000D2503">
        <w:rPr>
          <w:b w:val="0"/>
          <w:szCs w:val="28"/>
        </w:rPr>
        <w:tab/>
      </w:r>
      <w:r w:rsidRPr="000D2503">
        <w:rPr>
          <w:b w:val="0"/>
          <w:szCs w:val="28"/>
        </w:rPr>
        <w:tab/>
        <w:t xml:space="preserve">                            </w:t>
      </w:r>
      <w:r w:rsidR="007D5574">
        <w:rPr>
          <w:b w:val="0"/>
          <w:szCs w:val="28"/>
        </w:rPr>
        <w:t xml:space="preserve">          </w:t>
      </w:r>
      <w:r w:rsidRPr="000D2503">
        <w:rPr>
          <w:b w:val="0"/>
          <w:szCs w:val="28"/>
        </w:rPr>
        <w:t xml:space="preserve">   Е.Н. Иваева</w:t>
      </w:r>
    </w:p>
    <w:p w:rsidR="00094687" w:rsidRDefault="00094687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0D2503">
      <w:pPr>
        <w:ind w:left="5220"/>
        <w:jc w:val="center"/>
        <w:rPr>
          <w:b/>
          <w:sz w:val="28"/>
          <w:szCs w:val="28"/>
        </w:rPr>
      </w:pPr>
    </w:p>
    <w:p w:rsidR="004F206D" w:rsidRDefault="004F206D" w:rsidP="00D05995">
      <w:pPr>
        <w:rPr>
          <w:b/>
          <w:sz w:val="28"/>
          <w:szCs w:val="28"/>
        </w:rPr>
      </w:pPr>
    </w:p>
    <w:p w:rsidR="00D05995" w:rsidRDefault="00D05995" w:rsidP="00D05995">
      <w:pPr>
        <w:rPr>
          <w:b/>
          <w:sz w:val="28"/>
          <w:szCs w:val="28"/>
        </w:rPr>
      </w:pPr>
    </w:p>
    <w:p w:rsidR="004F206D" w:rsidRPr="00384537" w:rsidRDefault="004F206D" w:rsidP="004F206D">
      <w:pPr>
        <w:ind w:left="52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4F206D" w:rsidRPr="00F9093A" w:rsidRDefault="004F206D" w:rsidP="004F206D">
      <w:pPr>
        <w:ind w:left="5220"/>
        <w:jc w:val="center"/>
        <w:rPr>
          <w:sz w:val="28"/>
          <w:szCs w:val="28"/>
        </w:rPr>
      </w:pPr>
      <w:r w:rsidRPr="00F9093A">
        <w:rPr>
          <w:sz w:val="28"/>
          <w:szCs w:val="28"/>
        </w:rPr>
        <w:t>к постановлению администрации</w:t>
      </w:r>
    </w:p>
    <w:p w:rsidR="004F206D" w:rsidRDefault="00E869FC" w:rsidP="004F206D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28.12.</w:t>
      </w:r>
      <w:r w:rsidR="004F206D" w:rsidRPr="00F9093A">
        <w:rPr>
          <w:sz w:val="28"/>
          <w:szCs w:val="28"/>
        </w:rPr>
        <w:t>201</w:t>
      </w:r>
      <w:r w:rsidR="004F206D">
        <w:rPr>
          <w:sz w:val="28"/>
          <w:szCs w:val="28"/>
        </w:rPr>
        <w:t>6</w:t>
      </w:r>
      <w:r w:rsidR="004F206D" w:rsidRPr="00F9093A">
        <w:rPr>
          <w:sz w:val="28"/>
          <w:szCs w:val="28"/>
        </w:rPr>
        <w:t xml:space="preserve"> г. №</w:t>
      </w:r>
      <w:r>
        <w:rPr>
          <w:sz w:val="28"/>
          <w:szCs w:val="28"/>
        </w:rPr>
        <w:t>556</w:t>
      </w:r>
      <w:r w:rsidR="004F206D">
        <w:rPr>
          <w:sz w:val="28"/>
          <w:szCs w:val="28"/>
        </w:rPr>
        <w:t xml:space="preserve"> </w:t>
      </w:r>
    </w:p>
    <w:p w:rsidR="00745863" w:rsidRPr="001A533F" w:rsidRDefault="00745863" w:rsidP="004F206D">
      <w:pPr>
        <w:ind w:left="5220"/>
        <w:jc w:val="center"/>
        <w:rPr>
          <w:sz w:val="28"/>
          <w:szCs w:val="28"/>
        </w:rPr>
      </w:pPr>
    </w:p>
    <w:p w:rsidR="00CA5A84" w:rsidRDefault="00CA5A84" w:rsidP="004F206D">
      <w:pPr>
        <w:ind w:left="5220"/>
        <w:jc w:val="center"/>
        <w:rPr>
          <w:sz w:val="28"/>
          <w:szCs w:val="28"/>
        </w:rPr>
      </w:pPr>
    </w:p>
    <w:p w:rsidR="00ED34F6" w:rsidRDefault="00ED34F6" w:rsidP="004F206D">
      <w:pPr>
        <w:ind w:left="5220"/>
        <w:jc w:val="center"/>
        <w:rPr>
          <w:sz w:val="28"/>
          <w:szCs w:val="28"/>
        </w:rPr>
      </w:pPr>
    </w:p>
    <w:p w:rsidR="00ED34F6" w:rsidRDefault="00ED34F6" w:rsidP="004F206D">
      <w:pPr>
        <w:ind w:left="5220"/>
        <w:jc w:val="center"/>
        <w:rPr>
          <w:sz w:val="28"/>
          <w:szCs w:val="28"/>
        </w:rPr>
      </w:pPr>
    </w:p>
    <w:p w:rsidR="00ED34F6" w:rsidRDefault="00ED34F6" w:rsidP="004F206D">
      <w:pPr>
        <w:ind w:left="5220"/>
        <w:jc w:val="center"/>
        <w:rPr>
          <w:sz w:val="28"/>
          <w:szCs w:val="28"/>
        </w:rPr>
      </w:pPr>
    </w:p>
    <w:p w:rsidR="00ED34F6" w:rsidRDefault="00ED34F6" w:rsidP="004F206D">
      <w:pPr>
        <w:ind w:left="5220"/>
        <w:jc w:val="center"/>
        <w:rPr>
          <w:sz w:val="28"/>
          <w:szCs w:val="28"/>
        </w:rPr>
      </w:pPr>
    </w:p>
    <w:p w:rsidR="00ED34F6" w:rsidRDefault="00ED34F6" w:rsidP="004F206D">
      <w:pPr>
        <w:ind w:left="5220"/>
        <w:jc w:val="center"/>
        <w:rPr>
          <w:sz w:val="28"/>
          <w:szCs w:val="28"/>
        </w:rPr>
      </w:pPr>
    </w:p>
    <w:p w:rsidR="00ED34F6" w:rsidRDefault="00ED34F6" w:rsidP="004F206D">
      <w:pPr>
        <w:ind w:left="5220"/>
        <w:jc w:val="center"/>
        <w:rPr>
          <w:sz w:val="28"/>
          <w:szCs w:val="28"/>
        </w:rPr>
      </w:pPr>
    </w:p>
    <w:p w:rsidR="00ED34F6" w:rsidRDefault="00ED34F6" w:rsidP="004F206D">
      <w:pPr>
        <w:ind w:left="5220"/>
        <w:jc w:val="center"/>
        <w:rPr>
          <w:sz w:val="28"/>
          <w:szCs w:val="28"/>
        </w:rPr>
      </w:pPr>
    </w:p>
    <w:p w:rsidR="00ED34F6" w:rsidRDefault="00ED34F6" w:rsidP="004F206D">
      <w:pPr>
        <w:ind w:left="5220"/>
        <w:jc w:val="center"/>
        <w:rPr>
          <w:sz w:val="28"/>
          <w:szCs w:val="28"/>
        </w:rPr>
      </w:pPr>
    </w:p>
    <w:p w:rsidR="00D05995" w:rsidRDefault="00D05995" w:rsidP="004F206D">
      <w:pPr>
        <w:ind w:left="5220"/>
        <w:jc w:val="center"/>
        <w:rPr>
          <w:sz w:val="28"/>
          <w:szCs w:val="28"/>
        </w:rPr>
      </w:pPr>
    </w:p>
    <w:p w:rsidR="00ED34F6" w:rsidRPr="00ED34F6" w:rsidRDefault="00ED34F6" w:rsidP="004F206D">
      <w:pPr>
        <w:ind w:left="5220"/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 w:rsidR="00CA5A84" w:rsidRDefault="00CA5A84" w:rsidP="00CA5A84">
      <w:pPr>
        <w:jc w:val="center"/>
        <w:rPr>
          <w:b/>
          <w:sz w:val="28"/>
          <w:szCs w:val="28"/>
        </w:rPr>
      </w:pPr>
    </w:p>
    <w:p w:rsidR="00CA5A84" w:rsidRDefault="00CA5A84" w:rsidP="00D05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«Социально-экономическое развитие муниципального образования Пудост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ское сельское поселение Гатчинского муниципального района Ленинградской области  на 201</w:t>
      </w:r>
      <w:r w:rsidRPr="001A533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год» </w:t>
      </w: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jc w:val="center"/>
        <w:rPr>
          <w:sz w:val="28"/>
          <w:szCs w:val="28"/>
        </w:rPr>
      </w:pPr>
    </w:p>
    <w:p w:rsidR="00CA5A84" w:rsidRDefault="00CA5A84" w:rsidP="00CA5A84">
      <w:pPr>
        <w:rPr>
          <w:sz w:val="28"/>
          <w:szCs w:val="28"/>
        </w:rPr>
      </w:pPr>
    </w:p>
    <w:p w:rsidR="00CA5A84" w:rsidRDefault="00CA5A84" w:rsidP="00CA5A84">
      <w:pPr>
        <w:rPr>
          <w:sz w:val="28"/>
          <w:szCs w:val="28"/>
        </w:rPr>
      </w:pPr>
    </w:p>
    <w:p w:rsidR="00CA5A84" w:rsidRDefault="00CA5A84" w:rsidP="00CA5A84">
      <w:pPr>
        <w:rPr>
          <w:sz w:val="28"/>
          <w:szCs w:val="28"/>
        </w:rPr>
      </w:pPr>
    </w:p>
    <w:p w:rsidR="00CA5A84" w:rsidRPr="001A533F" w:rsidRDefault="00CA5A84" w:rsidP="00CA5A84">
      <w:pPr>
        <w:rPr>
          <w:sz w:val="28"/>
          <w:szCs w:val="28"/>
        </w:rPr>
      </w:pPr>
    </w:p>
    <w:p w:rsidR="00CA5A84" w:rsidRPr="001A533F" w:rsidRDefault="00CA5A84" w:rsidP="00CA5A84">
      <w:pPr>
        <w:rPr>
          <w:sz w:val="28"/>
          <w:szCs w:val="28"/>
        </w:rPr>
      </w:pPr>
    </w:p>
    <w:p w:rsidR="00CA5A84" w:rsidRPr="001A533F" w:rsidRDefault="00CA5A84" w:rsidP="00CA5A84">
      <w:pPr>
        <w:rPr>
          <w:sz w:val="28"/>
          <w:szCs w:val="28"/>
        </w:rPr>
      </w:pPr>
    </w:p>
    <w:p w:rsidR="00CA5A84" w:rsidRDefault="00CA5A84" w:rsidP="00CA5A84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CA5A84" w:rsidRDefault="00CA5A84" w:rsidP="00CA5A84">
      <w:pPr>
        <w:pStyle w:val="10"/>
        <w:jc w:val="center"/>
        <w:rPr>
          <w:sz w:val="28"/>
          <w:szCs w:val="28"/>
        </w:rPr>
      </w:pPr>
      <w:bookmarkStart w:id="0" w:name="_Toc372093867"/>
      <w:r>
        <w:rPr>
          <w:sz w:val="28"/>
          <w:szCs w:val="28"/>
        </w:rPr>
        <w:t>муниципальной программы</w:t>
      </w:r>
    </w:p>
    <w:p w:rsidR="00CA5A84" w:rsidRDefault="00CA5A84" w:rsidP="00CA5A84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«Социально-экономическое развитие муниципального образования </w:t>
      </w:r>
    </w:p>
    <w:p w:rsidR="00CA5A84" w:rsidRDefault="00CA5A84" w:rsidP="00CA5A84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Пудостьское сельское поселение Гатчинского муниципального района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градской области поселения на 2016 год»</w:t>
      </w:r>
      <w:bookmarkEnd w:id="0"/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93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198"/>
      </w:tblGrid>
      <w:tr w:rsidR="00CA5A84" w:rsidTr="00CA5A84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«Социально-экономическое развитие муниципального образования </w:t>
            </w:r>
          </w:p>
          <w:p w:rsidR="00CA5A84" w:rsidRDefault="00CA5A84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Пудостьское сельское поселение Гатчинского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 Ленинградской области поселения на 2016 год» </w:t>
            </w:r>
          </w:p>
        </w:tc>
      </w:tr>
      <w:tr w:rsidR="00CA5A84" w:rsidTr="00CA5A84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Пудост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ское сельское поселение Гатчинского муниципального района Ленинградской области (далее – местная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страция)</w:t>
            </w:r>
          </w:p>
        </w:tc>
      </w:tr>
      <w:tr w:rsidR="00CA5A84" w:rsidTr="00CA5A84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ind w:left="465" w:hanging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администрация   </w:t>
            </w:r>
          </w:p>
          <w:p w:rsidR="00CA5A84" w:rsidRDefault="00CA5A84">
            <w:pPr>
              <w:widowControl w:val="0"/>
              <w:ind w:left="465" w:hanging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«Пуд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стьский культурно-спортивный комплекс»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Пудостьское сельское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Гатчинского муниципального района Ленингра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 (МКУК ПКСК)</w:t>
            </w:r>
          </w:p>
        </w:tc>
      </w:tr>
      <w:tr w:rsidR="00CA5A84" w:rsidTr="00CA5A84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 1</w:t>
            </w:r>
            <w:r>
              <w:rPr>
                <w:sz w:val="28"/>
                <w:szCs w:val="28"/>
              </w:rPr>
              <w:t xml:space="preserve"> «Стимулирование экономической</w:t>
            </w:r>
          </w:p>
          <w:p w:rsidR="00CA5A84" w:rsidRDefault="00CA5A84">
            <w:pPr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активности на территории поселения» </w:t>
            </w:r>
          </w:p>
          <w:p w:rsidR="00CA5A84" w:rsidRDefault="00CA5A84">
            <w:pPr>
              <w:pStyle w:val="ConsPlusCell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безопасности 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ритории поселения»</w:t>
            </w:r>
          </w:p>
          <w:p w:rsidR="00CA5A84" w:rsidRDefault="00CA5A84">
            <w:pPr>
              <w:pStyle w:val="ConsPlusCell"/>
              <w:ind w:left="285" w:hanging="2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«Жилищно-коммунальное хозяйс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во, содержание автомобильных дорог и благоустройс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 территории поселения»</w:t>
            </w:r>
          </w:p>
          <w:p w:rsidR="00CA5A84" w:rsidRDefault="00CA5A84">
            <w:pPr>
              <w:pStyle w:val="ConsPlusCell"/>
              <w:ind w:left="285" w:hanging="2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№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культуры, организация праздничных мероприятий на территории поселения»</w:t>
            </w:r>
          </w:p>
          <w:p w:rsidR="00CA5A84" w:rsidRDefault="00CA5A84">
            <w:pPr>
              <w:pStyle w:val="ConsPlusCell"/>
              <w:ind w:left="285" w:hanging="2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№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физической культуры, спорта и молодежной политики на территории посел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ния»</w:t>
            </w:r>
          </w:p>
        </w:tc>
      </w:tr>
      <w:tr w:rsidR="00CA5A84" w:rsidTr="00CA5A84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условий для устойчивого и сбалансированного социального и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Пудостьское сельское поселение Гатчи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района Ленинградской области (далее – поселение)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2016 год</w:t>
            </w:r>
          </w:p>
        </w:tc>
      </w:tr>
      <w:tr w:rsidR="00CA5A84" w:rsidTr="00CA5A84">
        <w:trPr>
          <w:trHeight w:val="8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Задача 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Создать благоприятные условия для  </w:t>
            </w:r>
          </w:p>
          <w:p w:rsidR="00CA5A84" w:rsidRDefault="00CA5A84">
            <w:pPr>
              <w:rPr>
                <w:sz w:val="28"/>
              </w:rPr>
            </w:pPr>
            <w:r>
              <w:rPr>
                <w:sz w:val="28"/>
              </w:rPr>
              <w:t xml:space="preserve">     обеспечения достаточно высокого и устойчиво</w:t>
            </w:r>
          </w:p>
          <w:p w:rsidR="00CA5A84" w:rsidRDefault="00CA5A84">
            <w:pPr>
              <w:rPr>
                <w:sz w:val="28"/>
              </w:rPr>
            </w:pPr>
            <w:r>
              <w:rPr>
                <w:sz w:val="28"/>
              </w:rPr>
              <w:t xml:space="preserve">     повышающегося качества жизни для нынешних и </w:t>
            </w:r>
          </w:p>
          <w:p w:rsidR="00CA5A84" w:rsidRDefault="00CA5A84">
            <w:pPr>
              <w:rPr>
                <w:sz w:val="28"/>
              </w:rPr>
            </w:pPr>
            <w:r>
              <w:rPr>
                <w:sz w:val="28"/>
              </w:rPr>
              <w:t xml:space="preserve">     будущих поколений на основе реализации</w:t>
            </w:r>
          </w:p>
          <w:p w:rsidR="00CA5A84" w:rsidRDefault="00CA5A84">
            <w:pPr>
              <w:rPr>
                <w:sz w:val="28"/>
              </w:rPr>
            </w:pPr>
            <w:r>
              <w:rPr>
                <w:sz w:val="28"/>
              </w:rPr>
              <w:t xml:space="preserve">     природного, географического, социально- </w:t>
            </w:r>
          </w:p>
          <w:p w:rsidR="00CA5A84" w:rsidRDefault="00CA5A84">
            <w:pPr>
              <w:rPr>
                <w:sz w:val="28"/>
              </w:rPr>
            </w:pPr>
            <w:r>
              <w:rPr>
                <w:sz w:val="28"/>
              </w:rPr>
              <w:t xml:space="preserve">     экономического, научно-технического и  </w:t>
            </w:r>
          </w:p>
          <w:p w:rsidR="00CA5A84" w:rsidRDefault="00CA5A84">
            <w:pPr>
              <w:rPr>
                <w:sz w:val="28"/>
              </w:rPr>
            </w:pPr>
            <w:r>
              <w:rPr>
                <w:sz w:val="28"/>
              </w:rPr>
              <w:t xml:space="preserve">     интеллектуального потенциала поселения, создать </w:t>
            </w:r>
          </w:p>
          <w:p w:rsidR="00CA5A84" w:rsidRDefault="00CA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благоприятный инвестиционный климат, </w:t>
            </w:r>
            <w:r>
              <w:rPr>
                <w:sz w:val="28"/>
                <w:szCs w:val="28"/>
              </w:rPr>
              <w:t>поддержать</w:t>
            </w:r>
          </w:p>
          <w:p w:rsidR="00CA5A84" w:rsidRDefault="00CA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субъекты малого и среднего предпринимательства.</w:t>
            </w:r>
            <w:r>
              <w:rPr>
                <w:b/>
                <w:sz w:val="28"/>
                <w:szCs w:val="28"/>
              </w:rPr>
              <w:t xml:space="preserve"> Задача 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Обеспечить безопасность населения.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CA5A84" w:rsidRDefault="00CA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Обеспечить первичные меры пожарной безопасности в</w:t>
            </w:r>
          </w:p>
          <w:p w:rsidR="00CA5A84" w:rsidRDefault="00CA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границах населенных пунктов поселения.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Совершенствование гражданской обороны, защиты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населения и территорий поселения от чрезвычайных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ситуаций мирного и военного времени.</w:t>
            </w:r>
          </w:p>
          <w:p w:rsidR="00CA5A84" w:rsidRDefault="00CA5A84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left="285" w:hanging="256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Задача 3.</w:t>
            </w:r>
            <w:r>
              <w:rPr>
                <w:sz w:val="28"/>
              </w:rPr>
              <w:t xml:space="preserve"> Обеспечить на территории поселения рост</w:t>
            </w:r>
          </w:p>
          <w:p w:rsidR="00CA5A84" w:rsidRDefault="00CA5A84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left="285" w:hanging="25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жилищного строительства и жилищно-коммунального</w:t>
            </w:r>
          </w:p>
          <w:p w:rsidR="00CA5A84" w:rsidRDefault="00CA5A84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left="285" w:hanging="256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хозяйства.</w:t>
            </w:r>
            <w:r>
              <w:rPr>
                <w:sz w:val="28"/>
                <w:szCs w:val="28"/>
              </w:rPr>
              <w:t xml:space="preserve"> Создавать условий для проведения</w:t>
            </w:r>
          </w:p>
          <w:p w:rsidR="00CA5A84" w:rsidRDefault="00CA5A84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left="285" w:hanging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мероприятий  направленных на развитие и содержание  автомобильных дорог, на создание инвентаризацио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и технической документации в сфере дорожного хозяйства, на проведение ремонтных работ по дорогам общего пользования  и дворовых территорий на 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поселения; повышение безопасности дорожного движения на территории поселения, ликвидация и профилактика аварийных участков на дороге.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ствление мероприятий по поддержанию внешнего 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гоустройства территорий, внешнего вида зданий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оружений в населенных пунктах поселения, а также поддержание санитарного состояния земельных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ков, восстановление и организация уличного освещ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ния. </w:t>
            </w:r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4.</w:t>
            </w:r>
            <w:r>
              <w:rPr>
                <w:sz w:val="28"/>
                <w:szCs w:val="28"/>
              </w:rPr>
              <w:t xml:space="preserve"> Создание и сохранение  благоприятных</w:t>
            </w:r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условий обеспечения культурного досуга жителей</w:t>
            </w:r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поселения.</w:t>
            </w:r>
            <w:r>
              <w:rPr>
                <w:sz w:val="28"/>
              </w:rPr>
              <w:t xml:space="preserve"> Обеспечить на территории поселения рост</w:t>
            </w:r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услуг культурно-бытового назначения.</w:t>
            </w:r>
            <w:r>
              <w:rPr>
                <w:sz w:val="28"/>
                <w:szCs w:val="28"/>
              </w:rPr>
              <w:t xml:space="preserve"> Развитие</w:t>
            </w:r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культурно-массовых мероприятий по оптимизации</w:t>
            </w:r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досуга и творческой самореализации населения,</w:t>
            </w:r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создание благоприятные условия для развития</w:t>
            </w:r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художественной самодеятельности и любительских</w:t>
            </w:r>
          </w:p>
          <w:p w:rsidR="00CA5A84" w:rsidRDefault="00CA5A84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объединений.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 5.</w:t>
            </w:r>
            <w:r>
              <w:rPr>
                <w:sz w:val="28"/>
                <w:szCs w:val="28"/>
              </w:rPr>
              <w:t xml:space="preserve"> Создание и сохранение  благоприятных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условий по популяризации массового спорта среди 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различных групп населения для создания крепкого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фундамента здоровья, профилактика правонарушений,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наркомании, употребления спиртных напитков у детей,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подростков, молодежи с помощью занятий физической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культурой и массовым спортом, создание 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соответствующих условий для укрепления 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материально-технической базы, расширение форм</w:t>
            </w:r>
          </w:p>
          <w:p w:rsidR="00CA5A84" w:rsidRDefault="00CA5A8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занятий массовым спортом. Т</w:t>
            </w:r>
            <w:r>
              <w:rPr>
                <w:bCs/>
                <w:sz w:val="28"/>
                <w:szCs w:val="28"/>
              </w:rPr>
              <w:t>рудоустройство несове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шеннолетних граждан в летний период 2016 года.</w:t>
            </w:r>
          </w:p>
        </w:tc>
      </w:tr>
      <w:tr w:rsidR="00CA5A84" w:rsidTr="00CA5A84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каторы и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ind w:left="465" w:hanging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перечнем основных мероприятий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программы</w:t>
            </w:r>
          </w:p>
        </w:tc>
      </w:tr>
      <w:tr w:rsidR="00CA5A84" w:rsidTr="00CA5A84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 и сроки реализации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84" w:rsidRDefault="00CA5A84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Pr="00CA5A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  <w:p w:rsidR="00CA5A84" w:rsidRDefault="00CA5A84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один этап</w:t>
            </w:r>
          </w:p>
          <w:p w:rsidR="00CA5A84" w:rsidRDefault="00CA5A84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</w:p>
        </w:tc>
      </w:tr>
      <w:tr w:rsidR="00CA5A84" w:rsidTr="00CA5A84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жетных ассигн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ind w:left="465" w:hanging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за счет средств местного бюджета поселения за период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лизации в 2016 году составит: </w:t>
            </w:r>
            <w:r w:rsidR="00D05995" w:rsidRPr="00D05995">
              <w:rPr>
                <w:b/>
                <w:sz w:val="28"/>
                <w:szCs w:val="28"/>
              </w:rPr>
              <w:t>55169,57</w:t>
            </w:r>
            <w:r>
              <w:rPr>
                <w:b/>
                <w:sz w:val="28"/>
                <w:szCs w:val="28"/>
              </w:rPr>
              <w:t xml:space="preserve"> тыс. руб..</w:t>
            </w:r>
          </w:p>
          <w:p w:rsidR="00CA5A84" w:rsidRDefault="00CA5A84">
            <w:pPr>
              <w:ind w:left="465" w:hanging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Дополнительными источниками финансирования могут быть средства федерального и областного бюджетов, бюджета Гатчинского муниципального района,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 частных инвесторов и иные привлеченные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ства.</w:t>
            </w:r>
          </w:p>
        </w:tc>
      </w:tr>
      <w:tr w:rsidR="00CA5A84" w:rsidTr="00CA5A84">
        <w:trPr>
          <w:trHeight w:val="8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культурно-массовых и спортивных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(кружков, секций, детских праздников, фест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валей и др.);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детей, подростков и юношей, занимающихся физической культурой и спортом;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спортивных объектов, вводимых в эксплуатацию;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числа открываемых на территории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спортивных секций и кружков;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общую заболеваемость; 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преступности среди несовершеннолетних;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состояния дорог общего пользования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поселения;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состояния дворовых территорий и проездов к домам;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нарушений правил до</w:t>
            </w:r>
            <w:r>
              <w:rPr>
                <w:sz w:val="28"/>
                <w:szCs w:val="28"/>
              </w:rPr>
              <w:softHyphen/>
              <w:t>рожного движения;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ус</w:t>
            </w:r>
            <w:r>
              <w:rPr>
                <w:sz w:val="28"/>
                <w:szCs w:val="28"/>
              </w:rPr>
              <w:softHyphen/>
              <w:t>ловий движения по улично-дорожной сети поселения;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благоустройства и санитарного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 территории поселения, комфортного прожив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жителей поселения;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обеспеченность населенных пунктов естественными  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противопожарными водоемами;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подготовка населения к действиям при возникновении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пожара;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увеличение запасов средств индивидуальной защиты;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повышение уровня подготовки населения в области ГО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 ЧС;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постановка на государственный кадастровый учёт 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земельных участков;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обеспечение регистрации права муниципальной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собственности;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утверждение и освоение проектов планировки 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территорий;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дальнейшее увеличение численности местного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</w:p>
          <w:p w:rsidR="00CA5A84" w:rsidRDefault="00CA5A84">
            <w:pPr>
              <w:rPr>
                <w:spacing w:val="-4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 п</w:t>
            </w:r>
            <w:r>
              <w:rPr>
                <w:spacing w:val="-4"/>
                <w:sz w:val="28"/>
                <w:szCs w:val="28"/>
              </w:rPr>
              <w:t>овышение эффективности при взаимодействии органов</w:t>
            </w:r>
          </w:p>
          <w:p w:rsidR="00CA5A84" w:rsidRDefault="00CA5A84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 xml:space="preserve">  местного самоуправления с местным населени</w:t>
            </w:r>
            <w:r>
              <w:rPr>
                <w:sz w:val="28"/>
                <w:szCs w:val="28"/>
              </w:rPr>
              <w:t>ем;</w:t>
            </w:r>
          </w:p>
          <w:p w:rsidR="00CA5A84" w:rsidRDefault="00CA5A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2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sz w:val="28"/>
                <w:szCs w:val="28"/>
              </w:rPr>
              <w:t xml:space="preserve">и совершенствования субъектов </w:t>
            </w:r>
            <w:r>
              <w:rPr>
                <w:spacing w:val="-2"/>
                <w:sz w:val="28"/>
                <w:szCs w:val="28"/>
              </w:rPr>
              <w:t>малого бизнеса и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экономическая эффективность:</w:t>
            </w:r>
            <w:r>
              <w:rPr>
                <w:sz w:val="28"/>
                <w:szCs w:val="28"/>
              </w:rPr>
              <w:t xml:space="preserve"> возможность созд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дополнительных рабочих мест; привлечение 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селение инвесторов для осуществления его комплек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ной застройки и благоустройства;</w:t>
            </w:r>
          </w:p>
          <w:p w:rsidR="00CA5A84" w:rsidRDefault="00CA5A84">
            <w:pPr>
              <w:ind w:left="285" w:hanging="2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бюджетная эффективность:</w:t>
            </w:r>
            <w:r>
              <w:rPr>
                <w:sz w:val="28"/>
                <w:szCs w:val="28"/>
              </w:rPr>
              <w:t xml:space="preserve"> прирост объемов налог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вых платежей. </w:t>
            </w:r>
          </w:p>
        </w:tc>
      </w:tr>
    </w:tbl>
    <w:p w:rsidR="00CA5A84" w:rsidRDefault="00965500" w:rsidP="009655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CA5A84">
        <w:rPr>
          <w:sz w:val="28"/>
          <w:szCs w:val="28"/>
        </w:rPr>
        <w:t>Данная программа призвана обеспечить деятельность поселения в 2016 году с учетом направленности на улучшение социально-экономического состояния и бл</w:t>
      </w:r>
      <w:r w:rsidR="00CA5A84">
        <w:rPr>
          <w:sz w:val="28"/>
          <w:szCs w:val="28"/>
        </w:rPr>
        <w:t>а</w:t>
      </w:r>
      <w:r w:rsidR="00CA5A84">
        <w:rPr>
          <w:sz w:val="28"/>
          <w:szCs w:val="28"/>
        </w:rPr>
        <w:t>госостояния проживающего населения на территории поселения.</w:t>
      </w:r>
    </w:p>
    <w:p w:rsidR="00CA5A84" w:rsidRDefault="00CA5A84" w:rsidP="00CA5A84">
      <w:pPr>
        <w:jc w:val="both"/>
        <w:rPr>
          <w:sz w:val="28"/>
          <w:szCs w:val="28"/>
        </w:rPr>
      </w:pPr>
    </w:p>
    <w:p w:rsidR="00CA5A84" w:rsidRDefault="00CA5A84" w:rsidP="00965500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Общая характеристика, основные проблемы и прогноз развития сферы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муниципальной программы</w:t>
      </w:r>
    </w:p>
    <w:p w:rsidR="00CA5A84" w:rsidRDefault="00CA5A84" w:rsidP="00CA5A84">
      <w:pPr>
        <w:numPr>
          <w:ilvl w:val="0"/>
          <w:numId w:val="4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«Общая характеристика муниципального образования»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Территория поселения является частью единой территории Ленингра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области, входит в состав Гатчинского муниципального района Ленинградской области.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поселения – поселок Пудость.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 составляет 14727 га.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утвержден решением совета депутатов МО от 19.08.2010 №78 «О прогнозе социально-экономического развития муниципального образования Пуд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стьское сельское поселение Гатчинского муниципального района Ленинградской области до 2020 года» Стратегический план социально-экономического развития муниципального образования до 2020 года. 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 генеральный план поселения решением совета депутатов МО от 30.12.2013 №334 «Об утверждении генерального плана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статистическом регистре Росстата по поселению на 1 июля 2015 года было зарегистрировано 177 организация, в основном это малые предприятия.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ограниченности информации о деятельности субъектов малого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на территории поселения, при заполнении форм прогноза указаны показатели по крупным и средним предприятиям и организациям.</w:t>
      </w:r>
    </w:p>
    <w:p w:rsidR="00CA5A84" w:rsidRDefault="00CA5A84" w:rsidP="00CA5A84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Петростата численность постоянного населения поселения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стоянию на 01 января 2015 года составила 9 706 человек.</w:t>
      </w:r>
    </w:p>
    <w:p w:rsidR="00CA5A84" w:rsidRDefault="00CA5A84" w:rsidP="00CA5A84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Демографическая ситуация в 2015 году характеризуется уменьшением уровня естественной убыли населения, прежде всего, за счет увеличения рождаемости.</w:t>
      </w:r>
    </w:p>
    <w:p w:rsidR="00CA5A84" w:rsidRDefault="00CA5A84" w:rsidP="00CA5A84">
      <w:pPr>
        <w:pStyle w:val="21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родившихся в  январе-марте  2015 года составило 20 человек, уровень рождаемости возрос на 42,9 % по сравнению с январем-мартом 2014 года. Число умерших в январе-марте т.г. составило 33 человека и по сравнению с аналогичным периодом прошлого года снизилось на 10,8%.</w:t>
      </w:r>
    </w:p>
    <w:p w:rsidR="00CA5A84" w:rsidRDefault="00CA5A84" w:rsidP="00CA5A84">
      <w:pPr>
        <w:pStyle w:val="210"/>
        <w:spacing w:after="0"/>
        <w:ind w:firstLine="709"/>
        <w:rPr>
          <w:szCs w:val="28"/>
        </w:rPr>
      </w:pPr>
      <w:r>
        <w:rPr>
          <w:szCs w:val="28"/>
        </w:rPr>
        <w:t xml:space="preserve">Основным источником пополнения населения остается </w:t>
      </w:r>
      <w:r>
        <w:rPr>
          <w:bCs/>
          <w:iCs/>
          <w:szCs w:val="28"/>
        </w:rPr>
        <w:t>внешняя миграция.</w:t>
      </w:r>
      <w:r>
        <w:rPr>
          <w:szCs w:val="28"/>
        </w:rPr>
        <w:t xml:space="preserve"> Миграционный прирост в  2014 году составил 136 человек.</w:t>
      </w:r>
    </w:p>
    <w:p w:rsidR="00CA5A84" w:rsidRDefault="00CA5A84" w:rsidP="00CA5A84">
      <w:pPr>
        <w:pStyle w:val="210"/>
        <w:spacing w:after="0"/>
        <w:ind w:firstLine="709"/>
        <w:rPr>
          <w:szCs w:val="28"/>
        </w:rPr>
      </w:pPr>
      <w:r>
        <w:rPr>
          <w:szCs w:val="28"/>
        </w:rPr>
        <w:t>По оценке 2015 года, среднегодовая численность постоянного населения пос</w:t>
      </w:r>
      <w:r>
        <w:rPr>
          <w:szCs w:val="28"/>
        </w:rPr>
        <w:t>е</w:t>
      </w:r>
      <w:r>
        <w:rPr>
          <w:szCs w:val="28"/>
        </w:rPr>
        <w:t xml:space="preserve">ления достигнет уровня - 10,1 тысяч человек. </w:t>
      </w:r>
    </w:p>
    <w:p w:rsidR="00CA5A84" w:rsidRDefault="00CA5A84" w:rsidP="00CA5A84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численность постоянного населения в 2016 году</w:t>
      </w:r>
    </w:p>
    <w:p w:rsidR="00CA5A84" w:rsidRDefault="00CA5A84" w:rsidP="00CA5A84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составит 103,8 % к уровню 2015 года, а в 2017-2018 годах прогнозируется на уровне 102,9-102,06к предыдущему году.</w:t>
      </w:r>
    </w:p>
    <w:p w:rsidR="00CA5A84" w:rsidRDefault="00CA5A84" w:rsidP="00CA5A84">
      <w:pPr>
        <w:numPr>
          <w:ilvl w:val="0"/>
          <w:numId w:val="42"/>
        </w:num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«Промышленность»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данным Петростата на территории поселения зарегистрировано 32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осуществляющих промышленную деятельность. Количество организаций предоставивших отчетность 3 единицы. Среднесписочная численность работников на этих предприятиях по данным  Петростата  за январь-июнь 2015 г. составляет 120 человека или 87 % к аналогичному периоду 2014 г., среднемесячная начисленная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работная плата работников – 51140,4 рублей. Темп роста заработной платы  109,5 % к январю-июню 2014 года. </w:t>
      </w:r>
    </w:p>
    <w:p w:rsidR="00CA5A84" w:rsidRDefault="00CA5A84" w:rsidP="00965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Объем отгруженных товаров собственного производства, выполненных работ и услуг по промышленному производству (отчетность предоставило 4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зации) составил  315942,0  тыс. руб., что на 12,6 % меньше чем за соответствующий период 2014 года. Удельный вес промышленности в общем объеме отгруженных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варов собственного производства, выполненных работ и услуг всех предприятий и организаций за отчетный период –48,2%.</w:t>
      </w:r>
    </w:p>
    <w:p w:rsidR="00CA5A84" w:rsidRDefault="00CA5A84" w:rsidP="00CA5A84">
      <w:pPr>
        <w:numPr>
          <w:ilvl w:val="0"/>
          <w:numId w:val="42"/>
        </w:num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«Сельское хозяйство»</w:t>
      </w:r>
    </w:p>
    <w:p w:rsidR="00CA5A84" w:rsidRDefault="00CA5A84" w:rsidP="00CA5A84">
      <w:pPr>
        <w:ind w:left="10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Петростата на территории поселения</w:t>
      </w:r>
    </w:p>
    <w:p w:rsidR="00CA5A84" w:rsidRP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19 организаций сельского хозяйства. Количество организаций предоставивших отчетность 3 единицы. Среднесписочная численность работников предприятий сельского хозяйства на последнюю дату отчетного периода – 197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века, темп роста к соответствующему периоду прошлого года – 97,0%. Среднем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сячная заработная плата работников списочного состава в сельском хозяйстве за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с начала отчетного года – 30906,8 руб., темп роста к аналогичному периоду 2014 года – 113,4%.</w:t>
      </w:r>
    </w:p>
    <w:p w:rsidR="00CA5A84" w:rsidRDefault="00CA5A84" w:rsidP="00965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Информация о темпах роста за период текущего года к соответствующему периоду  прошлого года объема отгруженных товаров собственного производства, выполненных работ и услуг по сельскому хозяйству (отчетность предоставило 2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ганизации) отсутствует.</w:t>
      </w:r>
    </w:p>
    <w:p w:rsidR="00CA5A84" w:rsidRDefault="00CA5A84" w:rsidP="00CA5A84">
      <w:pPr>
        <w:numPr>
          <w:ilvl w:val="0"/>
          <w:numId w:val="42"/>
        </w:num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«Инвестиции, строительство»</w:t>
      </w:r>
    </w:p>
    <w:p w:rsidR="00CA5A84" w:rsidRDefault="00CA5A84" w:rsidP="00CA5A84">
      <w:pPr>
        <w:ind w:left="10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инвестиций в основной капитал за  январь-июнь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года по средним предприятиям (отчетность предоставило 4 организации) 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 по поселению составил – 55686,0 тыс. руб., или 86,1 % к соответствующему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риоду предыдущего года. Инвестиции произведены в основном за счет собственных средств организаций- 37933,0 тыс. руб., удельный вес в общем объеме инвестиций в основной капитал за счет собственных средств организаций- 68,1%, привлеченных – 31,9%.</w:t>
      </w:r>
    </w:p>
    <w:p w:rsidR="00CA5A84" w:rsidRDefault="00CA5A84" w:rsidP="00CA5A84">
      <w:pPr>
        <w:ind w:left="10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вводе в действие индивидуальных жилых</w:t>
      </w:r>
    </w:p>
    <w:p w:rsidR="00CA5A84" w:rsidRPr="00965500" w:rsidRDefault="00CA5A84" w:rsidP="00965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домов отсутствует. </w:t>
      </w:r>
    </w:p>
    <w:p w:rsidR="00CA5A84" w:rsidRDefault="00CA5A84" w:rsidP="00CA5A84">
      <w:pPr>
        <w:numPr>
          <w:ilvl w:val="0"/>
          <w:numId w:val="42"/>
        </w:num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«Бюджет»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Пудостьского сельского поселения  на 2015 год, с учетом безвозмез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поступлений (дотаций, субвенций), запланированы в сумме 81137,8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Фактически поступило в бюджет Пудостьского сельского поселения за 1-ое полуг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дие 2015 год – 33576,8 тыс. руб., что составляет 41,4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% к утвержденному годовому плану и 203,2 % к соответствующему периоду предыдущего года. 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 бюджета</w:t>
      </w:r>
      <w:r>
        <w:rPr>
          <w:szCs w:val="28"/>
        </w:rPr>
        <w:t xml:space="preserve"> </w:t>
      </w:r>
      <w:r>
        <w:rPr>
          <w:sz w:val="28"/>
          <w:szCs w:val="28"/>
        </w:rPr>
        <w:t>Пудостьского сельского поселения   на 2015 год (налоговые, неналоговые) запланированы в сумме 24783,7 тыс. руб.,  исполнены за 1 полугодие 2015 год   на 42,0 %  в сумме 10400,6 тыс. руб.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собственных доходов в   общей сумме  запланированных доходов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30,5 %, в общей сумме поступивших доходов 31,0%.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РФ (д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тации, субвенции) запланированы в размере 56354,1 тыс. руб. (доля 69,5 % от всей суммы запланированных доходов), исполнены в размере: -23176,2  тыс. руб.,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нение: 41,1 % к годовому плану (доля: 69,0 % от всей суммы поступивших доходов). 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по важнейшему налогу на доходы физических лиц за январь-июнь  2015  года составило – 2885,4 тыс. руб., 106,6 % к  аналогичному периоду 2014 года.</w:t>
      </w:r>
    </w:p>
    <w:p w:rsidR="00CA5A84" w:rsidRDefault="00CA5A84" w:rsidP="00965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поселения за отчетный период – 34147,6 тыс. руб., процент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расходной части бюджета к годовому плану – 38,6%, к соответствующему периоду прошлого года – 144,5 %. Доля расходов местного бюджета на содержание жилищно-коммунального хозяйства и дорожное хозяйство за отчетный период 2015 года составила –55,1%; на социально-культурные мероприятия – 24,9 %, 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ле:  культура – 22,0%, спорт – 2,4%, молодежная политика – 0,6%; остальные статьи- 20,0%. </w:t>
      </w:r>
    </w:p>
    <w:p w:rsidR="00CA5A84" w:rsidRDefault="00CA5A84" w:rsidP="00CA5A84">
      <w:pPr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«Труд и занятость населения»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Уровень официально зарегистрированной безработицы по поселению на 01.07.2015 г.  составляет 0,43 % от ЭАН (5550 чел.) или 24 человека.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соответствующим периодом прошлого года уровень безработицы уменьшился на 4,4% (1 человек). </w:t>
      </w:r>
    </w:p>
    <w:p w:rsidR="00CA5A84" w:rsidRDefault="00CA5A84" w:rsidP="00CA5A8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       По данным Гатчинского ЦЗН   в конце июня 2015 года, на территории Гатчинского муниципального района спрос на рабочую силу был  выше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рабочей силы, </w:t>
      </w:r>
      <w:r>
        <w:rPr>
          <w:sz w:val="28"/>
        </w:rPr>
        <w:t>но по отдельным профессиям (сторож, оператор, кассир, секр</w:t>
      </w:r>
      <w:r>
        <w:rPr>
          <w:sz w:val="28"/>
        </w:rPr>
        <w:t>е</w:t>
      </w:r>
      <w:r>
        <w:rPr>
          <w:sz w:val="28"/>
        </w:rPr>
        <w:t xml:space="preserve">тарь) спрос ниже предложения. </w:t>
      </w:r>
    </w:p>
    <w:p w:rsidR="00CA5A84" w:rsidRDefault="00CA5A84" w:rsidP="00965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Среднемесячная начисленная заработная плата работников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 Пудостьского сельского поселения, не относящимся к субъектам малого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принимательства, за январь-июнь 2015 года – 33190,6 рублей (111,8 % к данному периоду 2014 года).</w:t>
      </w:r>
    </w:p>
    <w:p w:rsidR="00CA5A84" w:rsidRDefault="00CA5A84" w:rsidP="00CA5A84">
      <w:pPr>
        <w:ind w:left="106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7.«Социальная сфера: образование, здравоохранение, культура, с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циальная защита, молодежная политика, физкультура и спорт»</w:t>
      </w:r>
    </w:p>
    <w:p w:rsidR="00CA5A84" w:rsidRDefault="00CA5A84" w:rsidP="00CA5A84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Пудостьского сельского поселения расположены: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>2-школы, 4-е детских сада,  муниципальное учреждение культуры «Пудостьский культурно – спортивный комплекс», в него входят 3–и Дома Культуры, 3–и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теки, а также проводятся различные спортивные секции в спортзалах ДК.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01.01.2015 г. в учреждениях культуры поселения работают: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- 17 детский кружок, в которых занимается 338 детей;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подростковых кружка – 38 детей;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- 11 взрослых кружков – 114 человек.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Среднесписочная численность работников образования на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01.07.2015 года – 166 человек, темп роста к соответствующему месяцу прошлого года – 99,4%. Среднемесячная заработная плата за период с начала отчетного года работников образования – 29166,5 руб., темп роста – 108,0%.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  1 полугодие 2015 года из бюджета Пудостьского сельского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по разделу «Образование», подразделу «Молодежная политика и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ровление детей» израсходовано 197,0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CA5A84" w:rsidRDefault="00CA5A84" w:rsidP="00CA5A84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«Культура»  за 1 полугодие  2015 года  израсходовано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t>7501,1 тыс. руб.</w:t>
      </w:r>
    </w:p>
    <w:p w:rsidR="00CA5A84" w:rsidRDefault="00CA5A84" w:rsidP="00CA5A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Из бюджета  поселения на развитие физической культуры и</w:t>
      </w:r>
    </w:p>
    <w:p w:rsidR="00CA5A84" w:rsidRDefault="00CA5A84" w:rsidP="00965500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массового спорта  израсходовано 808,8 тыс. руб.</w:t>
      </w:r>
    </w:p>
    <w:p w:rsidR="00CA5A84" w:rsidRDefault="00CA5A84" w:rsidP="00CA5A84">
      <w:pPr>
        <w:pStyle w:val="10"/>
        <w:tabs>
          <w:tab w:val="left" w:pos="0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Содержание проблемы и обоснование необходимости ее решения програм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ными методами</w:t>
      </w:r>
    </w:p>
    <w:p w:rsidR="00CA5A84" w:rsidRDefault="00CA5A84" w:rsidP="00CA5A84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решения стратегических задач по наращиванию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потенциала аграрного сектора и реализации Государственной программы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сельского хозяйства необходимо осуществление мер по повышению уровня и качества жизни населения, преодолению в сельском хозяйстве дефицита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 и квалифицированных рабочих.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Ситуация сложившаяся в социальной сфере препятствует формированию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циально-экономических условий устойчивого развития агропромышленного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плекса.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15 лет в результате резкого спада сельскохозяйственного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  произошло снижение доступности для населения образовательных,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ских, культурных и торгово-бытовых услуг, увеличилось отставание сельских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 от городских  по уровню и условиям жизнедеятельности.</w:t>
      </w:r>
    </w:p>
    <w:p w:rsidR="00CA5A84" w:rsidRDefault="00CA5A84" w:rsidP="00CA5A8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и качества жизни сельских территорий невозможно без  их комплексного развития. По оценкам специалистов Правительства РФ, в настоящее время уровень благоустройства сельских территорий в 2-3 раза ниже городского уровня. Такая разница в комфортности проживания влияет на миграционные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строения сельского населения, особенно молодёжи, что существенно сужает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спективы воспроизводства трудоресурсного потенциала аграрной отрасли.</w:t>
      </w:r>
    </w:p>
    <w:p w:rsidR="00CA5A84" w:rsidRDefault="00CA5A84" w:rsidP="00CA5A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также нуждается в комплексном развитии территории, а именно:</w:t>
      </w:r>
    </w:p>
    <w:p w:rsidR="00CA5A84" w:rsidRDefault="00CA5A84" w:rsidP="00CA5A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учреждений культуры, совершенствование деятельности коллект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вов и организация досуга населения;</w:t>
      </w:r>
    </w:p>
    <w:p w:rsidR="00CA5A84" w:rsidRDefault="00CA5A84" w:rsidP="00CA5A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массового спорта;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развитие библиотечного дела на основе новейших технологий;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улично-дорожной инфраструктуры поселения;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улично-дорожной сети с твердым покрытием, ее ремонт, дов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транспортно-эксплуатационных показателей до нормативных требований;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 поддержание благоустроенной среды жизнедеятельности  граждан.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необходимо усилить муниципальную поддержку социального и инженерного обустройства населенных пунктов, расположенных в сельской местности, расшир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значительной государственной поддержки в современных условиях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образования не в состоянии эффективно участвовать в социальных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формах и удовлетворении основных жизненных потребностей проживающего на их территории  сельского населения.</w:t>
      </w:r>
    </w:p>
    <w:p w:rsidR="00CA5A84" w:rsidRDefault="00CA5A84" w:rsidP="00CA5A84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необходимость разработки и реализации программы обусло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лена:</w:t>
      </w:r>
    </w:p>
    <w:p w:rsidR="00CA5A84" w:rsidRDefault="00CA5A84" w:rsidP="00CA5A84">
      <w:pPr>
        <w:numPr>
          <w:ilvl w:val="0"/>
          <w:numId w:val="43"/>
        </w:num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социально-политической остротой проблемы и ее общепоселенческим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чением;</w:t>
      </w:r>
    </w:p>
    <w:p w:rsidR="00CA5A84" w:rsidRDefault="00CA5A84" w:rsidP="00CA5A84">
      <w:pPr>
        <w:numPr>
          <w:ilvl w:val="0"/>
          <w:numId w:val="43"/>
        </w:num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потребностью формирования базовых условий для расширенного воспрои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и закрепления на сельских территориях трудовых ресурсов,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чивающих эффективное решение задач агропромышленного комплекса;</w:t>
      </w:r>
    </w:p>
    <w:p w:rsidR="00CA5A84" w:rsidRDefault="00CA5A84" w:rsidP="00CA5A84">
      <w:pPr>
        <w:numPr>
          <w:ilvl w:val="0"/>
          <w:numId w:val="43"/>
        </w:num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межотраслевым и межведомственным характером проблемы,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привлечения к ее решению, органов местного самоуправления, 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агропромышленного комплекса и общественных объединений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жителей;</w:t>
      </w:r>
    </w:p>
    <w:p w:rsidR="00CA5A84" w:rsidRPr="00965500" w:rsidRDefault="00CA5A84" w:rsidP="00965500">
      <w:pPr>
        <w:numPr>
          <w:ilvl w:val="0"/>
          <w:numId w:val="43"/>
        </w:num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CA5A84" w:rsidRDefault="00CA5A84" w:rsidP="00CA5A84">
      <w:pPr>
        <w:pStyle w:val="10"/>
        <w:jc w:val="center"/>
        <w:rPr>
          <w:sz w:val="28"/>
          <w:szCs w:val="28"/>
        </w:rPr>
      </w:pPr>
      <w:bookmarkStart w:id="1" w:name="_Toc372093870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Цели и задачи муниципальной программы</w:t>
      </w:r>
      <w:bookmarkEnd w:id="1"/>
    </w:p>
    <w:p w:rsidR="00CA5A84" w:rsidRDefault="00CA5A84" w:rsidP="00CA5A84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направлена на создание благоприятных условий для устойчивого социально-экономического развития поселения на долгосрочную перспективу.</w:t>
      </w:r>
    </w:p>
    <w:p w:rsidR="00CA5A84" w:rsidRDefault="00CA5A84" w:rsidP="00CA5A84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Целью реализации настоящей муниципальной программы является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устойчивого и сбалансированного экономического развития поселение. </w:t>
      </w:r>
    </w:p>
    <w:p w:rsidR="00CA5A84" w:rsidRDefault="00CA5A84" w:rsidP="00CA5A84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рамках достижения цели необходимо обеспечить решение следующих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дач:</w:t>
      </w:r>
    </w:p>
    <w:p w:rsidR="00CA5A84" w:rsidRDefault="00CA5A84" w:rsidP="00CA5A84">
      <w:pPr>
        <w:pStyle w:val="afb"/>
        <w:numPr>
          <w:ilvl w:val="0"/>
          <w:numId w:val="44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 условий  для устойчивого </w:t>
      </w:r>
      <w:r>
        <w:rPr>
          <w:rFonts w:ascii="Times New Roman" w:hAnsi="Times New Roman" w:cs="Times New Roman"/>
          <w:bCs/>
          <w:sz w:val="28"/>
          <w:szCs w:val="28"/>
        </w:rPr>
        <w:t>и сбалансированного социального и экономического развития поселения на 2016 год;</w:t>
      </w:r>
    </w:p>
    <w:p w:rsidR="00CA5A84" w:rsidRDefault="00CA5A84" w:rsidP="00CA5A84">
      <w:pPr>
        <w:pStyle w:val="afb"/>
        <w:numPr>
          <w:ilvl w:val="0"/>
          <w:numId w:val="44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сельского 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                                              </w:t>
      </w:r>
    </w:p>
    <w:p w:rsidR="00CA5A84" w:rsidRPr="00965500" w:rsidRDefault="00CA5A84" w:rsidP="00965500">
      <w:pPr>
        <w:pStyle w:val="afb"/>
        <w:numPr>
          <w:ilvl w:val="0"/>
          <w:numId w:val="44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улучшения социально-демографической ситуации в сельской местности; повышение престижности проживания в сельской  местности.</w:t>
      </w:r>
    </w:p>
    <w:p w:rsidR="00CA5A84" w:rsidRDefault="00CA5A84" w:rsidP="00CA5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CA5A84" w:rsidRDefault="00CA5A84" w:rsidP="00CA5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Основными показателями (индикаторами) программы являются:</w:t>
      </w:r>
    </w:p>
    <w:p w:rsidR="00CA5A84" w:rsidRDefault="00CA5A84" w:rsidP="00CA5A84">
      <w:pPr>
        <w:ind w:left="171" w:hanging="142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предприятий сферы культуры, расположенных на территории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ед.;</w:t>
      </w:r>
    </w:p>
    <w:p w:rsidR="00CA5A84" w:rsidRDefault="00CA5A84" w:rsidP="00CA5A84">
      <w:pPr>
        <w:ind w:left="171" w:hanging="142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культурно-массовых, спортивных мероприятий;</w:t>
      </w:r>
    </w:p>
    <w:p w:rsidR="00CA5A84" w:rsidRDefault="00CA5A84" w:rsidP="00CA5A84">
      <w:pPr>
        <w:ind w:left="171" w:hanging="142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дорог общего пользования, протяженность, состояние покрытия, ед., м.пог.;</w:t>
      </w:r>
    </w:p>
    <w:p w:rsidR="00CA5A84" w:rsidRDefault="00CA5A84" w:rsidP="00965500">
      <w:pPr>
        <w:ind w:left="171" w:hanging="142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проживаемого населения, чел..</w:t>
      </w:r>
    </w:p>
    <w:p w:rsidR="00CA5A84" w:rsidRDefault="00CA5A84" w:rsidP="00CA5A84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Ожидаемыми результатами программы являются: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и качества жизни территории поселения; 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 местного населения;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дополнительных рабочих мест;</w:t>
      </w:r>
    </w:p>
    <w:p w:rsidR="00CA5A84" w:rsidRDefault="00CA5A84" w:rsidP="00CA5A84">
      <w:pPr>
        <w:shd w:val="clear" w:color="auto" w:fill="FFFFFF"/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 поселение инвесторов для осуществления его комплексной застро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ки и благоустройства;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 прирост объемов налоговых платежей;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предоставляемых услуг в сфере культуры и массового спорта для сельских жителей;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культурно-массовых и спортивных, мероприятий (кружков,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секций, детских праздников, фестивалей и др.)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дорог общего пользования на территории поселения;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на территории поселения;</w:t>
      </w:r>
    </w:p>
    <w:p w:rsidR="00CA5A84" w:rsidRDefault="00CA5A84" w:rsidP="00CA5A84">
      <w:pPr>
        <w:ind w:left="298" w:hanging="29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дворовых территорий и проездов к домам;</w:t>
      </w:r>
    </w:p>
    <w:p w:rsidR="00CA5A84" w:rsidRDefault="00CA5A84" w:rsidP="00CA5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реализации муниципальной программы: 2016 год. </w:t>
      </w:r>
    </w:p>
    <w:p w:rsidR="00CA5A84" w:rsidRDefault="00CA5A84" w:rsidP="009655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в один этап.</w:t>
      </w:r>
    </w:p>
    <w:p w:rsidR="00CA5A84" w:rsidRDefault="00CA5A84" w:rsidP="00CA5A8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Характеристика основных мероприятий муниципальной программы</w:t>
      </w:r>
    </w:p>
    <w:p w:rsidR="00CA5A84" w:rsidRDefault="00CA5A84" w:rsidP="00965500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Каждая из подпрограмм имеет собственную систему целевых ориентиров,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кую согласованную структуру, посредством которой установлена прозрачная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нятная связь реализации отдельных мероприятий с достижением конкретных целей на всех уровнях муниципальной программы.</w:t>
      </w:r>
      <w:bookmarkStart w:id="2" w:name="_Toc372093872"/>
      <w:bookmarkStart w:id="3" w:name="_Toc369510949"/>
    </w:p>
    <w:p w:rsidR="00CA5A84" w:rsidRDefault="00CA5A84" w:rsidP="00CA5A84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Обоснование выделения подпрограмм</w:t>
      </w:r>
      <w:bookmarkEnd w:id="2"/>
      <w:bookmarkEnd w:id="3"/>
    </w:p>
    <w:p w:rsidR="00CA5A84" w:rsidRDefault="00CA5A84" w:rsidP="00CA5A84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заявленных целей и решения поставленных задач в рамках настоящей муниципальной программы предусмотрена реализация пяти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грамм.</w:t>
      </w:r>
    </w:p>
    <w:p w:rsidR="00CA5A84" w:rsidRDefault="00CA5A84" w:rsidP="00965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тижению целей и конечных результатов настоящей муниципальной программы.</w:t>
      </w:r>
      <w:bookmarkStart w:id="4" w:name="_Toc369510950"/>
    </w:p>
    <w:p w:rsidR="00CA5A84" w:rsidRDefault="00CA5A84" w:rsidP="00CA5A84">
      <w:pPr>
        <w:pStyle w:val="10"/>
        <w:jc w:val="center"/>
        <w:rPr>
          <w:sz w:val="28"/>
          <w:szCs w:val="28"/>
        </w:rPr>
      </w:pPr>
      <w:bookmarkStart w:id="5" w:name="_Toc372093873"/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Информация о ресурсном обеспечении муниципальной программы</w:t>
      </w:r>
      <w:bookmarkEnd w:id="4"/>
      <w:bookmarkEnd w:id="5"/>
      <w:r>
        <w:rPr>
          <w:sz w:val="28"/>
          <w:szCs w:val="28"/>
        </w:rPr>
        <w:t xml:space="preserve"> 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поселения. </w:t>
      </w:r>
    </w:p>
    <w:p w:rsidR="00CA5A84" w:rsidRDefault="00CA5A84" w:rsidP="00CA5A8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на очередной финансовый год за счет средств местного бюджета определяются решением о местном бюджете поселения на очередной финансовый год, </w:t>
      </w:r>
      <w:r>
        <w:rPr>
          <w:bCs/>
          <w:sz w:val="28"/>
          <w:szCs w:val="28"/>
        </w:rPr>
        <w:t xml:space="preserve">с учетом коэффициентов инфляции и роста объемов производства. </w:t>
      </w:r>
    </w:p>
    <w:p w:rsidR="00CA5A84" w:rsidRPr="00965500" w:rsidRDefault="00CA5A84" w:rsidP="00965500">
      <w:pPr>
        <w:widowControl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Дополнительными источниками финансирования могут быть средства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и областного бюджетов, бюджета Гатчинского муниципального района Ленинградской области, средства частных инвесторов и иные привлеченные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ва. Информация о ресурсном обеспечении муниципальной программы по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 финансирования представлена в паспортах подпрограмм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CA5A84" w:rsidRDefault="00CA5A84" w:rsidP="00CA5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Методика оценки эффективности реализации Программы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 по отношению к предыдущему году, так и нарастающим итогом к базовому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каждой из подпрограмм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(подпрограмм) производится специалистами местной администрации.  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(подпрограмм) проводится на основе оценки:</w:t>
      </w:r>
    </w:p>
    <w:p w:rsidR="00CA5A84" w:rsidRDefault="00CA5A84" w:rsidP="00CA5A84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CA5A84" w:rsidRDefault="00CA5A84" w:rsidP="00CA5A84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степени реализации мероприятий Программы (подпрограмм) – 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ожидаемых непосредственных результатов их реализации –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сопоставления ожидаемых и фактически полученных непосредстве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результатов реализации основных мероприятий программы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программы) по годам на основе ежегодных планов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граммы. 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целей (решения задач) Программы (подпрограммы) – Сд определяется по формуле: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 = Зф / Зп × 100 %,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Зф - фактическое значение показателя Программы (подпрограммы);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Зп - плановое значение показателя Программы (подпрограммы).</w:t>
      </w:r>
    </w:p>
    <w:p w:rsidR="00CA5A84" w:rsidRDefault="00CA5A84" w:rsidP="00CA5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(подпрограммы) проводится ответственным исполнителем ежегодно, до 1 марта года, следующего за отчетным.</w:t>
      </w:r>
    </w:p>
    <w:p w:rsidR="00CA5A84" w:rsidRDefault="00CA5A84" w:rsidP="00965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получения информации для расчета и анализа целевых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(индикаторов) являются: статистическая отчетность мониторинг основных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зателей, периодическая отчетность, административная информация.</w:t>
      </w:r>
    </w:p>
    <w:p w:rsidR="00CA5A84" w:rsidRDefault="00CA5A84" w:rsidP="00CA5A84">
      <w:pPr>
        <w:pStyle w:val="10"/>
        <w:jc w:val="center"/>
        <w:rPr>
          <w:sz w:val="28"/>
          <w:szCs w:val="28"/>
        </w:rPr>
      </w:pPr>
      <w:bookmarkStart w:id="6" w:name="_Toc372093874"/>
      <w:bookmarkStart w:id="7" w:name="_Toc369510951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Х. Анализ рисков реализации муниципальной программы и описание мер по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нимизации их негативного влияния</w:t>
      </w:r>
      <w:bookmarkEnd w:id="6"/>
      <w:bookmarkEnd w:id="7"/>
    </w:p>
    <w:p w:rsidR="00CA5A84" w:rsidRDefault="00CA5A84" w:rsidP="00CA5A84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CA5A84" w:rsidRDefault="00CA5A84" w:rsidP="00CA5A8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Основным риском реализации муниципальной программы является неэффе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тивное и неполное использование возможностей, предоставляемых в рамках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мероприятий муниципальной программы. </w:t>
      </w:r>
    </w:p>
    <w:p w:rsidR="00CA5A84" w:rsidRDefault="00CA5A84" w:rsidP="00CA5A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финансирования либо финансирование в недостаточном объеме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CA5A84" w:rsidRPr="00CA5A84" w:rsidRDefault="00CA5A84" w:rsidP="00ED34F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рисков общего характера осуществляется на основе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ED34F6" w:rsidRPr="00745863" w:rsidRDefault="00ED34F6" w:rsidP="00ED34F6">
      <w:pPr>
        <w:rPr>
          <w:sz w:val="28"/>
          <w:szCs w:val="28"/>
        </w:rPr>
      </w:pPr>
    </w:p>
    <w:p w:rsidR="00B96D3F" w:rsidRPr="00A10D15" w:rsidRDefault="00B96D3F" w:rsidP="00A10D15">
      <w:pPr>
        <w:ind w:firstLine="540"/>
        <w:jc w:val="center"/>
        <w:rPr>
          <w:b/>
          <w:sz w:val="28"/>
          <w:szCs w:val="28"/>
        </w:rPr>
      </w:pPr>
      <w:r w:rsidRPr="00694CD3">
        <w:rPr>
          <w:b/>
          <w:color w:val="00000A"/>
          <w:sz w:val="28"/>
          <w:szCs w:val="28"/>
        </w:rPr>
        <w:t xml:space="preserve">Подпрограмма  № 1 </w:t>
      </w:r>
      <w:r w:rsidRPr="00694CD3">
        <w:rPr>
          <w:b/>
          <w:sz w:val="28"/>
          <w:szCs w:val="28"/>
        </w:rPr>
        <w:t>«Стимулирование экономической активности на те</w:t>
      </w:r>
      <w:r w:rsidRPr="00694CD3">
        <w:rPr>
          <w:b/>
          <w:sz w:val="28"/>
          <w:szCs w:val="28"/>
        </w:rPr>
        <w:t>р</w:t>
      </w:r>
      <w:r w:rsidRPr="00694CD3">
        <w:rPr>
          <w:b/>
          <w:sz w:val="28"/>
          <w:szCs w:val="28"/>
        </w:rPr>
        <w:t>ритории поселения»</w:t>
      </w:r>
    </w:p>
    <w:p w:rsidR="00B96D3F" w:rsidRPr="00694CD3" w:rsidRDefault="00B96D3F" w:rsidP="00B96D3F">
      <w:pPr>
        <w:jc w:val="center"/>
        <w:rPr>
          <w:b/>
          <w:sz w:val="28"/>
          <w:szCs w:val="28"/>
        </w:rPr>
      </w:pPr>
      <w:r w:rsidRPr="00694CD3">
        <w:rPr>
          <w:b/>
          <w:sz w:val="28"/>
          <w:szCs w:val="28"/>
        </w:rPr>
        <w:t>Паспорт подпрограммы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219"/>
        <w:gridCol w:w="1197"/>
        <w:gridCol w:w="955"/>
        <w:gridCol w:w="955"/>
        <w:gridCol w:w="917"/>
        <w:gridCol w:w="917"/>
        <w:gridCol w:w="779"/>
      </w:tblGrid>
      <w:tr w:rsidR="00B96D3F" w:rsidRPr="00694CD3" w:rsidTr="00913709">
        <w:tc>
          <w:tcPr>
            <w:tcW w:w="2234" w:type="dxa"/>
          </w:tcPr>
          <w:p w:rsidR="00B96D3F" w:rsidRPr="00694CD3" w:rsidRDefault="00B96D3F" w:rsidP="00913709">
            <w:pPr>
              <w:jc w:val="center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39" w:type="dxa"/>
            <w:gridSpan w:val="7"/>
          </w:tcPr>
          <w:p w:rsidR="00B96D3F" w:rsidRPr="00694CD3" w:rsidRDefault="00B96D3F" w:rsidP="009137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96D3F" w:rsidRPr="00694CD3" w:rsidRDefault="00B96D3F" w:rsidP="00913709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694CD3">
              <w:rPr>
                <w:b/>
                <w:sz w:val="28"/>
                <w:szCs w:val="28"/>
              </w:rPr>
              <w:t>«Стимулирование экономической активности на те</w:t>
            </w:r>
            <w:r w:rsidRPr="00694CD3">
              <w:rPr>
                <w:b/>
                <w:sz w:val="28"/>
                <w:szCs w:val="28"/>
              </w:rPr>
              <w:t>р</w:t>
            </w:r>
            <w:r w:rsidRPr="00694CD3">
              <w:rPr>
                <w:b/>
                <w:sz w:val="28"/>
                <w:szCs w:val="28"/>
              </w:rPr>
              <w:t>ритории поселения»</w:t>
            </w:r>
          </w:p>
        </w:tc>
      </w:tr>
      <w:tr w:rsidR="00B96D3F" w:rsidRPr="00694CD3" w:rsidTr="00913709">
        <w:tc>
          <w:tcPr>
            <w:tcW w:w="2234" w:type="dxa"/>
          </w:tcPr>
          <w:p w:rsidR="00B96D3F" w:rsidRPr="00694CD3" w:rsidRDefault="00B96D3F" w:rsidP="00913709">
            <w:pPr>
              <w:jc w:val="center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Цель подпр</w:t>
            </w:r>
            <w:r w:rsidRPr="00694CD3">
              <w:rPr>
                <w:sz w:val="28"/>
                <w:szCs w:val="28"/>
              </w:rPr>
              <w:t>о</w:t>
            </w:r>
            <w:r w:rsidRPr="00694CD3">
              <w:rPr>
                <w:sz w:val="28"/>
                <w:szCs w:val="28"/>
              </w:rPr>
              <w:t>граммы</w:t>
            </w:r>
          </w:p>
        </w:tc>
        <w:tc>
          <w:tcPr>
            <w:tcW w:w="7939" w:type="dxa"/>
            <w:gridSpan w:val="7"/>
          </w:tcPr>
          <w:p w:rsidR="00B96D3F" w:rsidRPr="00694CD3" w:rsidRDefault="00B96D3F" w:rsidP="0091370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Обеспечение устойчивого экономического развития поселения, повышение доходов и обеспечение занятости населения.</w:t>
            </w:r>
          </w:p>
        </w:tc>
      </w:tr>
      <w:tr w:rsidR="00B96D3F" w:rsidRPr="00694CD3" w:rsidTr="00913709">
        <w:tc>
          <w:tcPr>
            <w:tcW w:w="2234" w:type="dxa"/>
          </w:tcPr>
          <w:p w:rsidR="00B96D3F" w:rsidRPr="00694CD3" w:rsidRDefault="00B96D3F" w:rsidP="00913709">
            <w:pPr>
              <w:jc w:val="center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Муниципальный заказчик по</w:t>
            </w:r>
            <w:r w:rsidRPr="00694CD3">
              <w:rPr>
                <w:sz w:val="28"/>
                <w:szCs w:val="28"/>
              </w:rPr>
              <w:t>д</w:t>
            </w:r>
            <w:r w:rsidRPr="00694CD3">
              <w:rPr>
                <w:sz w:val="28"/>
                <w:szCs w:val="28"/>
              </w:rPr>
              <w:t>программы</w:t>
            </w:r>
          </w:p>
        </w:tc>
        <w:tc>
          <w:tcPr>
            <w:tcW w:w="7939" w:type="dxa"/>
            <w:gridSpan w:val="7"/>
          </w:tcPr>
          <w:p w:rsidR="00B96D3F" w:rsidRPr="00694CD3" w:rsidRDefault="00B96D3F" w:rsidP="00913709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94CD3">
              <w:rPr>
                <w:color w:val="000000"/>
                <w:sz w:val="28"/>
                <w:szCs w:val="28"/>
              </w:rPr>
              <w:t>Местная администрация</w:t>
            </w:r>
          </w:p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</w:tcPr>
          <w:p w:rsidR="00B96D3F" w:rsidRPr="00694CD3" w:rsidRDefault="00B96D3F" w:rsidP="00913709">
            <w:pPr>
              <w:jc w:val="center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Задачи подпр</w:t>
            </w:r>
            <w:r w:rsidRPr="00694CD3">
              <w:rPr>
                <w:sz w:val="28"/>
                <w:szCs w:val="28"/>
              </w:rPr>
              <w:t>о</w:t>
            </w:r>
            <w:r w:rsidRPr="00694CD3">
              <w:rPr>
                <w:sz w:val="28"/>
                <w:szCs w:val="28"/>
              </w:rPr>
              <w:t>граммы</w:t>
            </w:r>
          </w:p>
        </w:tc>
        <w:tc>
          <w:tcPr>
            <w:tcW w:w="7939" w:type="dxa"/>
            <w:gridSpan w:val="7"/>
          </w:tcPr>
          <w:p w:rsidR="00B96D3F" w:rsidRPr="00694CD3" w:rsidRDefault="00B96D3F" w:rsidP="00913709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 xml:space="preserve">Для достижения поставленной цели определены следующие задачи: </w:t>
            </w:r>
          </w:p>
          <w:p w:rsidR="00B96D3F" w:rsidRPr="00694CD3" w:rsidRDefault="00B96D3F" w:rsidP="00913709">
            <w:pPr>
              <w:shd w:val="clear" w:color="auto" w:fill="FFFFFF"/>
              <w:ind w:left="325" w:hanging="325"/>
              <w:jc w:val="both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 xml:space="preserve">- </w:t>
            </w:r>
            <w:r w:rsidRPr="00694CD3">
              <w:rPr>
                <w:spacing w:val="-3"/>
                <w:sz w:val="28"/>
                <w:szCs w:val="28"/>
              </w:rPr>
              <w:t>опубликование органами местного самоуправления информ</w:t>
            </w:r>
            <w:r w:rsidRPr="00694CD3">
              <w:rPr>
                <w:spacing w:val="-3"/>
                <w:sz w:val="28"/>
                <w:szCs w:val="28"/>
              </w:rPr>
              <w:t>а</w:t>
            </w:r>
            <w:r w:rsidRPr="00694CD3">
              <w:rPr>
                <w:spacing w:val="-3"/>
                <w:sz w:val="28"/>
                <w:szCs w:val="28"/>
              </w:rPr>
              <w:lastRenderedPageBreak/>
              <w:t xml:space="preserve">ции о своей деятельности в средствах </w:t>
            </w:r>
            <w:r w:rsidRPr="00694CD3">
              <w:rPr>
                <w:sz w:val="28"/>
                <w:szCs w:val="28"/>
              </w:rPr>
              <w:t>массовой информации;</w:t>
            </w:r>
          </w:p>
          <w:p w:rsidR="00B96D3F" w:rsidRPr="00694CD3" w:rsidRDefault="00B96D3F" w:rsidP="00913709">
            <w:pPr>
              <w:autoSpaceDE w:val="0"/>
              <w:autoSpaceDN w:val="0"/>
              <w:adjustRightInd w:val="0"/>
              <w:ind w:firstLine="302"/>
              <w:jc w:val="both"/>
              <w:rPr>
                <w:color w:val="000000"/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- повышение эффективности</w:t>
            </w:r>
            <w:r w:rsidRPr="00694CD3">
              <w:rPr>
                <w:color w:val="000000"/>
                <w:sz w:val="28"/>
                <w:szCs w:val="28"/>
              </w:rPr>
              <w:t xml:space="preserve"> использования муниципального имущества и земельных ресурсов;</w:t>
            </w:r>
          </w:p>
          <w:p w:rsidR="00B96D3F" w:rsidRPr="00694CD3" w:rsidRDefault="00B96D3F" w:rsidP="00913709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694CD3">
              <w:rPr>
                <w:color w:val="000000"/>
                <w:sz w:val="28"/>
                <w:szCs w:val="28"/>
              </w:rPr>
              <w:t>-повышение доходов бюджета поселения;</w:t>
            </w:r>
          </w:p>
          <w:p w:rsidR="00B96D3F" w:rsidRPr="00694CD3" w:rsidRDefault="00B96D3F" w:rsidP="00913709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 xml:space="preserve">- поддержка малого и среднего предпринимательства; </w:t>
            </w:r>
          </w:p>
          <w:p w:rsidR="00B96D3F" w:rsidRPr="00694CD3" w:rsidRDefault="00B96D3F" w:rsidP="0091370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 xml:space="preserve">   - о</w:t>
            </w:r>
            <w:r w:rsidRPr="00694CD3">
              <w:rPr>
                <w:bCs/>
                <w:sz w:val="28"/>
                <w:szCs w:val="28"/>
              </w:rPr>
              <w:t>рганизация общественных работ.</w:t>
            </w:r>
          </w:p>
        </w:tc>
      </w:tr>
      <w:tr w:rsidR="00B96D3F" w:rsidRPr="00694CD3" w:rsidTr="00913709">
        <w:tc>
          <w:tcPr>
            <w:tcW w:w="2234" w:type="dxa"/>
          </w:tcPr>
          <w:p w:rsidR="00B96D3F" w:rsidRPr="00694CD3" w:rsidRDefault="00B96D3F" w:rsidP="00913709">
            <w:pPr>
              <w:jc w:val="center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lastRenderedPageBreak/>
              <w:t>Сроки реализ</w:t>
            </w:r>
            <w:r w:rsidRPr="00694CD3">
              <w:rPr>
                <w:sz w:val="28"/>
                <w:szCs w:val="28"/>
              </w:rPr>
              <w:t>а</w:t>
            </w:r>
            <w:r w:rsidRPr="00694CD3">
              <w:rPr>
                <w:sz w:val="28"/>
                <w:szCs w:val="28"/>
              </w:rPr>
              <w:t>ции подпр</w:t>
            </w:r>
            <w:r w:rsidRPr="00694CD3">
              <w:rPr>
                <w:sz w:val="28"/>
                <w:szCs w:val="28"/>
              </w:rPr>
              <w:t>о</w:t>
            </w:r>
            <w:r w:rsidRPr="00694CD3">
              <w:rPr>
                <w:sz w:val="28"/>
                <w:szCs w:val="28"/>
              </w:rPr>
              <w:t>граммы</w:t>
            </w:r>
          </w:p>
        </w:tc>
        <w:tc>
          <w:tcPr>
            <w:tcW w:w="7939" w:type="dxa"/>
            <w:gridSpan w:val="7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  <w:lang w:val="en-US"/>
              </w:rPr>
            </w:pPr>
            <w:r w:rsidRPr="00694CD3">
              <w:rPr>
                <w:sz w:val="28"/>
                <w:szCs w:val="28"/>
              </w:rPr>
              <w:t>201</w:t>
            </w:r>
            <w:r w:rsidRPr="00694CD3">
              <w:rPr>
                <w:sz w:val="28"/>
                <w:szCs w:val="28"/>
                <w:lang w:val="en-US"/>
              </w:rPr>
              <w:t>6</w:t>
            </w:r>
            <w:r w:rsidRPr="00694CD3">
              <w:rPr>
                <w:sz w:val="28"/>
                <w:szCs w:val="28"/>
              </w:rPr>
              <w:t xml:space="preserve"> год</w:t>
            </w:r>
          </w:p>
        </w:tc>
      </w:tr>
      <w:tr w:rsidR="00B96D3F" w:rsidRPr="00694CD3" w:rsidTr="00913709">
        <w:tc>
          <w:tcPr>
            <w:tcW w:w="2234" w:type="dxa"/>
            <w:vMerge w:val="restart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  <w:r w:rsidRPr="00694CD3">
              <w:rPr>
                <w:sz w:val="28"/>
                <w:szCs w:val="28"/>
              </w:rPr>
              <w:t>Источники ф</w:t>
            </w:r>
            <w:r w:rsidRPr="00694CD3">
              <w:rPr>
                <w:sz w:val="28"/>
                <w:szCs w:val="28"/>
              </w:rPr>
              <w:t>и</w:t>
            </w:r>
            <w:r w:rsidRPr="00694CD3">
              <w:rPr>
                <w:sz w:val="28"/>
                <w:szCs w:val="28"/>
              </w:rPr>
              <w:t>нансирования подпрограммы, в том числе по годам</w:t>
            </w:r>
            <w:r w:rsidRPr="00694CD3">
              <w:rPr>
                <w:sz w:val="20"/>
                <w:szCs w:val="20"/>
              </w:rPr>
              <w:t>:</w:t>
            </w:r>
          </w:p>
        </w:tc>
        <w:tc>
          <w:tcPr>
            <w:tcW w:w="1803" w:type="dxa"/>
            <w:vMerge w:val="restart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Источник ф</w:t>
            </w:r>
            <w:r w:rsidRPr="008E5FE3">
              <w:rPr>
                <w:sz w:val="28"/>
                <w:szCs w:val="28"/>
              </w:rPr>
              <w:t>и</w:t>
            </w:r>
            <w:r w:rsidRPr="008E5FE3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6136" w:type="dxa"/>
            <w:gridSpan w:val="6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Расходы  (тыс. руб.)</w:t>
            </w:r>
          </w:p>
        </w:tc>
      </w:tr>
      <w:tr w:rsidR="00B96D3F" w:rsidRPr="00694CD3" w:rsidTr="00913709">
        <w:tc>
          <w:tcPr>
            <w:tcW w:w="2234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201</w:t>
            </w:r>
            <w:r w:rsidRPr="008E5FE3">
              <w:rPr>
                <w:sz w:val="28"/>
                <w:szCs w:val="28"/>
                <w:lang w:val="en-US"/>
              </w:rPr>
              <w:t>6</w:t>
            </w:r>
            <w:r w:rsidRPr="008E5F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42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Всего:</w:t>
            </w:r>
          </w:p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vMerge w:val="restart"/>
          </w:tcPr>
          <w:p w:rsidR="00B96D3F" w:rsidRPr="008E5FE3" w:rsidRDefault="00B96D3F" w:rsidP="00913709">
            <w:pPr>
              <w:jc w:val="center"/>
              <w:rPr>
                <w:b/>
                <w:sz w:val="28"/>
                <w:szCs w:val="28"/>
              </w:rPr>
            </w:pPr>
            <w:r w:rsidRPr="008E5FE3">
              <w:rPr>
                <w:b/>
                <w:sz w:val="28"/>
                <w:szCs w:val="28"/>
                <w:lang w:val="en-US"/>
              </w:rPr>
              <w:t>2</w:t>
            </w:r>
            <w:r w:rsidR="00D05995" w:rsidRPr="008E5FE3">
              <w:rPr>
                <w:b/>
                <w:sz w:val="28"/>
                <w:szCs w:val="28"/>
              </w:rPr>
              <w:t>803,49</w:t>
            </w:r>
          </w:p>
        </w:tc>
        <w:tc>
          <w:tcPr>
            <w:tcW w:w="1042" w:type="dxa"/>
            <w:vMerge w:val="restart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B96D3F" w:rsidRPr="00694CD3" w:rsidRDefault="00B96D3F" w:rsidP="00913709">
            <w:pPr>
              <w:jc w:val="center"/>
            </w:pPr>
          </w:p>
        </w:tc>
        <w:tc>
          <w:tcPr>
            <w:tcW w:w="1000" w:type="dxa"/>
            <w:vMerge w:val="restart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В том числе:</w:t>
            </w:r>
          </w:p>
        </w:tc>
        <w:tc>
          <w:tcPr>
            <w:tcW w:w="1207" w:type="dxa"/>
            <w:vMerge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Средства фед</w:t>
            </w:r>
            <w:r w:rsidRPr="008E5FE3">
              <w:rPr>
                <w:sz w:val="28"/>
                <w:szCs w:val="28"/>
              </w:rPr>
              <w:t>е</w:t>
            </w:r>
            <w:r w:rsidRPr="008E5FE3">
              <w:rPr>
                <w:sz w:val="28"/>
                <w:szCs w:val="28"/>
              </w:rPr>
              <w:t>рального бю</w:t>
            </w:r>
            <w:r w:rsidRPr="008E5FE3">
              <w:rPr>
                <w:sz w:val="28"/>
                <w:szCs w:val="28"/>
              </w:rPr>
              <w:t>д</w:t>
            </w:r>
            <w:r w:rsidRPr="008E5FE3">
              <w:rPr>
                <w:sz w:val="28"/>
                <w:szCs w:val="28"/>
              </w:rPr>
              <w:t>жета</w:t>
            </w:r>
          </w:p>
        </w:tc>
        <w:tc>
          <w:tcPr>
            <w:tcW w:w="1207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Средства бю</w:t>
            </w:r>
            <w:r w:rsidRPr="008E5FE3">
              <w:rPr>
                <w:sz w:val="28"/>
                <w:szCs w:val="28"/>
              </w:rPr>
              <w:t>д</w:t>
            </w:r>
            <w:r w:rsidRPr="008E5FE3">
              <w:rPr>
                <w:sz w:val="28"/>
                <w:szCs w:val="28"/>
              </w:rPr>
              <w:t>жета Лени</w:t>
            </w:r>
            <w:r w:rsidRPr="008E5FE3">
              <w:rPr>
                <w:sz w:val="28"/>
                <w:szCs w:val="28"/>
              </w:rPr>
              <w:t>н</w:t>
            </w:r>
            <w:r w:rsidRPr="008E5FE3">
              <w:rPr>
                <w:sz w:val="28"/>
                <w:szCs w:val="28"/>
              </w:rPr>
              <w:t>градской обла</w:t>
            </w:r>
            <w:r w:rsidRPr="008E5FE3">
              <w:rPr>
                <w:sz w:val="28"/>
                <w:szCs w:val="28"/>
              </w:rPr>
              <w:t>с</w:t>
            </w:r>
            <w:r w:rsidRPr="008E5FE3">
              <w:rPr>
                <w:sz w:val="28"/>
                <w:szCs w:val="28"/>
              </w:rPr>
              <w:t>ти</w:t>
            </w:r>
          </w:p>
        </w:tc>
        <w:tc>
          <w:tcPr>
            <w:tcW w:w="1207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07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Средства бю</w:t>
            </w:r>
            <w:r w:rsidRPr="008E5FE3">
              <w:rPr>
                <w:sz w:val="28"/>
                <w:szCs w:val="28"/>
              </w:rPr>
              <w:t>д</w:t>
            </w:r>
            <w:r w:rsidRPr="008E5FE3">
              <w:rPr>
                <w:sz w:val="28"/>
                <w:szCs w:val="28"/>
              </w:rPr>
              <w:t>жета Гатчинск</w:t>
            </w:r>
            <w:r w:rsidRPr="008E5FE3">
              <w:rPr>
                <w:sz w:val="28"/>
                <w:szCs w:val="28"/>
              </w:rPr>
              <w:t>о</w:t>
            </w:r>
            <w:r w:rsidRPr="008E5FE3">
              <w:rPr>
                <w:sz w:val="28"/>
                <w:szCs w:val="28"/>
              </w:rPr>
              <w:t>го муниципал</w:t>
            </w:r>
            <w:r w:rsidRPr="008E5FE3">
              <w:rPr>
                <w:sz w:val="28"/>
                <w:szCs w:val="28"/>
              </w:rPr>
              <w:t>ь</w:t>
            </w:r>
            <w:r w:rsidRPr="008E5FE3">
              <w:rPr>
                <w:sz w:val="28"/>
                <w:szCs w:val="28"/>
              </w:rPr>
              <w:t>ного района</w:t>
            </w:r>
          </w:p>
        </w:tc>
        <w:tc>
          <w:tcPr>
            <w:tcW w:w="1207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10,0</w:t>
            </w:r>
          </w:p>
        </w:tc>
        <w:tc>
          <w:tcPr>
            <w:tcW w:w="1042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  <w:vMerge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Средства мес</w:t>
            </w:r>
            <w:r w:rsidRPr="008E5FE3">
              <w:rPr>
                <w:sz w:val="28"/>
                <w:szCs w:val="28"/>
              </w:rPr>
              <w:t>т</w:t>
            </w:r>
            <w:r w:rsidRPr="008E5FE3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1207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  <w:r w:rsidRPr="008E5FE3">
              <w:rPr>
                <w:sz w:val="28"/>
                <w:szCs w:val="28"/>
              </w:rPr>
              <w:t>2</w:t>
            </w:r>
            <w:r w:rsidR="00D05995" w:rsidRPr="008E5FE3">
              <w:rPr>
                <w:sz w:val="28"/>
                <w:szCs w:val="28"/>
              </w:rPr>
              <w:t>793,49</w:t>
            </w:r>
          </w:p>
        </w:tc>
        <w:tc>
          <w:tcPr>
            <w:tcW w:w="1042" w:type="dxa"/>
          </w:tcPr>
          <w:p w:rsidR="00B96D3F" w:rsidRPr="008E5FE3" w:rsidRDefault="00B96D3F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96D3F" w:rsidRPr="00694CD3" w:rsidRDefault="00B96D3F" w:rsidP="00913709">
            <w:pPr>
              <w:jc w:val="center"/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96D3F" w:rsidRPr="00694CD3" w:rsidRDefault="00B96D3F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96D3F" w:rsidRPr="00694CD3" w:rsidTr="00913709">
        <w:tc>
          <w:tcPr>
            <w:tcW w:w="2234" w:type="dxa"/>
          </w:tcPr>
          <w:p w:rsidR="00B96D3F" w:rsidRPr="00694CD3" w:rsidRDefault="00B96D3F" w:rsidP="00913709">
            <w:pPr>
              <w:jc w:val="center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Планируемые результаты ре</w:t>
            </w:r>
            <w:r w:rsidRPr="00694CD3">
              <w:rPr>
                <w:sz w:val="28"/>
                <w:szCs w:val="28"/>
              </w:rPr>
              <w:t>а</w:t>
            </w:r>
            <w:r w:rsidRPr="00694CD3">
              <w:rPr>
                <w:sz w:val="28"/>
                <w:szCs w:val="28"/>
              </w:rPr>
              <w:t>лизации по</w:t>
            </w:r>
            <w:r w:rsidRPr="00694CD3">
              <w:rPr>
                <w:sz w:val="28"/>
                <w:szCs w:val="28"/>
              </w:rPr>
              <w:t>д</w:t>
            </w:r>
            <w:r w:rsidRPr="00694CD3">
              <w:rPr>
                <w:sz w:val="28"/>
                <w:szCs w:val="28"/>
              </w:rPr>
              <w:t>программы</w:t>
            </w:r>
          </w:p>
        </w:tc>
        <w:tc>
          <w:tcPr>
            <w:tcW w:w="7939" w:type="dxa"/>
            <w:gridSpan w:val="7"/>
          </w:tcPr>
          <w:p w:rsidR="00B96D3F" w:rsidRPr="00694CD3" w:rsidRDefault="00B96D3F" w:rsidP="00913709">
            <w:pPr>
              <w:shd w:val="clear" w:color="auto" w:fill="FFFFFF"/>
              <w:ind w:left="325" w:hanging="325"/>
              <w:jc w:val="both"/>
              <w:rPr>
                <w:spacing w:val="-1"/>
                <w:sz w:val="28"/>
                <w:szCs w:val="28"/>
              </w:rPr>
            </w:pPr>
            <w:r w:rsidRPr="00694CD3">
              <w:rPr>
                <w:spacing w:val="-1"/>
                <w:sz w:val="28"/>
                <w:szCs w:val="28"/>
              </w:rPr>
              <w:t xml:space="preserve">Улучшение информированности граждан сельской местности. </w:t>
            </w:r>
          </w:p>
          <w:p w:rsidR="00B96D3F" w:rsidRPr="00694CD3" w:rsidRDefault="00B96D3F" w:rsidP="00913709">
            <w:pPr>
              <w:shd w:val="clear" w:color="auto" w:fill="FFFFFF"/>
              <w:ind w:left="325" w:hanging="325"/>
              <w:jc w:val="both"/>
              <w:rPr>
                <w:spacing w:val="-1"/>
                <w:sz w:val="28"/>
                <w:szCs w:val="28"/>
              </w:rPr>
            </w:pPr>
            <w:r w:rsidRPr="00694CD3">
              <w:rPr>
                <w:spacing w:val="-1"/>
                <w:sz w:val="28"/>
                <w:szCs w:val="28"/>
              </w:rPr>
              <w:t>Привлечение населения к решению вопросов местного</w:t>
            </w:r>
          </w:p>
          <w:p w:rsidR="00B96D3F" w:rsidRPr="00694CD3" w:rsidRDefault="00B96D3F" w:rsidP="00913709">
            <w:pPr>
              <w:shd w:val="clear" w:color="auto" w:fill="FFFFFF"/>
              <w:ind w:left="325" w:hanging="325"/>
              <w:jc w:val="both"/>
              <w:rPr>
                <w:spacing w:val="-1"/>
                <w:sz w:val="28"/>
                <w:szCs w:val="28"/>
              </w:rPr>
            </w:pPr>
            <w:r w:rsidRPr="00694CD3">
              <w:rPr>
                <w:spacing w:val="-1"/>
                <w:sz w:val="28"/>
                <w:szCs w:val="28"/>
              </w:rPr>
              <w:t>самоуправления.</w:t>
            </w:r>
          </w:p>
          <w:p w:rsidR="00B96D3F" w:rsidRPr="00694CD3" w:rsidRDefault="00B96D3F" w:rsidP="00913709">
            <w:r w:rsidRPr="00694CD3">
              <w:rPr>
                <w:spacing w:val="-1"/>
                <w:sz w:val="28"/>
                <w:szCs w:val="28"/>
              </w:rPr>
              <w:t>П</w:t>
            </w:r>
            <w:r w:rsidRPr="00694CD3">
              <w:rPr>
                <w:spacing w:val="-4"/>
                <w:sz w:val="28"/>
                <w:szCs w:val="28"/>
              </w:rPr>
              <w:t>овышение эффективности при взаимодействии органов местн</w:t>
            </w:r>
            <w:r w:rsidRPr="00694CD3">
              <w:rPr>
                <w:spacing w:val="-4"/>
                <w:sz w:val="28"/>
                <w:szCs w:val="28"/>
              </w:rPr>
              <w:t>о</w:t>
            </w:r>
            <w:r w:rsidRPr="00694CD3">
              <w:rPr>
                <w:spacing w:val="-4"/>
                <w:sz w:val="28"/>
                <w:szCs w:val="28"/>
              </w:rPr>
              <w:t>го самоуправления с местным населени</w:t>
            </w:r>
            <w:r w:rsidRPr="00694CD3">
              <w:rPr>
                <w:sz w:val="28"/>
                <w:szCs w:val="28"/>
              </w:rPr>
              <w:t>ем.</w:t>
            </w:r>
          </w:p>
          <w:p w:rsidR="00B96D3F" w:rsidRPr="00694CD3" w:rsidRDefault="00B96D3F" w:rsidP="00913709">
            <w:pPr>
              <w:rPr>
                <w:sz w:val="28"/>
                <w:szCs w:val="28"/>
              </w:rPr>
            </w:pPr>
            <w:r w:rsidRPr="00694CD3">
              <w:rPr>
                <w:color w:val="000000"/>
                <w:sz w:val="28"/>
                <w:szCs w:val="28"/>
              </w:rPr>
              <w:t>Повышение эффективности использования муниципальной собственности.</w:t>
            </w:r>
          </w:p>
          <w:p w:rsidR="00B96D3F" w:rsidRPr="00694CD3" w:rsidRDefault="00B96D3F" w:rsidP="00913709">
            <w:pPr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Поддержка малого и среднего предпринимательства приведет к</w:t>
            </w:r>
          </w:p>
          <w:p w:rsidR="00B96D3F" w:rsidRPr="00694CD3" w:rsidRDefault="00B96D3F" w:rsidP="00913709">
            <w:pPr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-созданию новых субъектов малого и среднего предприним</w:t>
            </w:r>
            <w:r w:rsidRPr="00694CD3">
              <w:rPr>
                <w:sz w:val="28"/>
                <w:szCs w:val="28"/>
              </w:rPr>
              <w:t>а</w:t>
            </w:r>
            <w:r w:rsidRPr="00694CD3">
              <w:rPr>
                <w:sz w:val="28"/>
                <w:szCs w:val="28"/>
              </w:rPr>
              <w:t>тельства;</w:t>
            </w:r>
          </w:p>
          <w:p w:rsidR="00B96D3F" w:rsidRPr="00694CD3" w:rsidRDefault="00B96D3F" w:rsidP="00913709">
            <w:pPr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-создание новых рабочих мест;</w:t>
            </w:r>
          </w:p>
          <w:p w:rsidR="00B96D3F" w:rsidRPr="00694CD3" w:rsidRDefault="00B96D3F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 xml:space="preserve">- </w:t>
            </w:r>
            <w:r w:rsidRPr="00694CD3">
              <w:rPr>
                <w:spacing w:val="-2"/>
                <w:sz w:val="28"/>
                <w:szCs w:val="28"/>
              </w:rPr>
              <w:t xml:space="preserve">создание условий для развития </w:t>
            </w:r>
            <w:r w:rsidRPr="00694CD3">
              <w:rPr>
                <w:sz w:val="28"/>
                <w:szCs w:val="28"/>
              </w:rPr>
              <w:t xml:space="preserve">и совершенствования </w:t>
            </w:r>
            <w:r w:rsidRPr="00694CD3">
              <w:rPr>
                <w:spacing w:val="-2"/>
                <w:sz w:val="28"/>
                <w:szCs w:val="28"/>
              </w:rPr>
              <w:t>муниц</w:t>
            </w:r>
            <w:r w:rsidRPr="00694CD3">
              <w:rPr>
                <w:spacing w:val="-2"/>
                <w:sz w:val="28"/>
                <w:szCs w:val="28"/>
              </w:rPr>
              <w:t>и</w:t>
            </w:r>
            <w:r w:rsidRPr="00694CD3">
              <w:rPr>
                <w:spacing w:val="-2"/>
                <w:sz w:val="28"/>
                <w:szCs w:val="28"/>
              </w:rPr>
              <w:t xml:space="preserve">пальной службы в поселении, </w:t>
            </w:r>
            <w:r w:rsidRPr="00694CD3">
              <w:rPr>
                <w:sz w:val="28"/>
                <w:szCs w:val="28"/>
              </w:rPr>
              <w:t>повышение эффективности де</w:t>
            </w:r>
            <w:r w:rsidRPr="00694CD3">
              <w:rPr>
                <w:sz w:val="28"/>
                <w:szCs w:val="28"/>
              </w:rPr>
              <w:t>я</w:t>
            </w:r>
            <w:r w:rsidRPr="00694CD3">
              <w:rPr>
                <w:sz w:val="28"/>
                <w:szCs w:val="28"/>
              </w:rPr>
              <w:t>тельности муниципальных служащих поселения;</w:t>
            </w:r>
          </w:p>
          <w:p w:rsidR="00B96D3F" w:rsidRPr="00694CD3" w:rsidRDefault="00B96D3F" w:rsidP="00913709">
            <w:pPr>
              <w:rPr>
                <w:sz w:val="28"/>
                <w:szCs w:val="28"/>
              </w:rPr>
            </w:pPr>
            <w:r w:rsidRPr="00694CD3">
              <w:rPr>
                <w:sz w:val="28"/>
                <w:szCs w:val="28"/>
              </w:rPr>
              <w:t>-  увеличение поступлений в местный бюджет.</w:t>
            </w:r>
          </w:p>
          <w:p w:rsidR="00B96D3F" w:rsidRPr="00694CD3" w:rsidRDefault="00B96D3F" w:rsidP="00913709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 w:rsidRPr="00694CD3">
              <w:rPr>
                <w:sz w:val="28"/>
                <w:szCs w:val="28"/>
              </w:rPr>
              <w:t xml:space="preserve">   Трудоустройство на временные работы безработных граждан придаст им уверенность при взаимодействии с работодателем, что способствует формированию активной жизненной позиции </w:t>
            </w:r>
            <w:r w:rsidRPr="00694CD3">
              <w:rPr>
                <w:sz w:val="28"/>
                <w:szCs w:val="28"/>
              </w:rPr>
              <w:lastRenderedPageBreak/>
              <w:t>и повышению мотивации к трудоустройству.</w:t>
            </w:r>
          </w:p>
        </w:tc>
      </w:tr>
    </w:tbl>
    <w:p w:rsidR="00B96D3F" w:rsidRPr="00694CD3" w:rsidRDefault="00B96D3F" w:rsidP="00A10D1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10D15" w:rsidRDefault="00B96D3F" w:rsidP="00A10D15">
      <w:pPr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CD3">
        <w:rPr>
          <w:b/>
          <w:sz w:val="28"/>
          <w:szCs w:val="28"/>
        </w:rPr>
        <w:t>Характеристика сферы деятельности</w:t>
      </w:r>
    </w:p>
    <w:p w:rsidR="00A10D15" w:rsidRDefault="00B96D3F" w:rsidP="00A10D15">
      <w:pPr>
        <w:autoSpaceDE w:val="0"/>
        <w:autoSpaceDN w:val="0"/>
        <w:adjustRightInd w:val="0"/>
        <w:ind w:left="900"/>
        <w:rPr>
          <w:sz w:val="28"/>
          <w:szCs w:val="28"/>
        </w:rPr>
      </w:pPr>
      <w:r w:rsidRPr="00A10D15">
        <w:rPr>
          <w:sz w:val="28"/>
          <w:szCs w:val="28"/>
        </w:rPr>
        <w:t>Сфера управления имуществом охватыва</w:t>
      </w:r>
      <w:r w:rsidR="00A10D15">
        <w:rPr>
          <w:sz w:val="28"/>
          <w:szCs w:val="28"/>
        </w:rPr>
        <w:t>ет широкий круг вопросов, таких</w:t>
      </w:r>
    </w:p>
    <w:p w:rsidR="00B96D3F" w:rsidRPr="00A10D15" w:rsidRDefault="00B96D3F" w:rsidP="00A10D15">
      <w:pPr>
        <w:autoSpaceDE w:val="0"/>
        <w:autoSpaceDN w:val="0"/>
        <w:adjustRightInd w:val="0"/>
        <w:rPr>
          <w:b/>
          <w:sz w:val="28"/>
          <w:szCs w:val="28"/>
        </w:rPr>
      </w:pPr>
      <w:r w:rsidRPr="00A10D15">
        <w:rPr>
          <w:sz w:val="28"/>
          <w:szCs w:val="28"/>
        </w:rPr>
        <w:t>как: включение в состав имущества вновь созданных, приобретенных объектов; бе</w:t>
      </w:r>
      <w:r w:rsidRPr="00A10D15">
        <w:rPr>
          <w:sz w:val="28"/>
          <w:szCs w:val="28"/>
        </w:rPr>
        <w:t>з</w:t>
      </w:r>
      <w:r w:rsidRPr="00A10D15">
        <w:rPr>
          <w:sz w:val="28"/>
          <w:szCs w:val="28"/>
        </w:rPr>
        <w:t>возмездные прием и передача объектов собственности на иные уровни собственн</w:t>
      </w:r>
      <w:r w:rsidRPr="00A10D15">
        <w:rPr>
          <w:sz w:val="28"/>
          <w:szCs w:val="28"/>
        </w:rPr>
        <w:t>о</w:t>
      </w:r>
      <w:r w:rsidRPr="00A10D15">
        <w:rPr>
          <w:sz w:val="28"/>
          <w:szCs w:val="28"/>
        </w:rPr>
        <w:t>сти; приватизация и отчуждение имущества по иным основаниям, установленным законодательством; передача имущества во владение и пользование; создание, рео</w:t>
      </w:r>
      <w:r w:rsidRPr="00A10D15">
        <w:rPr>
          <w:sz w:val="28"/>
          <w:szCs w:val="28"/>
        </w:rPr>
        <w:t>р</w:t>
      </w:r>
      <w:r w:rsidRPr="00A10D15">
        <w:rPr>
          <w:sz w:val="28"/>
          <w:szCs w:val="28"/>
        </w:rPr>
        <w:t xml:space="preserve">ганизация и ликвидация </w:t>
      </w:r>
      <w:r w:rsidRPr="00A10D15">
        <w:rPr>
          <w:color w:val="000000"/>
          <w:sz w:val="28"/>
          <w:szCs w:val="28"/>
        </w:rPr>
        <w:t xml:space="preserve">муниципальных </w:t>
      </w:r>
      <w:r w:rsidRPr="00A10D15">
        <w:rPr>
          <w:sz w:val="28"/>
          <w:szCs w:val="28"/>
        </w:rPr>
        <w:t>унитарных предприятий и муниципальных учреждений; деятельность по повышению эффективности использования имущества муниципального образования и вовлечению его в хозяйственный оборот; обеспеч</w:t>
      </w:r>
      <w:r w:rsidRPr="00A10D15">
        <w:rPr>
          <w:sz w:val="28"/>
          <w:szCs w:val="28"/>
        </w:rPr>
        <w:t>е</w:t>
      </w:r>
      <w:r w:rsidRPr="00A10D15">
        <w:rPr>
          <w:sz w:val="28"/>
          <w:szCs w:val="28"/>
        </w:rPr>
        <w:t xml:space="preserve">ние контроля за использованием по назначению и сохранностью имущества, </w:t>
      </w:r>
      <w:r w:rsidRPr="00A10D15">
        <w:rPr>
          <w:color w:val="000000"/>
          <w:sz w:val="28"/>
          <w:szCs w:val="28"/>
          <w:shd w:val="clear" w:color="auto" w:fill="FFFFFF"/>
        </w:rPr>
        <w:t>оказ</w:t>
      </w:r>
      <w:r w:rsidRPr="00A10D15">
        <w:rPr>
          <w:color w:val="000000"/>
          <w:sz w:val="28"/>
          <w:szCs w:val="28"/>
          <w:shd w:val="clear" w:color="auto" w:fill="FFFFFF"/>
        </w:rPr>
        <w:t>а</w:t>
      </w:r>
      <w:r w:rsidRPr="00A10D15">
        <w:rPr>
          <w:color w:val="000000"/>
          <w:sz w:val="28"/>
          <w:szCs w:val="28"/>
          <w:shd w:val="clear" w:color="auto" w:fill="FFFFFF"/>
        </w:rPr>
        <w:t>ние муниципальных услуг в сфере имущественных и земельных отношений.</w:t>
      </w:r>
    </w:p>
    <w:p w:rsidR="00B96D3F" w:rsidRPr="00694CD3" w:rsidRDefault="00B96D3F" w:rsidP="00B96D3F">
      <w:pPr>
        <w:shd w:val="clear" w:color="auto" w:fill="FFFFFF"/>
        <w:ind w:left="325" w:hanging="325"/>
        <w:jc w:val="both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 Проблемы, связанные с повышением эффективности использования налогов</w:t>
      </w:r>
      <w:r w:rsidRPr="00694CD3">
        <w:rPr>
          <w:sz w:val="28"/>
          <w:szCs w:val="28"/>
        </w:rPr>
        <w:t>о</w:t>
      </w:r>
      <w:r w:rsidRPr="00694CD3">
        <w:rPr>
          <w:sz w:val="28"/>
          <w:szCs w:val="28"/>
        </w:rPr>
        <w:t>го потенциала от использования земель на</w:t>
      </w:r>
    </w:p>
    <w:p w:rsidR="00B96D3F" w:rsidRPr="00694CD3" w:rsidRDefault="00B96D3F" w:rsidP="00B96D3F">
      <w:pPr>
        <w:shd w:val="clear" w:color="auto" w:fill="FFFFFF"/>
        <w:ind w:left="325" w:hanging="325"/>
        <w:jc w:val="both"/>
        <w:rPr>
          <w:sz w:val="28"/>
          <w:szCs w:val="28"/>
        </w:rPr>
      </w:pPr>
      <w:r w:rsidRPr="00694CD3">
        <w:rPr>
          <w:sz w:val="28"/>
          <w:szCs w:val="28"/>
        </w:rPr>
        <w:t>территории муниципального образования, приобретают еще большую актуальность в связи с планами органов государственной</w:t>
      </w:r>
    </w:p>
    <w:p w:rsidR="00B96D3F" w:rsidRPr="00694CD3" w:rsidRDefault="00B96D3F" w:rsidP="00B96D3F">
      <w:pPr>
        <w:shd w:val="clear" w:color="auto" w:fill="FFFFFF"/>
        <w:ind w:left="325" w:hanging="325"/>
        <w:jc w:val="both"/>
        <w:rPr>
          <w:spacing w:val="-1"/>
          <w:sz w:val="28"/>
          <w:szCs w:val="28"/>
        </w:rPr>
      </w:pPr>
      <w:r w:rsidRPr="00694CD3">
        <w:rPr>
          <w:sz w:val="28"/>
          <w:szCs w:val="28"/>
        </w:rPr>
        <w:t>власти Российской Федерации по введению налога на недвижимость.</w:t>
      </w:r>
      <w:r w:rsidRPr="00694CD3">
        <w:rPr>
          <w:spacing w:val="-1"/>
          <w:sz w:val="28"/>
          <w:szCs w:val="28"/>
        </w:rPr>
        <w:t xml:space="preserve"> Улучшение информированности граждан сельской местности. </w:t>
      </w:r>
    </w:p>
    <w:p w:rsidR="00B96D3F" w:rsidRPr="00694CD3" w:rsidRDefault="00B96D3F" w:rsidP="00B96D3F">
      <w:pPr>
        <w:shd w:val="clear" w:color="auto" w:fill="FFFFFF"/>
        <w:ind w:left="325" w:hanging="325"/>
        <w:jc w:val="both"/>
        <w:rPr>
          <w:spacing w:val="-1"/>
          <w:sz w:val="28"/>
          <w:szCs w:val="28"/>
        </w:rPr>
      </w:pPr>
      <w:r w:rsidRPr="00694CD3">
        <w:rPr>
          <w:spacing w:val="-1"/>
          <w:sz w:val="28"/>
          <w:szCs w:val="28"/>
        </w:rPr>
        <w:t xml:space="preserve">          Большое значение для развития поселения имеет привлечение населения к р</w:t>
      </w:r>
      <w:r w:rsidRPr="00694CD3">
        <w:rPr>
          <w:spacing w:val="-1"/>
          <w:sz w:val="28"/>
          <w:szCs w:val="28"/>
        </w:rPr>
        <w:t>е</w:t>
      </w:r>
      <w:r w:rsidRPr="00694CD3">
        <w:rPr>
          <w:spacing w:val="-1"/>
          <w:sz w:val="28"/>
          <w:szCs w:val="28"/>
        </w:rPr>
        <w:t>шению вопросов местного самоуправления, с целью п</w:t>
      </w:r>
      <w:r w:rsidRPr="00694CD3">
        <w:rPr>
          <w:spacing w:val="-4"/>
          <w:sz w:val="28"/>
          <w:szCs w:val="28"/>
        </w:rPr>
        <w:t>овышения эффективности при взаимодействии органов местного самоуправления с местным населени</w:t>
      </w:r>
      <w:r w:rsidRPr="00694CD3">
        <w:rPr>
          <w:sz w:val="28"/>
          <w:szCs w:val="28"/>
        </w:rPr>
        <w:t>ем.</w:t>
      </w:r>
    </w:p>
    <w:p w:rsidR="00B96D3F" w:rsidRPr="00694CD3" w:rsidRDefault="00B96D3F" w:rsidP="00B96D3F">
      <w:pPr>
        <w:ind w:firstLine="708"/>
        <w:rPr>
          <w:sz w:val="28"/>
          <w:szCs w:val="28"/>
        </w:rPr>
      </w:pPr>
      <w:r w:rsidRPr="00694CD3">
        <w:rPr>
          <w:sz w:val="28"/>
          <w:szCs w:val="28"/>
        </w:rPr>
        <w:t>Малое и среднее  предпринимательство является важнейшим сектором экон</w:t>
      </w:r>
      <w:r w:rsidRPr="00694CD3">
        <w:rPr>
          <w:sz w:val="28"/>
          <w:szCs w:val="28"/>
        </w:rPr>
        <w:t>о</w:t>
      </w:r>
      <w:r w:rsidRPr="00694CD3">
        <w:rPr>
          <w:sz w:val="28"/>
          <w:szCs w:val="28"/>
        </w:rPr>
        <w:t>мики. Развитие малого и среднего предпринимательства способствует решению с</w:t>
      </w:r>
      <w:r w:rsidRPr="00694CD3">
        <w:rPr>
          <w:sz w:val="28"/>
          <w:szCs w:val="28"/>
        </w:rPr>
        <w:t>о</w:t>
      </w:r>
      <w:r w:rsidRPr="00694CD3">
        <w:rPr>
          <w:sz w:val="28"/>
          <w:szCs w:val="28"/>
        </w:rPr>
        <w:t>циальных проблем – занятости населения и служит основой для экономического подъема поселения.</w:t>
      </w:r>
    </w:p>
    <w:p w:rsidR="00B96D3F" w:rsidRPr="00694CD3" w:rsidRDefault="00B96D3F" w:rsidP="00B96D3F">
      <w:pPr>
        <w:ind w:firstLine="708"/>
        <w:rPr>
          <w:sz w:val="28"/>
          <w:szCs w:val="28"/>
        </w:rPr>
      </w:pPr>
      <w:r w:rsidRPr="00694CD3">
        <w:rPr>
          <w:sz w:val="28"/>
          <w:szCs w:val="28"/>
        </w:rPr>
        <w:t>Создавая  благоприятные условия для развития малого и среднего предприн</w:t>
      </w:r>
      <w:r w:rsidRPr="00694CD3">
        <w:rPr>
          <w:sz w:val="28"/>
          <w:szCs w:val="28"/>
        </w:rPr>
        <w:t>и</w:t>
      </w:r>
      <w:r w:rsidRPr="00694CD3">
        <w:rPr>
          <w:sz w:val="28"/>
          <w:szCs w:val="28"/>
        </w:rPr>
        <w:t>мательства в поселении на основе повышения эффективности мер муниципальной поддержки, будут созданы новые рабочие места, снизится уровень безработицы и социальной напряжённости, сформируется среда в экономике поселения.</w:t>
      </w:r>
    </w:p>
    <w:p w:rsidR="00B96D3F" w:rsidRPr="00694CD3" w:rsidRDefault="00B96D3F" w:rsidP="00B96D3F">
      <w:pPr>
        <w:spacing w:before="100" w:beforeAutospacing="1" w:after="100" w:afterAutospacing="1"/>
        <w:jc w:val="both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 Общественные работы являются социально значимым и перспективным н</w:t>
      </w:r>
      <w:r w:rsidRPr="00694CD3">
        <w:rPr>
          <w:sz w:val="28"/>
          <w:szCs w:val="28"/>
        </w:rPr>
        <w:t>а</w:t>
      </w:r>
      <w:r w:rsidRPr="00694CD3">
        <w:rPr>
          <w:sz w:val="28"/>
          <w:szCs w:val="28"/>
        </w:rPr>
        <w:t>правлением, которое полезно и для поселения  и для жителей. Участие в таких раб</w:t>
      </w:r>
      <w:r w:rsidRPr="00694CD3">
        <w:rPr>
          <w:sz w:val="28"/>
          <w:szCs w:val="28"/>
        </w:rPr>
        <w:t>о</w:t>
      </w:r>
      <w:r w:rsidRPr="00694CD3">
        <w:rPr>
          <w:sz w:val="28"/>
          <w:szCs w:val="28"/>
        </w:rPr>
        <w:t>тах для безработных и ищущих работу граждан - это возможность поддержать свою семью материально, имея дополнительный источник пополнения семейного бюдж</w:t>
      </w:r>
      <w:r w:rsidRPr="00694CD3">
        <w:rPr>
          <w:sz w:val="28"/>
          <w:szCs w:val="28"/>
        </w:rPr>
        <w:t>е</w:t>
      </w:r>
      <w:r w:rsidRPr="00694CD3">
        <w:rPr>
          <w:sz w:val="28"/>
          <w:szCs w:val="28"/>
        </w:rPr>
        <w:t>та, и не утратить социальную активность, уверенность в своих силах, одновременно подыскивая постоянную работу. В период участия безработных граждан в общес</w:t>
      </w:r>
      <w:r w:rsidRPr="00694CD3">
        <w:rPr>
          <w:sz w:val="28"/>
          <w:szCs w:val="28"/>
        </w:rPr>
        <w:t>т</w:t>
      </w:r>
      <w:r w:rsidRPr="00694CD3">
        <w:rPr>
          <w:sz w:val="28"/>
          <w:szCs w:val="28"/>
        </w:rPr>
        <w:t>венных работах за ними сохраняется право на получение пособия по безработице. Помимо заработной платы за фактический период участия в общественных работах безработным гражданам может выплачиваться материальная поддержка.</w:t>
      </w:r>
    </w:p>
    <w:p w:rsidR="00B96D3F" w:rsidRPr="00A10D15" w:rsidRDefault="00B96D3F" w:rsidP="00A10D15">
      <w:pPr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CD3">
        <w:rPr>
          <w:b/>
          <w:sz w:val="28"/>
          <w:szCs w:val="28"/>
        </w:rPr>
        <w:t>Приоритеты, цели и задачи в сфере деятельности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 Целью подпрограммы является обеспечение устойчивого экономического ра</w:t>
      </w:r>
      <w:r w:rsidRPr="00694CD3">
        <w:rPr>
          <w:sz w:val="28"/>
          <w:szCs w:val="28"/>
        </w:rPr>
        <w:t>з</w:t>
      </w:r>
      <w:r w:rsidRPr="00694CD3">
        <w:rPr>
          <w:sz w:val="28"/>
          <w:szCs w:val="28"/>
        </w:rPr>
        <w:t>вития поселения, повышение доходов и обеспечение занятости населения.</w:t>
      </w:r>
    </w:p>
    <w:p w:rsidR="00B96D3F" w:rsidRPr="00694CD3" w:rsidRDefault="00B96D3F" w:rsidP="00B96D3F">
      <w:pPr>
        <w:autoSpaceDE w:val="0"/>
        <w:autoSpaceDN w:val="0"/>
        <w:adjustRightInd w:val="0"/>
        <w:ind w:firstLine="302"/>
        <w:jc w:val="both"/>
        <w:rPr>
          <w:sz w:val="28"/>
          <w:szCs w:val="28"/>
        </w:rPr>
      </w:pPr>
      <w:r w:rsidRPr="00694CD3">
        <w:rPr>
          <w:sz w:val="28"/>
          <w:szCs w:val="28"/>
        </w:rPr>
        <w:t xml:space="preserve">    Для достижения поставленной цели определены следующие задачи: </w:t>
      </w:r>
    </w:p>
    <w:p w:rsidR="00B96D3F" w:rsidRPr="00694CD3" w:rsidRDefault="00B96D3F" w:rsidP="00B96D3F">
      <w:pPr>
        <w:shd w:val="clear" w:color="auto" w:fill="FFFFFF"/>
        <w:ind w:left="325" w:hanging="325"/>
        <w:jc w:val="both"/>
        <w:rPr>
          <w:spacing w:val="-1"/>
          <w:sz w:val="28"/>
          <w:szCs w:val="28"/>
        </w:rPr>
      </w:pPr>
      <w:r w:rsidRPr="00694CD3">
        <w:rPr>
          <w:spacing w:val="-1"/>
          <w:sz w:val="28"/>
          <w:szCs w:val="28"/>
        </w:rPr>
        <w:t xml:space="preserve">    - улучшение информированности граждан сельской местности. </w:t>
      </w:r>
    </w:p>
    <w:p w:rsidR="00B96D3F" w:rsidRPr="00694CD3" w:rsidRDefault="00B96D3F" w:rsidP="00B96D3F">
      <w:pPr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 w:rsidRPr="00694CD3">
        <w:rPr>
          <w:sz w:val="28"/>
          <w:szCs w:val="28"/>
        </w:rPr>
        <w:t>- повышение эффективности</w:t>
      </w:r>
      <w:r w:rsidRPr="00694CD3">
        <w:rPr>
          <w:color w:val="000000"/>
          <w:sz w:val="28"/>
          <w:szCs w:val="28"/>
        </w:rPr>
        <w:t xml:space="preserve"> использования муниципального имущества и з</w:t>
      </w:r>
      <w:r w:rsidRPr="00694CD3">
        <w:rPr>
          <w:color w:val="000000"/>
          <w:sz w:val="28"/>
          <w:szCs w:val="28"/>
        </w:rPr>
        <w:t>е</w:t>
      </w:r>
      <w:r w:rsidRPr="00694CD3">
        <w:rPr>
          <w:color w:val="000000"/>
          <w:sz w:val="28"/>
          <w:szCs w:val="28"/>
        </w:rPr>
        <w:t>мельных ресурсов;</w:t>
      </w:r>
    </w:p>
    <w:p w:rsidR="00B96D3F" w:rsidRPr="00694CD3" w:rsidRDefault="00B96D3F" w:rsidP="00B96D3F">
      <w:pPr>
        <w:autoSpaceDE w:val="0"/>
        <w:autoSpaceDN w:val="0"/>
        <w:adjustRightInd w:val="0"/>
        <w:ind w:firstLine="302"/>
        <w:jc w:val="both"/>
        <w:rPr>
          <w:sz w:val="28"/>
          <w:szCs w:val="28"/>
        </w:rPr>
      </w:pPr>
      <w:r w:rsidRPr="00694CD3">
        <w:rPr>
          <w:color w:val="000000"/>
          <w:sz w:val="28"/>
          <w:szCs w:val="28"/>
        </w:rPr>
        <w:lastRenderedPageBreak/>
        <w:t>-повышение доходов бюджета поселения;</w:t>
      </w:r>
    </w:p>
    <w:p w:rsidR="00B96D3F" w:rsidRPr="00694CD3" w:rsidRDefault="00B96D3F" w:rsidP="00B96D3F">
      <w:pPr>
        <w:autoSpaceDE w:val="0"/>
        <w:autoSpaceDN w:val="0"/>
        <w:adjustRightInd w:val="0"/>
        <w:ind w:firstLine="302"/>
        <w:jc w:val="both"/>
        <w:rPr>
          <w:sz w:val="28"/>
          <w:szCs w:val="28"/>
        </w:rPr>
      </w:pPr>
      <w:r w:rsidRPr="00694CD3">
        <w:rPr>
          <w:sz w:val="28"/>
          <w:szCs w:val="28"/>
        </w:rPr>
        <w:t xml:space="preserve">- поддержка малого и среднего предпринимательства; </w:t>
      </w:r>
    </w:p>
    <w:p w:rsidR="00B96D3F" w:rsidRPr="00694CD3" w:rsidRDefault="00B96D3F" w:rsidP="00B96D3F">
      <w:pPr>
        <w:autoSpaceDE w:val="0"/>
        <w:autoSpaceDN w:val="0"/>
        <w:adjustRightInd w:val="0"/>
        <w:ind w:firstLine="302"/>
        <w:jc w:val="both"/>
        <w:rPr>
          <w:bCs/>
          <w:sz w:val="28"/>
          <w:szCs w:val="28"/>
        </w:rPr>
      </w:pPr>
      <w:r w:rsidRPr="00694CD3">
        <w:rPr>
          <w:sz w:val="28"/>
          <w:szCs w:val="28"/>
        </w:rPr>
        <w:t>- о</w:t>
      </w:r>
      <w:r w:rsidRPr="00694CD3">
        <w:rPr>
          <w:bCs/>
          <w:sz w:val="28"/>
          <w:szCs w:val="28"/>
        </w:rPr>
        <w:t>рганизация общественных работ.</w:t>
      </w:r>
    </w:p>
    <w:p w:rsidR="00B96D3F" w:rsidRPr="00694CD3" w:rsidRDefault="00B96D3F" w:rsidP="00B96D3F">
      <w:pPr>
        <w:autoSpaceDE w:val="0"/>
        <w:autoSpaceDN w:val="0"/>
        <w:adjustRightInd w:val="0"/>
        <w:ind w:firstLine="302"/>
        <w:jc w:val="both"/>
        <w:rPr>
          <w:sz w:val="28"/>
          <w:szCs w:val="28"/>
        </w:rPr>
      </w:pPr>
    </w:p>
    <w:p w:rsidR="00B96D3F" w:rsidRPr="00A10D15" w:rsidRDefault="00B96D3F" w:rsidP="00A10D15">
      <w:pPr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CD3">
        <w:rPr>
          <w:b/>
          <w:sz w:val="28"/>
          <w:szCs w:val="28"/>
        </w:rPr>
        <w:t>Основные мероприятия</w:t>
      </w:r>
    </w:p>
    <w:p w:rsidR="00B96D3F" w:rsidRPr="00694CD3" w:rsidRDefault="00B96D3F" w:rsidP="00B9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D3">
        <w:rPr>
          <w:sz w:val="28"/>
          <w:szCs w:val="28"/>
        </w:rPr>
        <w:t>В рамках подпрограммы реализуются следующие основные мероприятия (пр</w:t>
      </w:r>
      <w:r w:rsidRPr="00694CD3">
        <w:rPr>
          <w:sz w:val="28"/>
          <w:szCs w:val="28"/>
        </w:rPr>
        <w:t>и</w:t>
      </w:r>
      <w:r w:rsidRPr="00694CD3">
        <w:rPr>
          <w:sz w:val="28"/>
          <w:szCs w:val="28"/>
        </w:rPr>
        <w:t xml:space="preserve">ложение № 2): </w:t>
      </w:r>
    </w:p>
    <w:p w:rsidR="00B96D3F" w:rsidRPr="00694CD3" w:rsidRDefault="00B96D3F" w:rsidP="00B9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D3">
        <w:rPr>
          <w:sz w:val="28"/>
          <w:szCs w:val="28"/>
        </w:rPr>
        <w:t>Обнародование (опубликование) информации о своей деятельности в средствах массовой информации.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Оценка недвижимости, признание прав и регулирование отношений по гос</w:t>
      </w:r>
      <w:r w:rsidRPr="00694CD3">
        <w:rPr>
          <w:sz w:val="28"/>
          <w:szCs w:val="28"/>
        </w:rPr>
        <w:t>у</w:t>
      </w:r>
      <w:r w:rsidRPr="00694CD3">
        <w:rPr>
          <w:sz w:val="28"/>
          <w:szCs w:val="28"/>
        </w:rPr>
        <w:t>дарственной и муниципальной собственности посредством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>выполнения работ по инженерно-геодезическим изысканиям и технической инве</w:t>
      </w:r>
      <w:r w:rsidRPr="00694CD3">
        <w:rPr>
          <w:sz w:val="28"/>
          <w:szCs w:val="28"/>
        </w:rPr>
        <w:t>н</w:t>
      </w:r>
      <w:r w:rsidRPr="00694CD3">
        <w:rPr>
          <w:sz w:val="28"/>
          <w:szCs w:val="28"/>
        </w:rPr>
        <w:t>таризации в целях постановки на государственный кадастровый учет и государс</w:t>
      </w:r>
      <w:r w:rsidRPr="00694CD3">
        <w:rPr>
          <w:sz w:val="28"/>
          <w:szCs w:val="28"/>
        </w:rPr>
        <w:t>т</w:t>
      </w:r>
      <w:r w:rsidRPr="00694CD3">
        <w:rPr>
          <w:sz w:val="28"/>
          <w:szCs w:val="28"/>
        </w:rPr>
        <w:t>венной регистрации права на объекты муниципальной собственности</w:t>
      </w:r>
      <w:r>
        <w:rPr>
          <w:sz w:val="28"/>
          <w:szCs w:val="28"/>
        </w:rPr>
        <w:t>.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Мероприятия в области строительства, архитектуры и градостроительства п</w:t>
      </w:r>
      <w:r w:rsidRPr="00694CD3">
        <w:rPr>
          <w:sz w:val="28"/>
          <w:szCs w:val="28"/>
        </w:rPr>
        <w:t>о</w:t>
      </w:r>
      <w:r w:rsidRPr="00694CD3">
        <w:rPr>
          <w:sz w:val="28"/>
          <w:szCs w:val="28"/>
        </w:rPr>
        <w:t>средством подготовки градостроительных планов земельных участков и проведение, необходимых в связи с этим, геодезических работ.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Мероприятия по развитию и поддержке предпринимательства с целью оказания комплексной методической, информационной, консультационной, учебно-образовательной и юридической помощи.</w:t>
      </w:r>
    </w:p>
    <w:p w:rsidR="00B96D3F" w:rsidRPr="00694CD3" w:rsidRDefault="00B96D3F" w:rsidP="00B96D3F">
      <w:pPr>
        <w:rPr>
          <w:sz w:val="28"/>
          <w:szCs w:val="28"/>
        </w:rPr>
      </w:pPr>
      <w:r w:rsidRPr="00694CD3">
        <w:rPr>
          <w:sz w:val="28"/>
          <w:szCs w:val="28"/>
        </w:rPr>
        <w:t xml:space="preserve">        В рамках данного направления предусмотрена дальнейшая информационная поддержка:</w:t>
      </w:r>
    </w:p>
    <w:p w:rsidR="00B96D3F" w:rsidRPr="00694CD3" w:rsidRDefault="00B96D3F" w:rsidP="00B96D3F">
      <w:pPr>
        <w:ind w:firstLine="720"/>
        <w:rPr>
          <w:sz w:val="28"/>
          <w:szCs w:val="28"/>
        </w:rPr>
      </w:pPr>
      <w:r w:rsidRPr="00694CD3">
        <w:rPr>
          <w:sz w:val="28"/>
          <w:szCs w:val="28"/>
        </w:rPr>
        <w:t>- оказание консультационной и информационной поддержки субъектам мал</w:t>
      </w:r>
      <w:r w:rsidRPr="00694CD3">
        <w:rPr>
          <w:sz w:val="28"/>
          <w:szCs w:val="28"/>
        </w:rPr>
        <w:t>о</w:t>
      </w:r>
      <w:r w:rsidRPr="00694CD3">
        <w:rPr>
          <w:sz w:val="28"/>
          <w:szCs w:val="28"/>
        </w:rPr>
        <w:t>го и среднего предпринимательства;</w:t>
      </w:r>
    </w:p>
    <w:p w:rsidR="00B96D3F" w:rsidRPr="00694CD3" w:rsidRDefault="00B96D3F" w:rsidP="00B96D3F">
      <w:pPr>
        <w:ind w:firstLine="720"/>
        <w:rPr>
          <w:sz w:val="28"/>
          <w:szCs w:val="28"/>
        </w:rPr>
      </w:pPr>
      <w:r w:rsidRPr="00694CD3">
        <w:rPr>
          <w:sz w:val="28"/>
          <w:szCs w:val="28"/>
        </w:rPr>
        <w:t>- организация освещения в средствах массовой информации вопросов разв</w:t>
      </w:r>
      <w:r w:rsidRPr="00694CD3">
        <w:rPr>
          <w:sz w:val="28"/>
          <w:szCs w:val="28"/>
        </w:rPr>
        <w:t>и</w:t>
      </w:r>
      <w:r w:rsidRPr="00694CD3">
        <w:rPr>
          <w:sz w:val="28"/>
          <w:szCs w:val="28"/>
        </w:rPr>
        <w:t>тия  малого и среднего предпринимательства;</w:t>
      </w:r>
    </w:p>
    <w:p w:rsidR="00B96D3F" w:rsidRPr="00694CD3" w:rsidRDefault="00B96D3F" w:rsidP="00B96D3F">
      <w:pPr>
        <w:ind w:firstLine="720"/>
        <w:rPr>
          <w:sz w:val="28"/>
          <w:szCs w:val="28"/>
        </w:rPr>
      </w:pPr>
      <w:r w:rsidRPr="00694CD3">
        <w:rPr>
          <w:sz w:val="28"/>
          <w:szCs w:val="28"/>
        </w:rPr>
        <w:t>- организация делегаций субъектов малого и среднего предпринимательства для участия в районных конференциях, выставках, ярмарках, семинарах и т.д.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    Реализация дополнительных мероприятий, направленных на снижение н</w:t>
      </w:r>
      <w:r w:rsidRPr="00694CD3">
        <w:rPr>
          <w:sz w:val="28"/>
          <w:szCs w:val="28"/>
        </w:rPr>
        <w:t>а</w:t>
      </w:r>
      <w:r w:rsidRPr="00694CD3">
        <w:rPr>
          <w:sz w:val="28"/>
          <w:szCs w:val="28"/>
        </w:rPr>
        <w:t>пряженности на рынке труда - организация общественных работ.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D3F" w:rsidRPr="00A10D15" w:rsidRDefault="00B96D3F" w:rsidP="00A10D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94CD3">
        <w:rPr>
          <w:b/>
          <w:sz w:val="28"/>
          <w:szCs w:val="28"/>
        </w:rPr>
        <w:t>4.  Целевые показатели (индикаторы)</w:t>
      </w:r>
    </w:p>
    <w:p w:rsidR="00B96D3F" w:rsidRPr="00694CD3" w:rsidRDefault="00B96D3F" w:rsidP="00B9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D3">
        <w:rPr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B96D3F" w:rsidRPr="00694CD3" w:rsidRDefault="00B96D3F" w:rsidP="00B9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D3">
        <w:rPr>
          <w:sz w:val="28"/>
          <w:szCs w:val="28"/>
        </w:rPr>
        <w:t xml:space="preserve"> Ознакомление пользователей с текущей информацией о деятельности органов местного самоуправления в местной администрации. </w:t>
      </w:r>
    </w:p>
    <w:p w:rsidR="00B96D3F" w:rsidRPr="00694CD3" w:rsidRDefault="00B96D3F" w:rsidP="00B9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D3">
        <w:rPr>
          <w:sz w:val="28"/>
          <w:szCs w:val="28"/>
        </w:rPr>
        <w:t>Мероприятия в области информационных технологий.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Выполнения работ по инженерно-геодезическим изысканиям и технической инвентаризации в целях постановки на государственный кадастровый учет и гос</w:t>
      </w:r>
      <w:r w:rsidRPr="00694CD3">
        <w:rPr>
          <w:sz w:val="28"/>
          <w:szCs w:val="28"/>
        </w:rPr>
        <w:t>у</w:t>
      </w:r>
      <w:r w:rsidRPr="00694CD3">
        <w:rPr>
          <w:sz w:val="28"/>
          <w:szCs w:val="28"/>
        </w:rPr>
        <w:t>дарственной регистрации права на объекты муниципальной собственности;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Подготовка градостроительных планов земельных участков и проведение, н</w:t>
      </w:r>
      <w:r w:rsidRPr="00694CD3">
        <w:rPr>
          <w:sz w:val="28"/>
          <w:szCs w:val="28"/>
        </w:rPr>
        <w:t>е</w:t>
      </w:r>
      <w:r w:rsidRPr="00694CD3">
        <w:rPr>
          <w:sz w:val="28"/>
          <w:szCs w:val="28"/>
        </w:rPr>
        <w:t>обходимых в связи с этим, геодезических работ: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Мероприятия по развитию и поддержке предпринимательства с целью оказания комплексной методической, информационной, консультационной, учебно-образовательной и юридической помощи.</w:t>
      </w:r>
    </w:p>
    <w:p w:rsidR="00B96D3F" w:rsidRPr="00694CD3" w:rsidRDefault="00B96D3F" w:rsidP="00B96D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Реализация дополнительных мероприятий, направленных на снижение напр</w:t>
      </w:r>
      <w:r w:rsidRPr="00694CD3">
        <w:rPr>
          <w:sz w:val="28"/>
          <w:szCs w:val="28"/>
        </w:rPr>
        <w:t>я</w:t>
      </w:r>
      <w:r w:rsidRPr="00694CD3">
        <w:rPr>
          <w:sz w:val="28"/>
          <w:szCs w:val="28"/>
        </w:rPr>
        <w:t>женности на рынке труда - организация общественных работ.</w:t>
      </w:r>
    </w:p>
    <w:p w:rsidR="00B96D3F" w:rsidRPr="00694CD3" w:rsidRDefault="00B96D3F" w:rsidP="00B96D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4CD3">
        <w:rPr>
          <w:sz w:val="28"/>
          <w:szCs w:val="28"/>
        </w:rPr>
        <w:t xml:space="preserve">        Выполнение данных показателей приведет к:</w:t>
      </w:r>
    </w:p>
    <w:p w:rsidR="00B96D3F" w:rsidRPr="00694CD3" w:rsidRDefault="00B96D3F" w:rsidP="00B96D3F">
      <w:pPr>
        <w:shd w:val="clear" w:color="auto" w:fill="FFFFFF"/>
        <w:ind w:left="325" w:hanging="325"/>
        <w:jc w:val="both"/>
        <w:rPr>
          <w:sz w:val="28"/>
          <w:szCs w:val="28"/>
        </w:rPr>
      </w:pPr>
      <w:r w:rsidRPr="00694CD3">
        <w:rPr>
          <w:spacing w:val="-2"/>
          <w:sz w:val="28"/>
          <w:szCs w:val="28"/>
        </w:rPr>
        <w:t xml:space="preserve">        - повышению эффективности местного самоуправления;</w:t>
      </w:r>
    </w:p>
    <w:p w:rsidR="00B96D3F" w:rsidRPr="00694CD3" w:rsidRDefault="00B96D3F" w:rsidP="00B96D3F">
      <w:pPr>
        <w:shd w:val="clear" w:color="auto" w:fill="FFFFFF"/>
        <w:ind w:left="325" w:hanging="325"/>
        <w:jc w:val="both"/>
        <w:rPr>
          <w:sz w:val="28"/>
          <w:szCs w:val="28"/>
        </w:rPr>
      </w:pPr>
      <w:r w:rsidRPr="00694CD3">
        <w:rPr>
          <w:spacing w:val="-3"/>
          <w:sz w:val="28"/>
          <w:szCs w:val="28"/>
        </w:rPr>
        <w:lastRenderedPageBreak/>
        <w:t xml:space="preserve">        - созданию муниципальных информационных ресурсов, вовлечение их в хозяйс</w:t>
      </w:r>
      <w:r w:rsidRPr="00694CD3">
        <w:rPr>
          <w:spacing w:val="-3"/>
          <w:sz w:val="28"/>
          <w:szCs w:val="28"/>
        </w:rPr>
        <w:t>т</w:t>
      </w:r>
      <w:r w:rsidRPr="00694CD3">
        <w:rPr>
          <w:spacing w:val="-3"/>
          <w:sz w:val="28"/>
          <w:szCs w:val="28"/>
        </w:rPr>
        <w:t>венный оборот;</w:t>
      </w:r>
    </w:p>
    <w:p w:rsidR="00B96D3F" w:rsidRPr="00694CD3" w:rsidRDefault="00B96D3F" w:rsidP="00B96D3F">
      <w:pPr>
        <w:shd w:val="clear" w:color="auto" w:fill="FFFFFF"/>
        <w:ind w:left="325" w:hanging="325"/>
        <w:jc w:val="both"/>
        <w:rPr>
          <w:sz w:val="28"/>
          <w:szCs w:val="28"/>
        </w:rPr>
      </w:pPr>
      <w:r w:rsidRPr="00694CD3">
        <w:rPr>
          <w:spacing w:val="-1"/>
          <w:sz w:val="28"/>
          <w:szCs w:val="28"/>
        </w:rPr>
        <w:t xml:space="preserve">         - совершенствование системы информирования и предоставления услуг насел</w:t>
      </w:r>
      <w:r w:rsidRPr="00694CD3">
        <w:rPr>
          <w:spacing w:val="-1"/>
          <w:sz w:val="28"/>
          <w:szCs w:val="28"/>
        </w:rPr>
        <w:t>е</w:t>
      </w:r>
      <w:r w:rsidRPr="00694CD3">
        <w:rPr>
          <w:spacing w:val="-1"/>
          <w:sz w:val="28"/>
          <w:szCs w:val="28"/>
        </w:rPr>
        <w:t xml:space="preserve">нию органами </w:t>
      </w:r>
      <w:r w:rsidRPr="00694CD3">
        <w:rPr>
          <w:sz w:val="28"/>
          <w:szCs w:val="28"/>
        </w:rPr>
        <w:t>местного самоуправления;</w:t>
      </w:r>
    </w:p>
    <w:p w:rsidR="00B96D3F" w:rsidRPr="00694CD3" w:rsidRDefault="00B96D3F" w:rsidP="00B9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D3">
        <w:rPr>
          <w:sz w:val="28"/>
          <w:szCs w:val="28"/>
        </w:rPr>
        <w:t>- повышению эффективности</w:t>
      </w:r>
      <w:r w:rsidRPr="00694CD3">
        <w:rPr>
          <w:color w:val="000000"/>
          <w:sz w:val="28"/>
          <w:szCs w:val="28"/>
        </w:rPr>
        <w:t xml:space="preserve"> использования муниципального имущества и з</w:t>
      </w:r>
      <w:r w:rsidRPr="00694CD3">
        <w:rPr>
          <w:color w:val="000000"/>
          <w:sz w:val="28"/>
          <w:szCs w:val="28"/>
        </w:rPr>
        <w:t>е</w:t>
      </w:r>
      <w:r w:rsidRPr="00694CD3">
        <w:rPr>
          <w:color w:val="000000"/>
          <w:sz w:val="28"/>
          <w:szCs w:val="28"/>
        </w:rPr>
        <w:t>мельных ресурсов, повышению доходов бюджета поселения;</w:t>
      </w:r>
    </w:p>
    <w:p w:rsidR="00B96D3F" w:rsidRPr="00694CD3" w:rsidRDefault="00B96D3F" w:rsidP="00B96D3F">
      <w:pPr>
        <w:ind w:firstLine="540"/>
        <w:rPr>
          <w:sz w:val="28"/>
          <w:szCs w:val="28"/>
        </w:rPr>
      </w:pPr>
      <w:r w:rsidRPr="00694CD3">
        <w:rPr>
          <w:sz w:val="28"/>
          <w:szCs w:val="28"/>
        </w:rPr>
        <w:t>- созданию новых субъектов малого и среднего предпринимательства;</w:t>
      </w:r>
    </w:p>
    <w:p w:rsidR="00B96D3F" w:rsidRDefault="00B96D3F" w:rsidP="00B96D3F">
      <w:pPr>
        <w:ind w:firstLine="540"/>
        <w:rPr>
          <w:sz w:val="28"/>
          <w:szCs w:val="28"/>
        </w:rPr>
      </w:pPr>
      <w:r w:rsidRPr="00694CD3">
        <w:rPr>
          <w:sz w:val="28"/>
          <w:szCs w:val="28"/>
        </w:rPr>
        <w:t>- трудоустройству граждан на общественные работы.</w:t>
      </w:r>
    </w:p>
    <w:p w:rsidR="00D9224F" w:rsidRDefault="00D9224F" w:rsidP="00B96D3F">
      <w:pPr>
        <w:ind w:firstLine="540"/>
        <w:rPr>
          <w:sz w:val="28"/>
          <w:szCs w:val="28"/>
        </w:rPr>
      </w:pPr>
    </w:p>
    <w:p w:rsidR="00B96D3F" w:rsidRPr="00745863" w:rsidRDefault="00B96D3F" w:rsidP="00B96D3F">
      <w:pPr>
        <w:jc w:val="right"/>
        <w:rPr>
          <w:sz w:val="28"/>
          <w:szCs w:val="28"/>
        </w:rPr>
      </w:pPr>
      <w:r w:rsidRPr="00745863">
        <w:rPr>
          <w:sz w:val="28"/>
          <w:szCs w:val="28"/>
        </w:rPr>
        <w:t>Приложение №1</w:t>
      </w:r>
    </w:p>
    <w:p w:rsidR="00B96D3F" w:rsidRPr="00745863" w:rsidRDefault="00B96D3F" w:rsidP="00B96D3F">
      <w:pPr>
        <w:jc w:val="right"/>
        <w:rPr>
          <w:sz w:val="28"/>
          <w:szCs w:val="28"/>
        </w:rPr>
      </w:pPr>
      <w:r w:rsidRPr="00745863">
        <w:rPr>
          <w:sz w:val="28"/>
          <w:szCs w:val="28"/>
        </w:rPr>
        <w:t>к Подпрограмме  № 1</w:t>
      </w:r>
    </w:p>
    <w:p w:rsidR="00064357" w:rsidRDefault="00064357" w:rsidP="00064357">
      <w:pPr>
        <w:widowControl w:val="0"/>
        <w:autoSpaceDE w:val="0"/>
        <w:autoSpaceDN w:val="0"/>
        <w:adjustRightInd w:val="0"/>
        <w:rPr>
          <w:b/>
          <w:color w:val="00000A"/>
          <w:sz w:val="28"/>
          <w:szCs w:val="28"/>
        </w:rPr>
      </w:pPr>
    </w:p>
    <w:p w:rsidR="00064357" w:rsidRPr="00916789" w:rsidRDefault="00064357" w:rsidP="00064357">
      <w:pPr>
        <w:ind w:firstLine="540"/>
        <w:jc w:val="center"/>
        <w:rPr>
          <w:sz w:val="20"/>
          <w:szCs w:val="20"/>
        </w:rPr>
      </w:pPr>
      <w:r w:rsidRPr="00B33D4A">
        <w:rPr>
          <w:b/>
          <w:sz w:val="28"/>
          <w:szCs w:val="28"/>
        </w:rPr>
        <w:t>Планируемые результаты</w:t>
      </w:r>
      <w:r w:rsidRPr="00424214">
        <w:rPr>
          <w:b/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>Подпрограммы</w:t>
      </w:r>
      <w:r w:rsidRPr="00981543">
        <w:rPr>
          <w:b/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 xml:space="preserve"> </w:t>
      </w:r>
      <w:r w:rsidRPr="00981543">
        <w:rPr>
          <w:b/>
          <w:color w:val="00000A"/>
          <w:sz w:val="28"/>
          <w:szCs w:val="28"/>
        </w:rPr>
        <w:t xml:space="preserve">№ 1 </w:t>
      </w:r>
      <w:r>
        <w:rPr>
          <w:sz w:val="28"/>
          <w:szCs w:val="28"/>
        </w:rPr>
        <w:t xml:space="preserve"> </w:t>
      </w:r>
      <w:r w:rsidRPr="00101CF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Стимулирование экон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мической активности на территории поселения»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1959"/>
        <w:gridCol w:w="1082"/>
        <w:gridCol w:w="931"/>
        <w:gridCol w:w="1959"/>
        <w:gridCol w:w="796"/>
        <w:gridCol w:w="1276"/>
        <w:gridCol w:w="1417"/>
      </w:tblGrid>
      <w:tr w:rsidR="00CC0DEA" w:rsidRPr="006A6E00" w:rsidTr="0001393B">
        <w:tc>
          <w:tcPr>
            <w:tcW w:w="469" w:type="dxa"/>
            <w:vMerge w:val="restart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№ п/п</w:t>
            </w:r>
          </w:p>
        </w:tc>
        <w:tc>
          <w:tcPr>
            <w:tcW w:w="1959" w:type="dxa"/>
            <w:vMerge w:val="restart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Задачи, н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правленные на достиж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ние цели</w:t>
            </w:r>
          </w:p>
        </w:tc>
        <w:tc>
          <w:tcPr>
            <w:tcW w:w="2013" w:type="dxa"/>
            <w:gridSpan w:val="2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Планируемый объем  фина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сирования на решение да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ной задачи (тыс. руб.)</w:t>
            </w:r>
          </w:p>
        </w:tc>
        <w:tc>
          <w:tcPr>
            <w:tcW w:w="1959" w:type="dxa"/>
            <w:vMerge w:val="restart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Количестве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ные и/или к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чественные целевые пок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затели, хара</w:t>
            </w:r>
            <w:r w:rsidRPr="006A6E00">
              <w:rPr>
                <w:sz w:val="28"/>
                <w:szCs w:val="28"/>
              </w:rPr>
              <w:t>к</w:t>
            </w:r>
            <w:r w:rsidRPr="006A6E00">
              <w:rPr>
                <w:sz w:val="28"/>
                <w:szCs w:val="28"/>
              </w:rPr>
              <w:t>теризующие достижение целей и реш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ние задач</w:t>
            </w:r>
          </w:p>
        </w:tc>
        <w:tc>
          <w:tcPr>
            <w:tcW w:w="796" w:type="dxa"/>
            <w:vMerge w:val="restart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Единица и</w:t>
            </w:r>
            <w:r w:rsidRPr="006A6E00">
              <w:rPr>
                <w:sz w:val="28"/>
                <w:szCs w:val="28"/>
              </w:rPr>
              <w:t>з</w:t>
            </w:r>
            <w:r w:rsidRPr="006A6E00">
              <w:rPr>
                <w:sz w:val="28"/>
                <w:szCs w:val="28"/>
              </w:rPr>
              <w:t>м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р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ния</w:t>
            </w:r>
          </w:p>
        </w:tc>
        <w:tc>
          <w:tcPr>
            <w:tcW w:w="1276" w:type="dxa"/>
            <w:vMerge w:val="restart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Базовое знач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ние п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казателя (на н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чало реал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зации  пр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граммы (по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пр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граммы)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C0DEA" w:rsidRPr="006A6E00" w:rsidRDefault="00CC0DEA" w:rsidP="00CC0DEA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План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руемое значение показат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ля за 2016 год</w:t>
            </w:r>
          </w:p>
        </w:tc>
      </w:tr>
      <w:tr w:rsidR="00CC0DEA" w:rsidRPr="006A6E00" w:rsidTr="006A6E00">
        <w:tc>
          <w:tcPr>
            <w:tcW w:w="469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Мес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ный бю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жет</w:t>
            </w:r>
          </w:p>
        </w:tc>
        <w:tc>
          <w:tcPr>
            <w:tcW w:w="931" w:type="dxa"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Др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>гие и</w:t>
            </w:r>
            <w:r w:rsidRPr="006A6E00">
              <w:rPr>
                <w:sz w:val="28"/>
                <w:szCs w:val="28"/>
              </w:rPr>
              <w:t>с</w:t>
            </w:r>
            <w:r w:rsidRPr="006A6E00">
              <w:rPr>
                <w:sz w:val="28"/>
                <w:szCs w:val="28"/>
              </w:rPr>
              <w:t>то</w:t>
            </w:r>
            <w:r w:rsidRPr="006A6E00">
              <w:rPr>
                <w:sz w:val="28"/>
                <w:szCs w:val="28"/>
              </w:rPr>
              <w:t>ч</w:t>
            </w:r>
            <w:r w:rsidRPr="006A6E00">
              <w:rPr>
                <w:sz w:val="28"/>
                <w:szCs w:val="28"/>
              </w:rPr>
              <w:t>ники</w:t>
            </w:r>
          </w:p>
        </w:tc>
        <w:tc>
          <w:tcPr>
            <w:tcW w:w="1959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C0DEA" w:rsidRPr="006A6E00" w:rsidRDefault="00CC0DEA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8</w:t>
            </w: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FA4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по поддержке малого бизн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са и  пре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принимател</w:t>
            </w:r>
            <w:r w:rsidRPr="006A6E00">
              <w:rPr>
                <w:sz w:val="28"/>
                <w:szCs w:val="28"/>
              </w:rPr>
              <w:t>ь</w:t>
            </w:r>
            <w:r w:rsidRPr="006A6E00">
              <w:rPr>
                <w:sz w:val="28"/>
                <w:szCs w:val="28"/>
              </w:rPr>
              <w:t>ства</w:t>
            </w:r>
          </w:p>
        </w:tc>
        <w:tc>
          <w:tcPr>
            <w:tcW w:w="1082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20,0</w:t>
            </w:r>
          </w:p>
        </w:tc>
        <w:tc>
          <w:tcPr>
            <w:tcW w:w="931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оказание ко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сультацио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ной и инфо</w:t>
            </w:r>
            <w:r w:rsidRPr="006A6E00">
              <w:rPr>
                <w:sz w:val="28"/>
                <w:szCs w:val="28"/>
              </w:rPr>
              <w:t>р</w:t>
            </w:r>
            <w:r w:rsidRPr="006A6E00">
              <w:rPr>
                <w:sz w:val="28"/>
                <w:szCs w:val="28"/>
              </w:rPr>
              <w:t>мационной поддержки субъектам малого и среднего предприним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тельства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FA4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Оценка н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движимости, признание прав и рег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>лирование о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ношений по государстве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ной и мун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ципальной собственн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1082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lastRenderedPageBreak/>
              <w:t>200,0</w:t>
            </w:r>
          </w:p>
        </w:tc>
        <w:tc>
          <w:tcPr>
            <w:tcW w:w="931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изменение г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нерального плана посел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ния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FA4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по землеус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ройству и землепольз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ванию</w:t>
            </w:r>
          </w:p>
        </w:tc>
        <w:tc>
          <w:tcPr>
            <w:tcW w:w="1082" w:type="dxa"/>
          </w:tcPr>
          <w:p w:rsidR="00064357" w:rsidRPr="006A6E00" w:rsidRDefault="0001393B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18</w:t>
            </w:r>
            <w:r w:rsidR="004968BD">
              <w:rPr>
                <w:sz w:val="28"/>
                <w:szCs w:val="28"/>
              </w:rPr>
              <w:t>3</w:t>
            </w:r>
            <w:r w:rsidR="00D05995">
              <w:rPr>
                <w:sz w:val="28"/>
                <w:szCs w:val="28"/>
              </w:rPr>
              <w:t>1,0</w:t>
            </w:r>
          </w:p>
        </w:tc>
        <w:tc>
          <w:tcPr>
            <w:tcW w:w="931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выполнения работ по и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женерно-геодезич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ским изыск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ниям и техн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ческой инве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таризации в целях пост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новки на г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сударстве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ный кадас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ровый учет и государстве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ной регистр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ции права на объекты м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>ниципальной собственн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сти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FA4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Организация обществе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ных работ</w:t>
            </w:r>
          </w:p>
        </w:tc>
        <w:tc>
          <w:tcPr>
            <w:tcW w:w="1082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064357" w:rsidRPr="006A6E00" w:rsidRDefault="006D7A47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Трудоустро</w:t>
            </w:r>
            <w:r w:rsidRPr="006A6E00">
              <w:rPr>
                <w:sz w:val="28"/>
                <w:szCs w:val="28"/>
              </w:rPr>
              <w:t>й</w:t>
            </w:r>
            <w:r w:rsidRPr="006A6E00">
              <w:rPr>
                <w:sz w:val="28"/>
                <w:szCs w:val="28"/>
              </w:rPr>
              <w:t>ство граждан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064357" w:rsidRPr="006A6E00" w:rsidTr="006A6E00">
        <w:tc>
          <w:tcPr>
            <w:tcW w:w="469" w:type="dxa"/>
          </w:tcPr>
          <w:p w:rsidR="00064357" w:rsidRPr="006A6E00" w:rsidRDefault="00FA4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9" w:type="dxa"/>
          </w:tcPr>
          <w:p w:rsidR="00064357" w:rsidRPr="006A6E00" w:rsidRDefault="00064357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в области и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формацио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ных технол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гий</w:t>
            </w:r>
          </w:p>
        </w:tc>
        <w:tc>
          <w:tcPr>
            <w:tcW w:w="1082" w:type="dxa"/>
          </w:tcPr>
          <w:p w:rsidR="00064357" w:rsidRPr="006A6E00" w:rsidRDefault="00D05995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742,49</w:t>
            </w:r>
          </w:p>
        </w:tc>
        <w:tc>
          <w:tcPr>
            <w:tcW w:w="931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64357" w:rsidRPr="006A6E00" w:rsidRDefault="00064357" w:rsidP="00E972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Обнародов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ние (опубл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кование) и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формации о своей де</w:t>
            </w:r>
            <w:r w:rsidRPr="006A6E00">
              <w:rPr>
                <w:sz w:val="28"/>
                <w:szCs w:val="28"/>
              </w:rPr>
              <w:t>я</w:t>
            </w:r>
            <w:r w:rsidRPr="006A6E00">
              <w:rPr>
                <w:sz w:val="28"/>
                <w:szCs w:val="28"/>
              </w:rPr>
              <w:t>тельности в средствах массовой и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форма</w:t>
            </w:r>
            <w:r w:rsidR="00E9726E" w:rsidRPr="006A6E00">
              <w:rPr>
                <w:sz w:val="28"/>
                <w:szCs w:val="28"/>
              </w:rPr>
              <w:t>ции</w:t>
            </w:r>
          </w:p>
        </w:tc>
        <w:tc>
          <w:tcPr>
            <w:tcW w:w="79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4357" w:rsidRPr="006A6E00" w:rsidRDefault="00064357" w:rsidP="00E972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E00" w:rsidRPr="003D00E8" w:rsidRDefault="006A6E00" w:rsidP="00475625">
      <w:pPr>
        <w:rPr>
          <w:sz w:val="28"/>
          <w:szCs w:val="28"/>
          <w:lang w:val="en-US"/>
        </w:rPr>
      </w:pPr>
    </w:p>
    <w:p w:rsidR="00064357" w:rsidRPr="006A6E00" w:rsidRDefault="00064357" w:rsidP="00064357">
      <w:pPr>
        <w:jc w:val="right"/>
        <w:rPr>
          <w:sz w:val="28"/>
          <w:szCs w:val="28"/>
        </w:rPr>
      </w:pPr>
      <w:r w:rsidRPr="006A6E00">
        <w:rPr>
          <w:sz w:val="28"/>
          <w:szCs w:val="28"/>
        </w:rPr>
        <w:t xml:space="preserve">       Приложение №2</w:t>
      </w:r>
    </w:p>
    <w:p w:rsidR="00064357" w:rsidRPr="006A6E00" w:rsidRDefault="00064357" w:rsidP="00064357">
      <w:pPr>
        <w:jc w:val="right"/>
        <w:rPr>
          <w:sz w:val="28"/>
          <w:szCs w:val="28"/>
        </w:rPr>
      </w:pPr>
      <w:r w:rsidRPr="006A6E00">
        <w:rPr>
          <w:sz w:val="28"/>
          <w:szCs w:val="28"/>
        </w:rPr>
        <w:t>к Подпрограмме  №1</w:t>
      </w:r>
    </w:p>
    <w:p w:rsidR="00064357" w:rsidRPr="006A6E00" w:rsidRDefault="00064357" w:rsidP="00064357">
      <w:pPr>
        <w:jc w:val="right"/>
        <w:rPr>
          <w:sz w:val="28"/>
          <w:szCs w:val="28"/>
        </w:rPr>
      </w:pPr>
    </w:p>
    <w:p w:rsidR="00064357" w:rsidRPr="006A6E00" w:rsidRDefault="00064357" w:rsidP="00064357">
      <w:pPr>
        <w:ind w:firstLine="540"/>
        <w:jc w:val="center"/>
        <w:rPr>
          <w:sz w:val="28"/>
          <w:szCs w:val="28"/>
        </w:rPr>
      </w:pPr>
      <w:r w:rsidRPr="006A6E00">
        <w:rPr>
          <w:b/>
          <w:sz w:val="28"/>
          <w:szCs w:val="28"/>
        </w:rPr>
        <w:t>Перечень и финансирование  мероприятий</w:t>
      </w:r>
      <w:r w:rsidRPr="006A6E00">
        <w:rPr>
          <w:sz w:val="28"/>
          <w:szCs w:val="28"/>
        </w:rPr>
        <w:t xml:space="preserve">  </w:t>
      </w:r>
      <w:r w:rsidRPr="006A6E00">
        <w:rPr>
          <w:b/>
          <w:color w:val="00000A"/>
          <w:sz w:val="28"/>
          <w:szCs w:val="28"/>
        </w:rPr>
        <w:t xml:space="preserve">Подпрограммы  № 1 </w:t>
      </w:r>
      <w:r w:rsidRPr="006A6E00">
        <w:rPr>
          <w:sz w:val="28"/>
          <w:szCs w:val="28"/>
        </w:rPr>
        <w:t xml:space="preserve"> </w:t>
      </w:r>
      <w:r w:rsidRPr="006A6E00">
        <w:rPr>
          <w:b/>
          <w:sz w:val="28"/>
          <w:szCs w:val="28"/>
        </w:rPr>
        <w:t>«Стим</w:t>
      </w:r>
      <w:r w:rsidRPr="006A6E00">
        <w:rPr>
          <w:b/>
          <w:sz w:val="28"/>
          <w:szCs w:val="28"/>
        </w:rPr>
        <w:t>у</w:t>
      </w:r>
      <w:r w:rsidRPr="006A6E00">
        <w:rPr>
          <w:b/>
          <w:sz w:val="28"/>
          <w:szCs w:val="28"/>
        </w:rPr>
        <w:t>лирование экономической активности на территории поселения»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868"/>
        <w:gridCol w:w="1943"/>
        <w:gridCol w:w="1245"/>
        <w:gridCol w:w="1534"/>
        <w:gridCol w:w="1935"/>
      </w:tblGrid>
      <w:tr w:rsidR="00C42BCF" w:rsidRPr="006A6E00" w:rsidTr="009D0562">
        <w:trPr>
          <w:trHeight w:val="2208"/>
        </w:trPr>
        <w:tc>
          <w:tcPr>
            <w:tcW w:w="31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№п/п</w:t>
            </w:r>
          </w:p>
        </w:tc>
        <w:tc>
          <w:tcPr>
            <w:tcW w:w="140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по ре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лизации подпрогра</w:t>
            </w:r>
            <w:r w:rsidRPr="006A6E00">
              <w:rPr>
                <w:sz w:val="28"/>
                <w:szCs w:val="28"/>
              </w:rPr>
              <w:t>м</w:t>
            </w:r>
            <w:r w:rsidRPr="006A6E00">
              <w:rPr>
                <w:sz w:val="28"/>
                <w:szCs w:val="28"/>
              </w:rPr>
              <w:t>мы</w:t>
            </w: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Источники финансиров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ния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Срок испо</w:t>
            </w:r>
            <w:r w:rsidRPr="006A6E00">
              <w:rPr>
                <w:sz w:val="28"/>
                <w:szCs w:val="28"/>
              </w:rPr>
              <w:t>л</w:t>
            </w:r>
            <w:r w:rsidRPr="006A6E00">
              <w:rPr>
                <w:sz w:val="28"/>
                <w:szCs w:val="28"/>
              </w:rPr>
              <w:t>нения мер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приятия</w:t>
            </w: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Объем финанс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рования меропри</w:t>
            </w:r>
            <w:r w:rsidRPr="006A6E00">
              <w:rPr>
                <w:sz w:val="28"/>
                <w:szCs w:val="28"/>
              </w:rPr>
              <w:t>я</w:t>
            </w:r>
            <w:r w:rsidRPr="006A6E00">
              <w:rPr>
                <w:sz w:val="28"/>
                <w:szCs w:val="28"/>
              </w:rPr>
              <w:t>тий в т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кущем финанс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 xml:space="preserve">вом году (тыс. </w:t>
            </w:r>
            <w:r w:rsidRPr="006A6E00">
              <w:rPr>
                <w:sz w:val="28"/>
                <w:szCs w:val="28"/>
              </w:rPr>
              <w:lastRenderedPageBreak/>
              <w:t>руб.)*</w:t>
            </w:r>
          </w:p>
        </w:tc>
        <w:tc>
          <w:tcPr>
            <w:tcW w:w="951" w:type="pct"/>
          </w:tcPr>
          <w:p w:rsidR="00C42BCF" w:rsidRPr="006A6E00" w:rsidRDefault="00C42BCF" w:rsidP="00C42BCF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lastRenderedPageBreak/>
              <w:t>Ответстве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ный за в</w:t>
            </w:r>
            <w:r w:rsidRPr="006A6E00">
              <w:rPr>
                <w:sz w:val="28"/>
                <w:szCs w:val="28"/>
              </w:rPr>
              <w:t>ы</w:t>
            </w:r>
            <w:r w:rsidRPr="006A6E00">
              <w:rPr>
                <w:sz w:val="28"/>
                <w:szCs w:val="28"/>
              </w:rPr>
              <w:t>полнение м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роприятия подпрогра</w:t>
            </w:r>
            <w:r w:rsidRPr="006A6E00">
              <w:rPr>
                <w:sz w:val="28"/>
                <w:szCs w:val="28"/>
              </w:rPr>
              <w:t>м</w:t>
            </w:r>
            <w:r w:rsidRPr="006A6E00">
              <w:rPr>
                <w:sz w:val="28"/>
                <w:szCs w:val="28"/>
              </w:rPr>
              <w:t>мы</w:t>
            </w:r>
          </w:p>
        </w:tc>
      </w:tr>
      <w:tr w:rsidR="00C42BCF" w:rsidRPr="006A6E00" w:rsidTr="009D0562">
        <w:tc>
          <w:tcPr>
            <w:tcW w:w="31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0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</w:t>
            </w: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3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4</w:t>
            </w: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5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6</w:t>
            </w:r>
          </w:p>
        </w:tc>
      </w:tr>
      <w:tr w:rsidR="00C42BCF" w:rsidRPr="006A6E00" w:rsidTr="009D0562">
        <w:tc>
          <w:tcPr>
            <w:tcW w:w="318" w:type="pct"/>
            <w:vMerge w:val="restart"/>
          </w:tcPr>
          <w:p w:rsidR="00C42BCF" w:rsidRPr="006A6E00" w:rsidRDefault="00A258AB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9" w:type="pct"/>
            <w:vMerge w:val="restart"/>
          </w:tcPr>
          <w:p w:rsidR="00C42BCF" w:rsidRPr="006A6E00" w:rsidRDefault="00C42BCF" w:rsidP="00E972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Поддержка малого и среднего предприн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мательства</w:t>
            </w: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Итого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20,0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администр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ции по дох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 xml:space="preserve">дам </w:t>
            </w: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ф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бюджета 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Внебюдже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ные источн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ки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rPr>
          <w:trHeight w:val="905"/>
        </w:trPr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 бюджета Га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чинского м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м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стного бю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20,0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snapToGrid w:val="0"/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администр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ции по дох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 xml:space="preserve">дам </w:t>
            </w:r>
          </w:p>
        </w:tc>
      </w:tr>
      <w:tr w:rsidR="00C42BCF" w:rsidRPr="006A6E00" w:rsidTr="009D0562">
        <w:tc>
          <w:tcPr>
            <w:tcW w:w="318" w:type="pct"/>
            <w:vMerge w:val="restart"/>
          </w:tcPr>
          <w:p w:rsidR="00C42BCF" w:rsidRPr="006A6E00" w:rsidRDefault="00C42BCF" w:rsidP="00E9726E">
            <w:pPr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</w:t>
            </w:r>
          </w:p>
        </w:tc>
        <w:tc>
          <w:tcPr>
            <w:tcW w:w="1409" w:type="pct"/>
            <w:vMerge w:val="restart"/>
          </w:tcPr>
          <w:p w:rsidR="00C42BCF" w:rsidRPr="006A6E00" w:rsidRDefault="00C42BCF" w:rsidP="00E972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Оценка недвижим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сти, признание прав и регулирование отн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шений по государс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венной и муниц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пальной собственн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сти</w:t>
            </w: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Итого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201</w:t>
            </w:r>
            <w:r w:rsidRPr="006A6E00">
              <w:rPr>
                <w:sz w:val="28"/>
                <w:szCs w:val="28"/>
                <w:lang w:val="en-US"/>
              </w:rPr>
              <w:t>6</w:t>
            </w:r>
            <w:r w:rsidRPr="006A6E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200,0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snapToGrid w:val="0"/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администр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ции по земл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устройству</w:t>
            </w:r>
          </w:p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ф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бюджета 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Внебюдже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ные источн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ки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 бюджета Га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lastRenderedPageBreak/>
              <w:t>чинского м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rPr>
          <w:trHeight w:val="1544"/>
        </w:trPr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м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стного бю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200,0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администр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ции по дох</w:t>
            </w:r>
            <w:r w:rsidRPr="006A6E00">
              <w:rPr>
                <w:sz w:val="28"/>
                <w:szCs w:val="28"/>
              </w:rPr>
              <w:t>о</w:t>
            </w:r>
            <w:r w:rsidRPr="006A6E00">
              <w:rPr>
                <w:sz w:val="28"/>
                <w:szCs w:val="28"/>
              </w:rPr>
              <w:t>дам</w:t>
            </w:r>
          </w:p>
        </w:tc>
      </w:tr>
      <w:tr w:rsidR="00C42BCF" w:rsidRPr="006A6E00" w:rsidTr="009D0562">
        <w:tc>
          <w:tcPr>
            <w:tcW w:w="318" w:type="pct"/>
            <w:vMerge w:val="restart"/>
          </w:tcPr>
          <w:p w:rsidR="00C42BCF" w:rsidRPr="006A6E00" w:rsidRDefault="00A258AB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9" w:type="pct"/>
            <w:vMerge w:val="restar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по зе</w:t>
            </w:r>
            <w:r w:rsidRPr="006A6E00">
              <w:rPr>
                <w:sz w:val="28"/>
                <w:szCs w:val="28"/>
              </w:rPr>
              <w:t>м</w:t>
            </w:r>
            <w:r w:rsidRPr="006A6E00">
              <w:rPr>
                <w:sz w:val="28"/>
                <w:szCs w:val="28"/>
              </w:rPr>
              <w:t>леустройству и зе</w:t>
            </w:r>
            <w:r w:rsidRPr="006A6E00">
              <w:rPr>
                <w:sz w:val="28"/>
                <w:szCs w:val="28"/>
              </w:rPr>
              <w:t>м</w:t>
            </w:r>
            <w:r w:rsidRPr="006A6E00">
              <w:rPr>
                <w:sz w:val="28"/>
                <w:szCs w:val="28"/>
              </w:rPr>
              <w:t xml:space="preserve">лепользованию </w:t>
            </w: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Итого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54" w:type="pct"/>
          </w:tcPr>
          <w:p w:rsidR="00C42BCF" w:rsidRPr="006A6E00" w:rsidRDefault="004968BD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31,0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администр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ции по земл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устройству</w:t>
            </w: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ф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бюджета 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Внебюдже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ные источн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ки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 бюджета Га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чинского м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м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стного бю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54" w:type="pct"/>
          </w:tcPr>
          <w:p w:rsidR="00C42BCF" w:rsidRPr="006A6E00" w:rsidRDefault="004968BD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31,0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администр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ции по земл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устройству</w:t>
            </w:r>
          </w:p>
        </w:tc>
      </w:tr>
      <w:tr w:rsidR="00C42BCF" w:rsidRPr="006A6E00" w:rsidTr="009D0562">
        <w:tc>
          <w:tcPr>
            <w:tcW w:w="318" w:type="pct"/>
            <w:vMerge w:val="restar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4</w:t>
            </w:r>
          </w:p>
        </w:tc>
        <w:tc>
          <w:tcPr>
            <w:tcW w:w="1409" w:type="pct"/>
            <w:vMerge w:val="restart"/>
          </w:tcPr>
          <w:p w:rsidR="00C42BCF" w:rsidRPr="006A6E00" w:rsidRDefault="00C42BCF" w:rsidP="00E9726E">
            <w:pPr>
              <w:rPr>
                <w:sz w:val="28"/>
                <w:szCs w:val="28"/>
              </w:rPr>
            </w:pPr>
            <w:r w:rsidRPr="006A6E00">
              <w:rPr>
                <w:rStyle w:val="afa"/>
                <w:b w:val="0"/>
                <w:sz w:val="28"/>
                <w:szCs w:val="28"/>
              </w:rPr>
              <w:t>Организация общес</w:t>
            </w:r>
            <w:r w:rsidRPr="006A6E00">
              <w:rPr>
                <w:rStyle w:val="afa"/>
                <w:b w:val="0"/>
                <w:sz w:val="28"/>
                <w:szCs w:val="28"/>
              </w:rPr>
              <w:t>т</w:t>
            </w:r>
            <w:r w:rsidRPr="006A6E00">
              <w:rPr>
                <w:rStyle w:val="afa"/>
                <w:b w:val="0"/>
                <w:sz w:val="28"/>
                <w:szCs w:val="28"/>
              </w:rPr>
              <w:t>венных работ</w:t>
            </w: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Итого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54" w:type="pct"/>
          </w:tcPr>
          <w:p w:rsidR="00C42BCF" w:rsidRPr="006A6E00" w:rsidRDefault="004968BD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2BCF" w:rsidRPr="006A6E00">
              <w:rPr>
                <w:sz w:val="28"/>
                <w:szCs w:val="28"/>
              </w:rPr>
              <w:t>0,0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администр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ции по ЖКХ</w:t>
            </w: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ф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бюджета 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Внебюдже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ные источн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ки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 бюджета Га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чинского м</w:t>
            </w:r>
            <w:r w:rsidRPr="006A6E00">
              <w:rPr>
                <w:sz w:val="28"/>
                <w:szCs w:val="28"/>
              </w:rPr>
              <w:t>у</w:t>
            </w:r>
            <w:r w:rsidRPr="006A6E00">
              <w:rPr>
                <w:sz w:val="28"/>
                <w:szCs w:val="28"/>
              </w:rPr>
              <w:t xml:space="preserve">ниципального </w:t>
            </w:r>
            <w:r w:rsidRPr="006A6E00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612" w:type="pct"/>
          </w:tcPr>
          <w:p w:rsidR="00C42BCF" w:rsidRPr="006A6E00" w:rsidRDefault="00141A9E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lastRenderedPageBreak/>
              <w:t xml:space="preserve">2016 </w:t>
            </w:r>
          </w:p>
        </w:tc>
        <w:tc>
          <w:tcPr>
            <w:tcW w:w="754" w:type="pct"/>
          </w:tcPr>
          <w:p w:rsidR="00C42BCF" w:rsidRPr="006A6E00" w:rsidRDefault="00141A9E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10,0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м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стного бю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 администр</w:t>
            </w:r>
            <w:r w:rsidRPr="006A6E00">
              <w:rPr>
                <w:sz w:val="28"/>
                <w:szCs w:val="28"/>
              </w:rPr>
              <w:t>а</w:t>
            </w:r>
            <w:r w:rsidRPr="006A6E00">
              <w:rPr>
                <w:sz w:val="28"/>
                <w:szCs w:val="28"/>
              </w:rPr>
              <w:t>ции по ЖКХ</w:t>
            </w:r>
          </w:p>
        </w:tc>
      </w:tr>
      <w:tr w:rsidR="00C42BCF" w:rsidRPr="006A6E00" w:rsidTr="009D0562">
        <w:trPr>
          <w:trHeight w:val="528"/>
        </w:trPr>
        <w:tc>
          <w:tcPr>
            <w:tcW w:w="318" w:type="pct"/>
            <w:vMerge w:val="restar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5</w:t>
            </w:r>
          </w:p>
        </w:tc>
        <w:tc>
          <w:tcPr>
            <w:tcW w:w="1409" w:type="pct"/>
            <w:vMerge w:val="restar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Мероприятия в о</w:t>
            </w:r>
            <w:r w:rsidRPr="006A6E00">
              <w:rPr>
                <w:sz w:val="28"/>
                <w:szCs w:val="28"/>
              </w:rPr>
              <w:t>б</w:t>
            </w:r>
            <w:r w:rsidRPr="006A6E00">
              <w:rPr>
                <w:sz w:val="28"/>
                <w:szCs w:val="28"/>
              </w:rPr>
              <w:t>ласти информацио</w:t>
            </w:r>
            <w:r w:rsidRPr="006A6E00">
              <w:rPr>
                <w:sz w:val="28"/>
                <w:szCs w:val="28"/>
              </w:rPr>
              <w:t>н</w:t>
            </w:r>
            <w:r w:rsidRPr="006A6E00">
              <w:rPr>
                <w:sz w:val="28"/>
                <w:szCs w:val="28"/>
              </w:rPr>
              <w:t>ных технологий</w:t>
            </w: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Итого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54" w:type="pct"/>
          </w:tcPr>
          <w:p w:rsidR="00C42BCF" w:rsidRPr="006A6E00" w:rsidRDefault="004968BD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742,49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Специалисты местной а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 xml:space="preserve">министрации </w:t>
            </w:r>
          </w:p>
        </w:tc>
      </w:tr>
      <w:tr w:rsidR="00C42BCF" w:rsidRPr="006A6E00" w:rsidTr="009D0562">
        <w:trPr>
          <w:trHeight w:val="550"/>
        </w:trPr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ф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rPr>
          <w:trHeight w:val="550"/>
        </w:trPr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бюджета Л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rPr>
          <w:trHeight w:val="550"/>
        </w:trPr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Внебюдже</w:t>
            </w:r>
            <w:r w:rsidRPr="006A6E00">
              <w:rPr>
                <w:sz w:val="28"/>
                <w:szCs w:val="28"/>
              </w:rPr>
              <w:t>т</w:t>
            </w:r>
            <w:r w:rsidRPr="006A6E00">
              <w:rPr>
                <w:sz w:val="28"/>
                <w:szCs w:val="28"/>
              </w:rPr>
              <w:t>ные источн</w:t>
            </w:r>
            <w:r w:rsidRPr="006A6E00">
              <w:rPr>
                <w:sz w:val="28"/>
                <w:szCs w:val="28"/>
              </w:rPr>
              <w:t>и</w:t>
            </w:r>
            <w:r w:rsidRPr="006A6E00">
              <w:rPr>
                <w:sz w:val="28"/>
                <w:szCs w:val="28"/>
              </w:rPr>
              <w:t>ки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rPr>
          <w:trHeight w:val="550"/>
        </w:trPr>
        <w:tc>
          <w:tcPr>
            <w:tcW w:w="318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  <w:vMerge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Средства м</w:t>
            </w:r>
            <w:r w:rsidRPr="006A6E00">
              <w:rPr>
                <w:sz w:val="28"/>
                <w:szCs w:val="28"/>
              </w:rPr>
              <w:t>е</w:t>
            </w:r>
            <w:r w:rsidRPr="006A6E00">
              <w:rPr>
                <w:sz w:val="28"/>
                <w:szCs w:val="28"/>
              </w:rPr>
              <w:t>стного бю</w:t>
            </w:r>
            <w:r w:rsidRPr="006A6E00">
              <w:rPr>
                <w:sz w:val="28"/>
                <w:szCs w:val="28"/>
              </w:rPr>
              <w:t>д</w:t>
            </w:r>
            <w:r w:rsidRPr="006A6E00">
              <w:rPr>
                <w:sz w:val="28"/>
                <w:szCs w:val="28"/>
              </w:rPr>
              <w:t>жета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  <w:r w:rsidRPr="006A6E00">
              <w:rPr>
                <w:sz w:val="28"/>
                <w:szCs w:val="28"/>
              </w:rPr>
              <w:t>2016</w:t>
            </w:r>
          </w:p>
        </w:tc>
        <w:tc>
          <w:tcPr>
            <w:tcW w:w="754" w:type="pct"/>
          </w:tcPr>
          <w:p w:rsidR="00C42BCF" w:rsidRPr="006A6E00" w:rsidRDefault="004968BD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742,49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C42BCF" w:rsidRPr="006A6E00" w:rsidTr="009D0562">
        <w:trPr>
          <w:trHeight w:val="550"/>
        </w:trPr>
        <w:tc>
          <w:tcPr>
            <w:tcW w:w="318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C42BCF" w:rsidRPr="006A6E00" w:rsidRDefault="00C42BCF" w:rsidP="00E9726E">
            <w:pPr>
              <w:jc w:val="center"/>
              <w:rPr>
                <w:b/>
                <w:sz w:val="28"/>
                <w:szCs w:val="28"/>
              </w:rPr>
            </w:pPr>
            <w:r w:rsidRPr="006A6E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12" w:type="pct"/>
          </w:tcPr>
          <w:p w:rsidR="00C42BCF" w:rsidRPr="006A6E00" w:rsidRDefault="00C42BCF" w:rsidP="00E972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pct"/>
          </w:tcPr>
          <w:p w:rsidR="00C42BCF" w:rsidRPr="006A6E00" w:rsidRDefault="004968BD" w:rsidP="00E97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2803,49</w:t>
            </w:r>
          </w:p>
        </w:tc>
        <w:tc>
          <w:tcPr>
            <w:tcW w:w="951" w:type="pct"/>
          </w:tcPr>
          <w:p w:rsidR="00C42BCF" w:rsidRPr="006A6E00" w:rsidRDefault="00C42BCF" w:rsidP="00E972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06D" w:rsidRDefault="004F206D" w:rsidP="00835201"/>
    <w:p w:rsidR="00E9726E" w:rsidRDefault="00E9726E" w:rsidP="00E9726E">
      <w:pPr>
        <w:rPr>
          <w:b/>
          <w:sz w:val="28"/>
          <w:szCs w:val="28"/>
        </w:rPr>
      </w:pPr>
    </w:p>
    <w:p w:rsidR="00F07E69" w:rsidRPr="00FB66C2" w:rsidRDefault="00E9726E" w:rsidP="009D05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07E69" w:rsidRPr="00FB66C2">
        <w:rPr>
          <w:b/>
          <w:color w:val="00000A"/>
          <w:sz w:val="28"/>
          <w:szCs w:val="28"/>
        </w:rPr>
        <w:t xml:space="preserve">Подпрограмма № </w:t>
      </w:r>
      <w:r w:rsidR="00F07E69" w:rsidRPr="00FB66C2">
        <w:rPr>
          <w:b/>
          <w:sz w:val="28"/>
          <w:szCs w:val="28"/>
        </w:rPr>
        <w:t>2 «Обеспечение безопасности на территории поселения»</w:t>
      </w:r>
    </w:p>
    <w:p w:rsidR="00F07E69" w:rsidRPr="00FB66C2" w:rsidRDefault="00F07E69" w:rsidP="00F07E69">
      <w:pPr>
        <w:jc w:val="center"/>
        <w:rPr>
          <w:b/>
          <w:sz w:val="28"/>
          <w:szCs w:val="28"/>
        </w:rPr>
      </w:pPr>
      <w:r w:rsidRPr="00FB66C2">
        <w:rPr>
          <w:b/>
          <w:sz w:val="28"/>
          <w:szCs w:val="28"/>
        </w:rPr>
        <w:t>Паспорт подпрограммы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19"/>
        <w:gridCol w:w="1176"/>
        <w:gridCol w:w="960"/>
        <w:gridCol w:w="960"/>
        <w:gridCol w:w="921"/>
        <w:gridCol w:w="921"/>
        <w:gridCol w:w="781"/>
      </w:tblGrid>
      <w:tr w:rsidR="00F07E69" w:rsidRPr="00FB66C2" w:rsidTr="00913709">
        <w:tc>
          <w:tcPr>
            <w:tcW w:w="2235" w:type="dxa"/>
          </w:tcPr>
          <w:p w:rsidR="00F07E69" w:rsidRPr="00FB66C2" w:rsidRDefault="00F07E69" w:rsidP="00913709">
            <w:pPr>
              <w:jc w:val="center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38" w:type="dxa"/>
            <w:gridSpan w:val="7"/>
          </w:tcPr>
          <w:p w:rsidR="00F07E69" w:rsidRPr="00FB66C2" w:rsidRDefault="00F07E69" w:rsidP="00913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07E69" w:rsidRPr="00965500" w:rsidRDefault="00F07E69" w:rsidP="009655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66C2">
              <w:rPr>
                <w:b/>
                <w:sz w:val="28"/>
                <w:szCs w:val="28"/>
              </w:rPr>
              <w:t>«Обеспечение безопасности на территории поселения»</w:t>
            </w:r>
          </w:p>
        </w:tc>
      </w:tr>
      <w:tr w:rsidR="00F07E69" w:rsidRPr="00FB66C2" w:rsidTr="00913709">
        <w:tc>
          <w:tcPr>
            <w:tcW w:w="2235" w:type="dxa"/>
          </w:tcPr>
          <w:p w:rsidR="00F07E69" w:rsidRPr="00FB66C2" w:rsidRDefault="00F07E69" w:rsidP="00913709">
            <w:pPr>
              <w:jc w:val="center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Цель подпр</w:t>
            </w:r>
            <w:r w:rsidRPr="00FB66C2">
              <w:rPr>
                <w:sz w:val="28"/>
                <w:szCs w:val="28"/>
              </w:rPr>
              <w:t>о</w:t>
            </w:r>
            <w:r w:rsidRPr="00FB66C2">
              <w:rPr>
                <w:sz w:val="28"/>
                <w:szCs w:val="28"/>
              </w:rPr>
              <w:t>граммы</w:t>
            </w:r>
          </w:p>
        </w:tc>
        <w:tc>
          <w:tcPr>
            <w:tcW w:w="7938" w:type="dxa"/>
            <w:gridSpan w:val="7"/>
          </w:tcPr>
          <w:p w:rsidR="00F07E69" w:rsidRPr="00FB66C2" w:rsidRDefault="00F07E69" w:rsidP="0091370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Обеспечение безопасности жизнедеятельности населения на территории поселения</w:t>
            </w:r>
          </w:p>
        </w:tc>
      </w:tr>
      <w:tr w:rsidR="00F07E69" w:rsidRPr="00FB66C2" w:rsidTr="00913709">
        <w:tc>
          <w:tcPr>
            <w:tcW w:w="2235" w:type="dxa"/>
          </w:tcPr>
          <w:p w:rsidR="00F07E69" w:rsidRPr="00FB66C2" w:rsidRDefault="00F07E69" w:rsidP="00913709">
            <w:pPr>
              <w:jc w:val="center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Муниципальный заказчик по</w:t>
            </w:r>
            <w:r w:rsidRPr="00FB66C2">
              <w:rPr>
                <w:sz w:val="28"/>
                <w:szCs w:val="28"/>
              </w:rPr>
              <w:t>д</w:t>
            </w:r>
            <w:r w:rsidRPr="00FB66C2">
              <w:rPr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gridSpan w:val="7"/>
          </w:tcPr>
          <w:p w:rsidR="00F07E69" w:rsidRPr="00FB66C2" w:rsidRDefault="00F07E69" w:rsidP="00913709">
            <w:pPr>
              <w:tabs>
                <w:tab w:val="left" w:pos="1000"/>
              </w:tabs>
              <w:ind w:firstLine="600"/>
              <w:jc w:val="both"/>
              <w:rPr>
                <w:sz w:val="20"/>
                <w:szCs w:val="20"/>
              </w:rPr>
            </w:pPr>
            <w:r w:rsidRPr="00FB66C2">
              <w:rPr>
                <w:color w:val="000000"/>
                <w:sz w:val="28"/>
                <w:szCs w:val="28"/>
              </w:rPr>
              <w:t xml:space="preserve">Местная администрация </w:t>
            </w:r>
          </w:p>
        </w:tc>
      </w:tr>
      <w:tr w:rsidR="00F07E69" w:rsidRPr="00FB66C2" w:rsidTr="00913709">
        <w:tc>
          <w:tcPr>
            <w:tcW w:w="2235" w:type="dxa"/>
          </w:tcPr>
          <w:p w:rsidR="00F07E69" w:rsidRPr="00FB66C2" w:rsidRDefault="00F07E69" w:rsidP="00913709">
            <w:pPr>
              <w:jc w:val="center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Задачи подпр</w:t>
            </w:r>
            <w:r w:rsidRPr="00FB66C2">
              <w:rPr>
                <w:sz w:val="28"/>
                <w:szCs w:val="28"/>
              </w:rPr>
              <w:t>о</w:t>
            </w:r>
            <w:r w:rsidRPr="00FB66C2">
              <w:rPr>
                <w:sz w:val="28"/>
                <w:szCs w:val="28"/>
              </w:rPr>
              <w:t>граммы</w:t>
            </w:r>
          </w:p>
        </w:tc>
        <w:tc>
          <w:tcPr>
            <w:tcW w:w="7938" w:type="dxa"/>
            <w:gridSpan w:val="7"/>
          </w:tcPr>
          <w:p w:rsidR="00F07E69" w:rsidRPr="00FB66C2" w:rsidRDefault="00F07E69" w:rsidP="00913709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 xml:space="preserve">Для достижения поставленной цели определены следующие задачи: </w:t>
            </w:r>
          </w:p>
          <w:p w:rsidR="00F07E69" w:rsidRPr="00FB66C2" w:rsidRDefault="00F07E69" w:rsidP="0091370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- Защита населения и территории от чрезвычайных ситуаций природного и техногенного характера, гражданская оборона;</w:t>
            </w:r>
          </w:p>
          <w:p w:rsidR="00F07E69" w:rsidRPr="00FB66C2" w:rsidRDefault="00F07E69" w:rsidP="0091370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- Обеспечение пожарной безопасности.</w:t>
            </w:r>
          </w:p>
        </w:tc>
      </w:tr>
      <w:tr w:rsidR="00F07E69" w:rsidRPr="00FB66C2" w:rsidTr="00913709">
        <w:tc>
          <w:tcPr>
            <w:tcW w:w="2235" w:type="dxa"/>
          </w:tcPr>
          <w:p w:rsidR="00F07E69" w:rsidRPr="00FB66C2" w:rsidRDefault="00F07E69" w:rsidP="00913709">
            <w:pPr>
              <w:jc w:val="center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Сроки реализ</w:t>
            </w:r>
            <w:r w:rsidRPr="00FB66C2">
              <w:rPr>
                <w:sz w:val="28"/>
                <w:szCs w:val="28"/>
              </w:rPr>
              <w:t>а</w:t>
            </w:r>
            <w:r w:rsidRPr="00FB66C2">
              <w:rPr>
                <w:sz w:val="28"/>
                <w:szCs w:val="28"/>
              </w:rPr>
              <w:t>ции подпр</w:t>
            </w:r>
            <w:r w:rsidRPr="00FB66C2">
              <w:rPr>
                <w:sz w:val="28"/>
                <w:szCs w:val="28"/>
              </w:rPr>
              <w:t>о</w:t>
            </w:r>
            <w:r w:rsidRPr="00FB66C2">
              <w:rPr>
                <w:sz w:val="28"/>
                <w:szCs w:val="28"/>
              </w:rPr>
              <w:t>граммы</w:t>
            </w:r>
          </w:p>
        </w:tc>
        <w:tc>
          <w:tcPr>
            <w:tcW w:w="7938" w:type="dxa"/>
            <w:gridSpan w:val="7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  <w:lang w:val="en-US"/>
              </w:rPr>
            </w:pPr>
            <w:r w:rsidRPr="00FB66C2">
              <w:rPr>
                <w:sz w:val="28"/>
                <w:szCs w:val="28"/>
              </w:rPr>
              <w:t>201</w:t>
            </w:r>
            <w:r w:rsidRPr="00FB66C2">
              <w:rPr>
                <w:sz w:val="28"/>
                <w:szCs w:val="28"/>
                <w:lang w:val="en-US"/>
              </w:rPr>
              <w:t>6</w:t>
            </w:r>
            <w:r w:rsidRPr="00FB66C2">
              <w:rPr>
                <w:sz w:val="28"/>
                <w:szCs w:val="28"/>
              </w:rPr>
              <w:t xml:space="preserve"> год</w:t>
            </w:r>
          </w:p>
        </w:tc>
      </w:tr>
      <w:tr w:rsidR="00F07E69" w:rsidRPr="00FB66C2" w:rsidTr="00913709">
        <w:tc>
          <w:tcPr>
            <w:tcW w:w="2235" w:type="dxa"/>
            <w:vMerge w:val="restart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  <w:r w:rsidRPr="00FB66C2">
              <w:rPr>
                <w:sz w:val="28"/>
                <w:szCs w:val="28"/>
              </w:rPr>
              <w:t>Источники ф</w:t>
            </w:r>
            <w:r w:rsidRPr="00FB66C2">
              <w:rPr>
                <w:sz w:val="28"/>
                <w:szCs w:val="28"/>
              </w:rPr>
              <w:t>и</w:t>
            </w:r>
            <w:r w:rsidRPr="00FB66C2">
              <w:rPr>
                <w:sz w:val="28"/>
                <w:szCs w:val="28"/>
              </w:rPr>
              <w:t>нансирования подпрограммы, в том числе по годам</w:t>
            </w:r>
            <w:r w:rsidRPr="00FB66C2">
              <w:rPr>
                <w:sz w:val="20"/>
                <w:szCs w:val="20"/>
              </w:rPr>
              <w:t>:</w:t>
            </w:r>
          </w:p>
        </w:tc>
        <w:tc>
          <w:tcPr>
            <w:tcW w:w="1803" w:type="dxa"/>
            <w:vMerge w:val="restart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Источник ф</w:t>
            </w:r>
            <w:r w:rsidRPr="00ED34F6">
              <w:rPr>
                <w:sz w:val="28"/>
                <w:szCs w:val="28"/>
              </w:rPr>
              <w:t>и</w:t>
            </w:r>
            <w:r w:rsidRPr="00ED34F6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6135" w:type="dxa"/>
            <w:gridSpan w:val="6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Расходы  (тыс. руб.)</w:t>
            </w:r>
          </w:p>
        </w:tc>
      </w:tr>
      <w:tr w:rsidR="00F07E69" w:rsidRPr="00FB66C2" w:rsidTr="00913709">
        <w:tc>
          <w:tcPr>
            <w:tcW w:w="2235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201</w:t>
            </w:r>
            <w:r w:rsidRPr="00ED34F6">
              <w:rPr>
                <w:sz w:val="28"/>
                <w:szCs w:val="28"/>
                <w:lang w:val="en-US"/>
              </w:rPr>
              <w:t>6</w:t>
            </w:r>
            <w:r w:rsidRPr="00ED34F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F07E69" w:rsidRPr="00FB66C2" w:rsidTr="00913709">
        <w:tc>
          <w:tcPr>
            <w:tcW w:w="2235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Всего:</w:t>
            </w:r>
          </w:p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</w:tcPr>
          <w:p w:rsidR="00F07E69" w:rsidRPr="00ED34F6" w:rsidRDefault="00F07E69" w:rsidP="00913709">
            <w:pPr>
              <w:jc w:val="center"/>
              <w:rPr>
                <w:b/>
                <w:sz w:val="28"/>
                <w:szCs w:val="28"/>
              </w:rPr>
            </w:pPr>
            <w:r w:rsidRPr="00ED34F6"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1042" w:type="dxa"/>
            <w:vMerge w:val="restart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 w:val="restart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F07E69" w:rsidRPr="00FB66C2" w:rsidTr="00913709">
        <w:tc>
          <w:tcPr>
            <w:tcW w:w="2235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12" w:type="dxa"/>
            <w:vMerge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F07E69" w:rsidRPr="00FB66C2" w:rsidTr="00913709">
        <w:tc>
          <w:tcPr>
            <w:tcW w:w="2235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Средства фед</w:t>
            </w:r>
            <w:r w:rsidRPr="00ED34F6">
              <w:rPr>
                <w:sz w:val="28"/>
                <w:szCs w:val="28"/>
              </w:rPr>
              <w:t>е</w:t>
            </w:r>
            <w:r w:rsidRPr="00ED34F6">
              <w:rPr>
                <w:sz w:val="28"/>
                <w:szCs w:val="28"/>
              </w:rPr>
              <w:t>рального бю</w:t>
            </w:r>
            <w:r w:rsidRPr="00ED34F6">
              <w:rPr>
                <w:sz w:val="28"/>
                <w:szCs w:val="28"/>
              </w:rPr>
              <w:t>д</w:t>
            </w:r>
            <w:r w:rsidRPr="00ED34F6">
              <w:rPr>
                <w:sz w:val="28"/>
                <w:szCs w:val="28"/>
              </w:rPr>
              <w:t>жета</w:t>
            </w:r>
          </w:p>
        </w:tc>
        <w:tc>
          <w:tcPr>
            <w:tcW w:w="121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F07E69" w:rsidRPr="00FB66C2" w:rsidTr="00913709">
        <w:tc>
          <w:tcPr>
            <w:tcW w:w="2235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Средства бю</w:t>
            </w:r>
            <w:r w:rsidRPr="00ED34F6">
              <w:rPr>
                <w:sz w:val="28"/>
                <w:szCs w:val="28"/>
              </w:rPr>
              <w:t>д</w:t>
            </w:r>
            <w:r w:rsidRPr="00ED34F6">
              <w:rPr>
                <w:sz w:val="28"/>
                <w:szCs w:val="28"/>
              </w:rPr>
              <w:t>жета Лени</w:t>
            </w:r>
            <w:r w:rsidRPr="00ED34F6">
              <w:rPr>
                <w:sz w:val="28"/>
                <w:szCs w:val="28"/>
              </w:rPr>
              <w:t>н</w:t>
            </w:r>
            <w:r w:rsidRPr="00ED34F6">
              <w:rPr>
                <w:sz w:val="28"/>
                <w:szCs w:val="28"/>
              </w:rPr>
              <w:t>градской обла</w:t>
            </w:r>
            <w:r w:rsidRPr="00ED34F6">
              <w:rPr>
                <w:sz w:val="28"/>
                <w:szCs w:val="28"/>
              </w:rPr>
              <w:t>с</w:t>
            </w:r>
            <w:r w:rsidRPr="00ED34F6">
              <w:rPr>
                <w:sz w:val="28"/>
                <w:szCs w:val="28"/>
              </w:rPr>
              <w:t>ти</w:t>
            </w:r>
          </w:p>
        </w:tc>
        <w:tc>
          <w:tcPr>
            <w:tcW w:w="121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F07E69" w:rsidRPr="00FB66C2" w:rsidTr="00913709">
        <w:tc>
          <w:tcPr>
            <w:tcW w:w="2235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1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F07E69" w:rsidRPr="00FB66C2" w:rsidTr="00913709">
        <w:tc>
          <w:tcPr>
            <w:tcW w:w="2235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Средства бю</w:t>
            </w:r>
            <w:r w:rsidRPr="00ED34F6">
              <w:rPr>
                <w:sz w:val="28"/>
                <w:szCs w:val="28"/>
              </w:rPr>
              <w:t>д</w:t>
            </w:r>
            <w:r w:rsidRPr="00ED34F6">
              <w:rPr>
                <w:sz w:val="28"/>
                <w:szCs w:val="28"/>
              </w:rPr>
              <w:t>жета Гатчинск</w:t>
            </w:r>
            <w:r w:rsidRPr="00ED34F6">
              <w:rPr>
                <w:sz w:val="28"/>
                <w:szCs w:val="28"/>
              </w:rPr>
              <w:t>о</w:t>
            </w:r>
            <w:r w:rsidRPr="00ED34F6">
              <w:rPr>
                <w:sz w:val="28"/>
                <w:szCs w:val="28"/>
              </w:rPr>
              <w:t>го муниципал</w:t>
            </w:r>
            <w:r w:rsidRPr="00ED34F6">
              <w:rPr>
                <w:sz w:val="28"/>
                <w:szCs w:val="28"/>
              </w:rPr>
              <w:t>ь</w:t>
            </w:r>
            <w:r w:rsidRPr="00ED34F6">
              <w:rPr>
                <w:sz w:val="28"/>
                <w:szCs w:val="28"/>
              </w:rPr>
              <w:t>ного района</w:t>
            </w:r>
          </w:p>
        </w:tc>
        <w:tc>
          <w:tcPr>
            <w:tcW w:w="121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F07E69" w:rsidRPr="00FB66C2" w:rsidTr="00913709">
        <w:tc>
          <w:tcPr>
            <w:tcW w:w="2235" w:type="dxa"/>
            <w:vMerge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Средства мес</w:t>
            </w:r>
            <w:r w:rsidRPr="00ED34F6">
              <w:rPr>
                <w:sz w:val="28"/>
                <w:szCs w:val="28"/>
              </w:rPr>
              <w:t>т</w:t>
            </w:r>
            <w:r w:rsidRPr="00ED34F6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121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  <w:r w:rsidRPr="00ED34F6">
              <w:rPr>
                <w:sz w:val="28"/>
                <w:szCs w:val="28"/>
              </w:rPr>
              <w:t>220,0</w:t>
            </w: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F07E69" w:rsidRPr="00ED34F6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07E69" w:rsidRPr="00FB66C2" w:rsidRDefault="00F07E69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F07E69" w:rsidRPr="00FB66C2" w:rsidTr="00913709">
        <w:tc>
          <w:tcPr>
            <w:tcW w:w="2235" w:type="dxa"/>
          </w:tcPr>
          <w:p w:rsidR="00F07E69" w:rsidRPr="00FB66C2" w:rsidRDefault="00F07E69" w:rsidP="00913709">
            <w:pPr>
              <w:jc w:val="center"/>
              <w:rPr>
                <w:sz w:val="28"/>
                <w:szCs w:val="28"/>
              </w:rPr>
            </w:pPr>
            <w:r w:rsidRPr="00FB66C2">
              <w:rPr>
                <w:sz w:val="28"/>
                <w:szCs w:val="28"/>
              </w:rPr>
              <w:t>Планируемые результаты ре</w:t>
            </w:r>
            <w:r w:rsidRPr="00FB66C2">
              <w:rPr>
                <w:sz w:val="28"/>
                <w:szCs w:val="28"/>
              </w:rPr>
              <w:t>а</w:t>
            </w:r>
            <w:r w:rsidRPr="00FB66C2">
              <w:rPr>
                <w:sz w:val="28"/>
                <w:szCs w:val="28"/>
              </w:rPr>
              <w:t>лизации по</w:t>
            </w:r>
            <w:r w:rsidRPr="00FB66C2">
              <w:rPr>
                <w:sz w:val="28"/>
                <w:szCs w:val="28"/>
              </w:rPr>
              <w:t>д</w:t>
            </w:r>
            <w:r w:rsidRPr="00FB66C2">
              <w:rPr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gridSpan w:val="7"/>
          </w:tcPr>
          <w:p w:rsidR="00F07E69" w:rsidRPr="00FB66C2" w:rsidRDefault="00F07E69" w:rsidP="00913709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 w:rsidRPr="00FB66C2">
              <w:rPr>
                <w:sz w:val="28"/>
                <w:szCs w:val="28"/>
              </w:rPr>
              <w:t xml:space="preserve">       Реализация подпрограммы позволит снизить гибель и тра</w:t>
            </w:r>
            <w:r w:rsidRPr="00FB66C2">
              <w:rPr>
                <w:sz w:val="28"/>
                <w:szCs w:val="28"/>
              </w:rPr>
              <w:t>в</w:t>
            </w:r>
            <w:r w:rsidRPr="00FB66C2">
              <w:rPr>
                <w:sz w:val="28"/>
                <w:szCs w:val="28"/>
              </w:rPr>
              <w:t>матизм людей при пожарах и чрезвычайных ситуациях приро</w:t>
            </w:r>
            <w:r w:rsidRPr="00FB66C2">
              <w:rPr>
                <w:sz w:val="28"/>
                <w:szCs w:val="28"/>
              </w:rPr>
              <w:t>д</w:t>
            </w:r>
            <w:r w:rsidRPr="00FB66C2">
              <w:rPr>
                <w:sz w:val="28"/>
                <w:szCs w:val="28"/>
              </w:rPr>
              <w:t>ного и техногенного характера</w:t>
            </w:r>
          </w:p>
        </w:tc>
      </w:tr>
    </w:tbl>
    <w:p w:rsidR="00F07E69" w:rsidRPr="00FB66C2" w:rsidRDefault="00F07E69" w:rsidP="00F07E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7E69" w:rsidRPr="00AB50BA" w:rsidRDefault="00F07E69" w:rsidP="00AB50BA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6C2">
        <w:rPr>
          <w:b/>
          <w:sz w:val="28"/>
          <w:szCs w:val="28"/>
        </w:rPr>
        <w:t>Характеристика сферы деятельности</w:t>
      </w:r>
    </w:p>
    <w:p w:rsidR="00F07E69" w:rsidRPr="00FB66C2" w:rsidRDefault="00F07E69" w:rsidP="00F0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 xml:space="preserve">         На территории  поселения чрезвычайных ситуаций техногенного характера не объявлялось.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Однако следует отметить, что каждый год регистрируются аварийные ситуации природного характера. Наиболее часто регистрируемые: осадки в виде дождя и сн</w:t>
      </w:r>
      <w:r w:rsidRPr="00FB66C2">
        <w:rPr>
          <w:sz w:val="28"/>
          <w:szCs w:val="28"/>
        </w:rPr>
        <w:t>е</w:t>
      </w:r>
      <w:r w:rsidRPr="00FB66C2">
        <w:rPr>
          <w:sz w:val="28"/>
          <w:szCs w:val="28"/>
        </w:rPr>
        <w:t>га с порывами шквалистого ветра скоростью от 20 до 25 м/с.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  <w:r w:rsidRPr="00FB66C2">
        <w:rPr>
          <w:sz w:val="28"/>
          <w:szCs w:val="28"/>
        </w:rPr>
        <w:t xml:space="preserve">       Основными причинами пожаров являются: 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неисправность электрического хозяйства;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неисправность печного отопления;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поджог.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Большое количество пожаров, происшедших по выше указанным причинам, о</w:t>
      </w:r>
      <w:r w:rsidRPr="00FB66C2">
        <w:rPr>
          <w:sz w:val="28"/>
          <w:szCs w:val="28"/>
        </w:rPr>
        <w:t>т</w:t>
      </w:r>
      <w:r w:rsidRPr="00FB66C2">
        <w:rPr>
          <w:sz w:val="28"/>
          <w:szCs w:val="28"/>
        </w:rPr>
        <w:t>носятся к профилактируемым, а следовательно большинство из них можно было бы предотвратить или свести последствия к минимуму.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 xml:space="preserve">Тревогу вызывает состояние источников  противопожарного водоснабжения населенных пунктов. </w:t>
      </w:r>
    </w:p>
    <w:p w:rsidR="00F07E69" w:rsidRPr="00FB66C2" w:rsidRDefault="00F07E69" w:rsidP="00F07E69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Значительное количество пожаров и большинство погибших, пострадавших</w:t>
      </w:r>
    </w:p>
    <w:p w:rsidR="00F07E69" w:rsidRPr="00FB66C2" w:rsidRDefault="00F07E69" w:rsidP="00F0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в огне связаны с неосторожным обращением с огнем в результате употребления а</w:t>
      </w:r>
      <w:r w:rsidRPr="00FB66C2">
        <w:rPr>
          <w:sz w:val="28"/>
          <w:szCs w:val="28"/>
        </w:rPr>
        <w:t>л</w:t>
      </w:r>
      <w:r w:rsidRPr="00FB66C2">
        <w:rPr>
          <w:sz w:val="28"/>
          <w:szCs w:val="28"/>
        </w:rPr>
        <w:t>когольных напитков и не соблюдения элементарных правил противопожарной без</w:t>
      </w:r>
      <w:r w:rsidRPr="00FB66C2">
        <w:rPr>
          <w:sz w:val="28"/>
          <w:szCs w:val="28"/>
        </w:rPr>
        <w:t>о</w:t>
      </w:r>
      <w:r w:rsidRPr="00FB66C2">
        <w:rPr>
          <w:sz w:val="28"/>
          <w:szCs w:val="28"/>
        </w:rPr>
        <w:t>пасности. Однако профилактическая и разъяснительная работа по противопожарной безопасности на различных уровнях ведется недостаточно, нет средств  на нагля</w:t>
      </w:r>
      <w:r w:rsidRPr="00FB66C2">
        <w:rPr>
          <w:sz w:val="28"/>
          <w:szCs w:val="28"/>
        </w:rPr>
        <w:t>д</w:t>
      </w:r>
      <w:r w:rsidRPr="00FB66C2">
        <w:rPr>
          <w:sz w:val="28"/>
          <w:szCs w:val="28"/>
        </w:rPr>
        <w:t>ную агитацию и пропаганду и в целом на профилактическую работу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Сложившееся противопожарное состояние объектов экономики и жилого фонда поселения может привести к серьезному обострению обстановки с пожарами, что  может в дальнейшем потребовать привлечения значительных финансовых средств из бюджета.</w:t>
      </w:r>
    </w:p>
    <w:p w:rsidR="00F07E69" w:rsidRPr="00FB66C2" w:rsidRDefault="00F07E69" w:rsidP="00F07E69">
      <w:pPr>
        <w:widowControl w:val="0"/>
        <w:spacing w:line="276" w:lineRule="auto"/>
        <w:ind w:right="20"/>
        <w:jc w:val="both"/>
        <w:rPr>
          <w:sz w:val="28"/>
          <w:szCs w:val="28"/>
          <w:shd w:val="clear" w:color="auto" w:fill="FFFFFF"/>
        </w:rPr>
      </w:pPr>
      <w:r w:rsidRPr="00FB66C2">
        <w:rPr>
          <w:sz w:val="28"/>
          <w:szCs w:val="28"/>
          <w:shd w:val="clear" w:color="auto" w:fill="FFFFFF"/>
        </w:rPr>
        <w:t>Основными проблемными вопросами предупреждения и ликвидации последствий чрезвычайных ситуаций природного и техногенного характера, а также реализации мер пожарной безопасности являются:</w:t>
      </w:r>
    </w:p>
    <w:p w:rsidR="00F07E69" w:rsidRPr="00FB66C2" w:rsidRDefault="00F07E69" w:rsidP="00F07E69">
      <w:pPr>
        <w:widowControl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B66C2">
        <w:rPr>
          <w:sz w:val="28"/>
          <w:szCs w:val="28"/>
          <w:shd w:val="clear" w:color="auto" w:fill="FFFFFF"/>
        </w:rPr>
        <w:lastRenderedPageBreak/>
        <w:t xml:space="preserve">      - недостаток финансовых средств в бюджете муниципального образования на эти цели;</w:t>
      </w:r>
    </w:p>
    <w:p w:rsidR="00F07E69" w:rsidRPr="00FB66C2" w:rsidRDefault="00F07E69" w:rsidP="00F07E69">
      <w:pPr>
        <w:widowControl w:val="0"/>
        <w:spacing w:line="276" w:lineRule="auto"/>
        <w:jc w:val="both"/>
        <w:rPr>
          <w:sz w:val="28"/>
          <w:szCs w:val="28"/>
        </w:rPr>
      </w:pPr>
      <w:r w:rsidRPr="00FB66C2">
        <w:rPr>
          <w:sz w:val="28"/>
          <w:szCs w:val="28"/>
        </w:rPr>
        <w:t xml:space="preserve">      - низкий уровень знаний населения способам защиты и действиям в чрезвыча</w:t>
      </w:r>
      <w:r w:rsidRPr="00FB66C2">
        <w:rPr>
          <w:sz w:val="28"/>
          <w:szCs w:val="28"/>
        </w:rPr>
        <w:t>й</w:t>
      </w:r>
      <w:r w:rsidRPr="00FB66C2">
        <w:rPr>
          <w:sz w:val="28"/>
          <w:szCs w:val="28"/>
        </w:rPr>
        <w:t>ных ситуациях природного и техногенного характера;</w:t>
      </w:r>
    </w:p>
    <w:p w:rsidR="00F07E69" w:rsidRPr="00FB66C2" w:rsidRDefault="00F07E69" w:rsidP="00F07E69">
      <w:pPr>
        <w:widowControl w:val="0"/>
        <w:spacing w:line="276" w:lineRule="auto"/>
        <w:jc w:val="both"/>
        <w:rPr>
          <w:sz w:val="28"/>
          <w:szCs w:val="28"/>
        </w:rPr>
      </w:pPr>
      <w:r w:rsidRPr="00FB66C2">
        <w:rPr>
          <w:sz w:val="28"/>
          <w:szCs w:val="28"/>
        </w:rPr>
        <w:t xml:space="preserve">      - несоблюдение требований правил пожарной безопасности населением;</w:t>
      </w:r>
    </w:p>
    <w:p w:rsidR="00F07E69" w:rsidRPr="00FB66C2" w:rsidRDefault="00F07E69" w:rsidP="00F07E6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Целевой программный подход к решению задач по обеспечению безопасности населения и территорий при чрезвычайных ситуациях природного и техногенного характера, обеспечения мер пожарной безопасности позволит значительно снизить показатели гибели и травматизма людей на территории поселения;</w:t>
      </w:r>
    </w:p>
    <w:p w:rsidR="00F07E69" w:rsidRPr="00FB66C2" w:rsidRDefault="00F07E69" w:rsidP="00F07E69">
      <w:pPr>
        <w:widowControl w:val="0"/>
        <w:spacing w:line="276" w:lineRule="auto"/>
        <w:rPr>
          <w:sz w:val="28"/>
          <w:szCs w:val="28"/>
        </w:rPr>
      </w:pPr>
      <w:r w:rsidRPr="00FB66C2">
        <w:rPr>
          <w:sz w:val="28"/>
          <w:szCs w:val="28"/>
        </w:rPr>
        <w:t xml:space="preserve">      Достижение экономического эффекта возможно за счет:</w:t>
      </w:r>
    </w:p>
    <w:p w:rsidR="00F07E69" w:rsidRPr="00FB66C2" w:rsidRDefault="00F07E69" w:rsidP="00F07E69">
      <w:pPr>
        <w:widowControl w:val="0"/>
        <w:spacing w:line="276" w:lineRule="auto"/>
        <w:ind w:firstLine="284"/>
        <w:rPr>
          <w:sz w:val="28"/>
          <w:szCs w:val="28"/>
        </w:rPr>
      </w:pPr>
      <w:r w:rsidRPr="00FB66C2">
        <w:rPr>
          <w:sz w:val="28"/>
          <w:szCs w:val="28"/>
        </w:rPr>
        <w:t>- совершенствования и развития единой дежурно-диспетчерской службы;</w:t>
      </w:r>
    </w:p>
    <w:p w:rsidR="00F07E69" w:rsidRPr="00FB66C2" w:rsidRDefault="00F07E69" w:rsidP="00F07E69">
      <w:pPr>
        <w:widowControl w:val="0"/>
        <w:spacing w:line="276" w:lineRule="auto"/>
        <w:ind w:firstLine="284"/>
        <w:rPr>
          <w:sz w:val="28"/>
          <w:szCs w:val="28"/>
        </w:rPr>
      </w:pPr>
      <w:r w:rsidRPr="00FB66C2">
        <w:rPr>
          <w:sz w:val="28"/>
          <w:szCs w:val="28"/>
        </w:rPr>
        <w:t>- развития систем оповещения и информирования населения при пожарах и чре</w:t>
      </w:r>
      <w:r w:rsidRPr="00FB66C2">
        <w:rPr>
          <w:sz w:val="28"/>
          <w:szCs w:val="28"/>
        </w:rPr>
        <w:t>з</w:t>
      </w:r>
      <w:r w:rsidRPr="00FB66C2">
        <w:rPr>
          <w:sz w:val="28"/>
          <w:szCs w:val="28"/>
        </w:rPr>
        <w:t xml:space="preserve">вычайных ситуациях природного и техногенного характера;     </w:t>
      </w:r>
    </w:p>
    <w:p w:rsidR="00F07E69" w:rsidRPr="00FB66C2" w:rsidRDefault="00F07E69" w:rsidP="00F07E69">
      <w:pPr>
        <w:widowControl w:val="0"/>
        <w:spacing w:line="276" w:lineRule="auto"/>
        <w:ind w:firstLine="284"/>
        <w:rPr>
          <w:sz w:val="28"/>
          <w:szCs w:val="28"/>
        </w:rPr>
      </w:pPr>
      <w:r w:rsidRPr="00FB66C2">
        <w:rPr>
          <w:sz w:val="28"/>
          <w:szCs w:val="28"/>
        </w:rPr>
        <w:t>- оснащения подразделений добровольных пожарных команд современными средствами пожаротушения для наращивания усилий по спасению людей при пож</w:t>
      </w:r>
      <w:r w:rsidRPr="00FB66C2">
        <w:rPr>
          <w:sz w:val="28"/>
          <w:szCs w:val="28"/>
        </w:rPr>
        <w:t>а</w:t>
      </w:r>
      <w:r w:rsidRPr="00FB66C2">
        <w:rPr>
          <w:sz w:val="28"/>
          <w:szCs w:val="28"/>
        </w:rPr>
        <w:t xml:space="preserve">рах и чрезвычайных ситуациях природного и техногенного характера;     </w:t>
      </w:r>
    </w:p>
    <w:p w:rsidR="00F07E69" w:rsidRPr="00FB66C2" w:rsidRDefault="00F07E69" w:rsidP="00F07E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B66C2">
        <w:rPr>
          <w:sz w:val="28"/>
          <w:szCs w:val="28"/>
        </w:rPr>
        <w:t>- проведения разъяснительной работы среди населения в части обеспечения пожа</w:t>
      </w:r>
      <w:r w:rsidRPr="00FB66C2">
        <w:rPr>
          <w:sz w:val="28"/>
          <w:szCs w:val="28"/>
        </w:rPr>
        <w:t>р</w:t>
      </w:r>
      <w:r w:rsidRPr="00FB66C2">
        <w:rPr>
          <w:sz w:val="28"/>
          <w:szCs w:val="28"/>
        </w:rPr>
        <w:t>ной безопасности и способам защиты и действиям в чрезвычайных ситуациях пр</w:t>
      </w:r>
      <w:r w:rsidRPr="00FB66C2">
        <w:rPr>
          <w:sz w:val="28"/>
          <w:szCs w:val="28"/>
        </w:rPr>
        <w:t>и</w:t>
      </w:r>
      <w:r w:rsidRPr="00FB66C2">
        <w:rPr>
          <w:sz w:val="28"/>
          <w:szCs w:val="28"/>
        </w:rPr>
        <w:t>родного и техногенного характера.</w:t>
      </w:r>
    </w:p>
    <w:p w:rsidR="00F07E69" w:rsidRPr="00FB66C2" w:rsidRDefault="00F07E69" w:rsidP="00F07E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7E69" w:rsidRPr="00AB50BA" w:rsidRDefault="00F07E69" w:rsidP="00AB50BA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6C2">
        <w:rPr>
          <w:b/>
          <w:sz w:val="28"/>
          <w:szCs w:val="28"/>
        </w:rPr>
        <w:t>Приоритеты, цели и задачи в сфере деятельности</w:t>
      </w:r>
    </w:p>
    <w:p w:rsidR="00F07E69" w:rsidRPr="00FB66C2" w:rsidRDefault="00F07E69" w:rsidP="00F07E69">
      <w:pPr>
        <w:widowControl w:val="0"/>
        <w:spacing w:line="276" w:lineRule="auto"/>
        <w:ind w:right="40"/>
        <w:jc w:val="both"/>
        <w:rPr>
          <w:sz w:val="28"/>
          <w:szCs w:val="28"/>
          <w:shd w:val="clear" w:color="auto" w:fill="FFFFFF"/>
        </w:rPr>
      </w:pPr>
      <w:r w:rsidRPr="00FB66C2">
        <w:rPr>
          <w:sz w:val="28"/>
          <w:szCs w:val="28"/>
          <w:shd w:val="clear" w:color="auto" w:fill="FFFFFF"/>
        </w:rPr>
        <w:t xml:space="preserve">Целью Подпрограммы является: </w:t>
      </w:r>
    </w:p>
    <w:p w:rsidR="00F07E69" w:rsidRPr="00FB66C2" w:rsidRDefault="00F07E69" w:rsidP="00F07E69">
      <w:pPr>
        <w:widowControl w:val="0"/>
        <w:spacing w:line="276" w:lineRule="auto"/>
        <w:ind w:right="40"/>
        <w:jc w:val="both"/>
        <w:rPr>
          <w:sz w:val="28"/>
          <w:szCs w:val="28"/>
          <w:shd w:val="clear" w:color="auto" w:fill="FFFFFF"/>
        </w:rPr>
      </w:pPr>
      <w:r w:rsidRPr="00FB66C2">
        <w:rPr>
          <w:sz w:val="28"/>
          <w:szCs w:val="28"/>
          <w:shd w:val="clear" w:color="auto" w:fill="FFFFFF"/>
        </w:rPr>
        <w:t>Обеспечение безопасности жизнедеятельности населения на территории поселения.</w:t>
      </w:r>
    </w:p>
    <w:p w:rsidR="00F07E69" w:rsidRPr="00FB66C2" w:rsidRDefault="00F07E69" w:rsidP="00F07E69">
      <w:pPr>
        <w:widowControl w:val="0"/>
        <w:spacing w:line="276" w:lineRule="auto"/>
        <w:jc w:val="both"/>
        <w:rPr>
          <w:bCs/>
          <w:sz w:val="28"/>
          <w:szCs w:val="28"/>
        </w:rPr>
      </w:pPr>
      <w:r w:rsidRPr="00FB66C2">
        <w:rPr>
          <w:bCs/>
          <w:sz w:val="28"/>
          <w:szCs w:val="28"/>
        </w:rPr>
        <w:t xml:space="preserve">         Достижение цели Подпрограммы возможно путём решения следующих задач:</w:t>
      </w:r>
    </w:p>
    <w:p w:rsidR="00F07E69" w:rsidRPr="00FB66C2" w:rsidRDefault="00F07E69" w:rsidP="00F07E69">
      <w:pPr>
        <w:spacing w:before="100" w:beforeAutospacing="1" w:after="100" w:afterAutospacing="1"/>
        <w:rPr>
          <w:sz w:val="28"/>
          <w:szCs w:val="28"/>
        </w:rPr>
      </w:pPr>
      <w:r w:rsidRPr="00FB66C2">
        <w:rPr>
          <w:sz w:val="28"/>
          <w:szCs w:val="28"/>
        </w:rPr>
        <w:t xml:space="preserve">         Защита населения и территории от чрезвычайных ситуаций природного и те</w:t>
      </w:r>
      <w:r w:rsidRPr="00FB66C2">
        <w:rPr>
          <w:sz w:val="28"/>
          <w:szCs w:val="28"/>
        </w:rPr>
        <w:t>х</w:t>
      </w:r>
      <w:r w:rsidRPr="00FB66C2">
        <w:rPr>
          <w:sz w:val="28"/>
          <w:szCs w:val="28"/>
        </w:rPr>
        <w:t>ногенного характера, гражданская оборона.</w:t>
      </w:r>
    </w:p>
    <w:p w:rsidR="00F07E69" w:rsidRPr="00FB66C2" w:rsidRDefault="00F07E69" w:rsidP="00F07E69">
      <w:pPr>
        <w:spacing w:before="100" w:beforeAutospacing="1" w:after="100" w:afterAutospacing="1"/>
        <w:rPr>
          <w:sz w:val="28"/>
          <w:szCs w:val="28"/>
        </w:rPr>
      </w:pPr>
      <w:r w:rsidRPr="00FB66C2">
        <w:rPr>
          <w:sz w:val="28"/>
          <w:szCs w:val="28"/>
        </w:rPr>
        <w:t xml:space="preserve">          Обеспечение пожарной безопасности.</w:t>
      </w:r>
    </w:p>
    <w:p w:rsidR="00F07E69" w:rsidRPr="00AB50BA" w:rsidRDefault="00F07E69" w:rsidP="00AB50B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B66C2">
        <w:rPr>
          <w:b/>
          <w:sz w:val="28"/>
          <w:szCs w:val="28"/>
        </w:rPr>
        <w:t>3. Основные мероприятия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В рамках подпрограммы реализуются следующие основные мероприятия (пр</w:t>
      </w:r>
      <w:r w:rsidRPr="00FB66C2">
        <w:rPr>
          <w:sz w:val="28"/>
          <w:szCs w:val="28"/>
        </w:rPr>
        <w:t>и</w:t>
      </w:r>
      <w:r w:rsidRPr="00FB66C2">
        <w:rPr>
          <w:sz w:val="28"/>
          <w:szCs w:val="28"/>
        </w:rPr>
        <w:t xml:space="preserve">ложение 2): 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</w:t>
      </w:r>
      <w:r w:rsidRPr="00FB66C2">
        <w:rPr>
          <w:sz w:val="28"/>
          <w:szCs w:val="28"/>
        </w:rPr>
        <w:t>о</w:t>
      </w:r>
      <w:r w:rsidRPr="00FB66C2">
        <w:rPr>
          <w:sz w:val="28"/>
          <w:szCs w:val="28"/>
        </w:rPr>
        <w:t>генного характера, в том числе посредством:</w:t>
      </w:r>
    </w:p>
    <w:p w:rsidR="00F07E69" w:rsidRPr="00FB66C2" w:rsidRDefault="00F07E69" w:rsidP="00F0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создания местной (муниципальной) системы оповещения населения  о чрезвыча</w:t>
      </w:r>
      <w:r w:rsidRPr="00FB66C2">
        <w:rPr>
          <w:sz w:val="28"/>
          <w:szCs w:val="28"/>
        </w:rPr>
        <w:t>й</w:t>
      </w:r>
      <w:r w:rsidRPr="00FB66C2">
        <w:rPr>
          <w:sz w:val="28"/>
          <w:szCs w:val="28"/>
        </w:rPr>
        <w:t xml:space="preserve">ных ситуациях;                 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создания запасов в целях гражданской обороны и защиты населения от ЧС средств индивидуальной защиты, материально-технических, медицинских и других средств;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уборка деревьев «угрозы»;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обеспечение функционирования системы охранной сигнализации на объектах с</w:t>
      </w:r>
      <w:r w:rsidRPr="00FB66C2">
        <w:rPr>
          <w:sz w:val="28"/>
          <w:szCs w:val="28"/>
        </w:rPr>
        <w:t>о</w:t>
      </w:r>
      <w:r w:rsidRPr="00FB66C2">
        <w:rPr>
          <w:sz w:val="28"/>
          <w:szCs w:val="28"/>
        </w:rPr>
        <w:t xml:space="preserve">циальной направленности.   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Обеспечение первичных мер пожарной безопасности в границах населенных пунктов поселения, в том числе посредством:</w:t>
      </w:r>
    </w:p>
    <w:p w:rsidR="00F07E69" w:rsidRPr="00FB66C2" w:rsidRDefault="00F07E69" w:rsidP="00F0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6C2">
        <w:rPr>
          <w:sz w:val="28"/>
          <w:szCs w:val="28"/>
        </w:rPr>
        <w:lastRenderedPageBreak/>
        <w:t>- выполнения работ по очистке, углублению и обустройству действующих пожа</w:t>
      </w:r>
      <w:r w:rsidRPr="00FB66C2">
        <w:rPr>
          <w:sz w:val="28"/>
          <w:szCs w:val="28"/>
        </w:rPr>
        <w:t>р</w:t>
      </w:r>
      <w:r w:rsidRPr="00FB66C2">
        <w:rPr>
          <w:sz w:val="28"/>
          <w:szCs w:val="28"/>
        </w:rPr>
        <w:t>ных водоёмов в населенных пунктах поселения;</w:t>
      </w:r>
    </w:p>
    <w:p w:rsidR="00F07E69" w:rsidRPr="00FB66C2" w:rsidRDefault="00F07E69" w:rsidP="00F0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приобретения первичных средств пожаротушения и имущества для добровольных пожарных дружин;</w:t>
      </w:r>
    </w:p>
    <w:p w:rsidR="00F07E69" w:rsidRPr="00FB66C2" w:rsidRDefault="00F07E69" w:rsidP="00F07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приобретения и установки пожарных щитов и знаков пожарной безопасности, пл</w:t>
      </w:r>
      <w:r w:rsidRPr="00FB66C2">
        <w:rPr>
          <w:sz w:val="28"/>
          <w:szCs w:val="28"/>
        </w:rPr>
        <w:t>а</w:t>
      </w:r>
      <w:r w:rsidRPr="00FB66C2">
        <w:rPr>
          <w:sz w:val="28"/>
          <w:szCs w:val="28"/>
        </w:rPr>
        <w:t>катов и листовок по пожарной безопасности;</w:t>
      </w:r>
    </w:p>
    <w:p w:rsidR="00F07E69" w:rsidRPr="00FB66C2" w:rsidRDefault="00F07E69" w:rsidP="00F07E69">
      <w:pPr>
        <w:rPr>
          <w:rFonts w:eastAsia="Calibri"/>
          <w:sz w:val="28"/>
          <w:szCs w:val="28"/>
        </w:rPr>
      </w:pPr>
      <w:r w:rsidRPr="00FB66C2">
        <w:rPr>
          <w:rFonts w:eastAsia="Calibri"/>
          <w:sz w:val="28"/>
          <w:szCs w:val="28"/>
        </w:rPr>
        <w:t>- ежегодная противопожарная опашка;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  <w:r w:rsidRPr="00FB66C2">
        <w:rPr>
          <w:sz w:val="28"/>
          <w:szCs w:val="28"/>
        </w:rPr>
        <w:t>- обеспечение функционирования системы пожарной сигнализации на объектах с</w:t>
      </w:r>
      <w:r w:rsidRPr="00FB66C2">
        <w:rPr>
          <w:sz w:val="28"/>
          <w:szCs w:val="28"/>
        </w:rPr>
        <w:t>о</w:t>
      </w:r>
      <w:r w:rsidRPr="00FB66C2">
        <w:rPr>
          <w:sz w:val="28"/>
          <w:szCs w:val="28"/>
        </w:rPr>
        <w:t xml:space="preserve">циальной направленности.   </w:t>
      </w:r>
    </w:p>
    <w:p w:rsidR="00F07E69" w:rsidRPr="00FB66C2" w:rsidRDefault="00F07E69" w:rsidP="00F07E69">
      <w:pPr>
        <w:jc w:val="both"/>
        <w:rPr>
          <w:sz w:val="28"/>
          <w:szCs w:val="28"/>
        </w:rPr>
      </w:pPr>
    </w:p>
    <w:p w:rsidR="00F07E69" w:rsidRPr="00AB50BA" w:rsidRDefault="00F07E69" w:rsidP="00AB50BA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6C2">
        <w:rPr>
          <w:b/>
          <w:sz w:val="28"/>
          <w:szCs w:val="28"/>
        </w:rPr>
        <w:t>Целевые показатели (индикаторы)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 xml:space="preserve"> В качестве целевых показателей (индикаторов) подпрограммы определены:</w:t>
      </w:r>
    </w:p>
    <w:p w:rsidR="00F07E69" w:rsidRPr="00FB66C2" w:rsidRDefault="00F07E69" w:rsidP="00F07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6C2">
        <w:rPr>
          <w:sz w:val="28"/>
          <w:szCs w:val="28"/>
        </w:rPr>
        <w:t xml:space="preserve"> Подготовка населения к гражданской обороне.</w:t>
      </w:r>
    </w:p>
    <w:p w:rsidR="00F07E69" w:rsidRPr="00FB66C2" w:rsidRDefault="00F07E69" w:rsidP="00F07E69">
      <w:pPr>
        <w:ind w:firstLine="540"/>
        <w:rPr>
          <w:sz w:val="28"/>
          <w:szCs w:val="28"/>
        </w:rPr>
      </w:pPr>
      <w:r w:rsidRPr="00FB66C2">
        <w:rPr>
          <w:sz w:val="28"/>
          <w:szCs w:val="28"/>
        </w:rPr>
        <w:t>Снижение количества поваленных деревьев вследствие чрезвычайных ситу</w:t>
      </w:r>
      <w:r w:rsidRPr="00FB66C2">
        <w:rPr>
          <w:sz w:val="28"/>
          <w:szCs w:val="28"/>
        </w:rPr>
        <w:t>а</w:t>
      </w:r>
      <w:r w:rsidRPr="00FB66C2">
        <w:rPr>
          <w:sz w:val="28"/>
          <w:szCs w:val="28"/>
        </w:rPr>
        <w:t>ций.</w:t>
      </w:r>
    </w:p>
    <w:p w:rsidR="00F07E69" w:rsidRPr="00FB66C2" w:rsidRDefault="00F07E69" w:rsidP="00F07E69">
      <w:pPr>
        <w:rPr>
          <w:sz w:val="28"/>
          <w:szCs w:val="28"/>
        </w:rPr>
      </w:pPr>
      <w:r w:rsidRPr="00FB66C2">
        <w:rPr>
          <w:sz w:val="28"/>
          <w:szCs w:val="28"/>
        </w:rPr>
        <w:t xml:space="preserve">        Благоустройство пожарных водоемов.</w:t>
      </w:r>
    </w:p>
    <w:p w:rsidR="00F07E69" w:rsidRPr="00FB66C2" w:rsidRDefault="00F07E69" w:rsidP="00F07E69">
      <w:pPr>
        <w:rPr>
          <w:sz w:val="20"/>
          <w:szCs w:val="20"/>
        </w:rPr>
        <w:sectPr w:rsidR="00F07E69" w:rsidRPr="00FB66C2" w:rsidSect="00913709">
          <w:pgSz w:w="11906" w:h="16838"/>
          <w:pgMar w:top="567" w:right="567" w:bottom="510" w:left="1134" w:header="709" w:footer="709" w:gutter="0"/>
          <w:cols w:space="720"/>
        </w:sectPr>
      </w:pPr>
      <w:r w:rsidRPr="00FB66C2">
        <w:rPr>
          <w:sz w:val="28"/>
          <w:szCs w:val="28"/>
        </w:rPr>
        <w:t xml:space="preserve">        Осуществление мер пожарной безопасности.</w:t>
      </w:r>
    </w:p>
    <w:p w:rsidR="00F07E69" w:rsidRPr="00F07E69" w:rsidRDefault="00F07E69" w:rsidP="009D0562">
      <w:pPr>
        <w:jc w:val="right"/>
        <w:rPr>
          <w:sz w:val="28"/>
          <w:szCs w:val="28"/>
        </w:rPr>
      </w:pPr>
      <w:r w:rsidRPr="00F07E69">
        <w:rPr>
          <w:sz w:val="28"/>
          <w:szCs w:val="28"/>
        </w:rPr>
        <w:lastRenderedPageBreak/>
        <w:t>Приложение №1</w:t>
      </w:r>
    </w:p>
    <w:p w:rsidR="00F07E69" w:rsidRPr="00F07E69" w:rsidRDefault="00F07E69" w:rsidP="009D0562">
      <w:pPr>
        <w:jc w:val="right"/>
        <w:rPr>
          <w:sz w:val="28"/>
          <w:szCs w:val="28"/>
        </w:rPr>
      </w:pPr>
      <w:r w:rsidRPr="00F07E69">
        <w:rPr>
          <w:sz w:val="28"/>
          <w:szCs w:val="28"/>
        </w:rPr>
        <w:t>к Подпрограмме № 2</w:t>
      </w:r>
    </w:p>
    <w:p w:rsidR="00F07E69" w:rsidRPr="00F07E69" w:rsidRDefault="00F07E69" w:rsidP="009D0562">
      <w:pPr>
        <w:jc w:val="right"/>
        <w:rPr>
          <w:sz w:val="28"/>
          <w:szCs w:val="28"/>
        </w:rPr>
      </w:pPr>
    </w:p>
    <w:p w:rsidR="00F07E69" w:rsidRPr="008E5FE3" w:rsidRDefault="00F07E69" w:rsidP="008E5FE3">
      <w:pPr>
        <w:ind w:firstLine="540"/>
        <w:jc w:val="center"/>
        <w:rPr>
          <w:b/>
        </w:rPr>
      </w:pPr>
      <w:r w:rsidRPr="00FB66C2">
        <w:rPr>
          <w:b/>
          <w:sz w:val="28"/>
          <w:szCs w:val="28"/>
        </w:rPr>
        <w:t>Планируемые результаты</w:t>
      </w:r>
      <w:r w:rsidRPr="00FB66C2">
        <w:rPr>
          <w:b/>
          <w:color w:val="00000A"/>
          <w:sz w:val="28"/>
          <w:szCs w:val="28"/>
        </w:rPr>
        <w:t xml:space="preserve"> Подпрограммы № 2</w:t>
      </w:r>
      <w:r w:rsidRPr="00FB66C2">
        <w:rPr>
          <w:b/>
          <w:sz w:val="28"/>
          <w:szCs w:val="28"/>
        </w:rPr>
        <w:t xml:space="preserve"> «Обеспечение без</w:t>
      </w:r>
      <w:r w:rsidRPr="00FB66C2">
        <w:rPr>
          <w:b/>
          <w:sz w:val="28"/>
          <w:szCs w:val="28"/>
        </w:rPr>
        <w:t>о</w:t>
      </w:r>
      <w:r w:rsidRPr="00FB66C2">
        <w:rPr>
          <w:b/>
          <w:sz w:val="28"/>
          <w:szCs w:val="28"/>
        </w:rPr>
        <w:t>пасности на территории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436"/>
        <w:gridCol w:w="876"/>
        <w:gridCol w:w="968"/>
        <w:gridCol w:w="1498"/>
        <w:gridCol w:w="964"/>
        <w:gridCol w:w="1390"/>
        <w:gridCol w:w="550"/>
        <w:gridCol w:w="299"/>
        <w:gridCol w:w="383"/>
        <w:gridCol w:w="383"/>
        <w:gridCol w:w="383"/>
      </w:tblGrid>
      <w:tr w:rsidR="00F07E69" w:rsidRPr="002731C9" w:rsidTr="00913709">
        <w:tc>
          <w:tcPr>
            <w:tcW w:w="540" w:type="dxa"/>
            <w:vMerge w:val="restart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№ п/п</w:t>
            </w:r>
          </w:p>
        </w:tc>
        <w:tc>
          <w:tcPr>
            <w:tcW w:w="2489" w:type="dxa"/>
            <w:vMerge w:val="restart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Задачи, напра</w:t>
            </w:r>
            <w:r w:rsidRPr="002731C9">
              <w:rPr>
                <w:sz w:val="28"/>
                <w:szCs w:val="28"/>
              </w:rPr>
              <w:t>в</w:t>
            </w:r>
            <w:r w:rsidRPr="002731C9">
              <w:rPr>
                <w:sz w:val="28"/>
                <w:szCs w:val="28"/>
              </w:rPr>
              <w:t>ленные на дост</w:t>
            </w:r>
            <w:r w:rsidRPr="002731C9">
              <w:rPr>
                <w:sz w:val="28"/>
                <w:szCs w:val="28"/>
              </w:rPr>
              <w:t>и</w:t>
            </w:r>
            <w:r w:rsidRPr="002731C9">
              <w:rPr>
                <w:sz w:val="28"/>
                <w:szCs w:val="28"/>
              </w:rPr>
              <w:t>жение цели</w:t>
            </w:r>
          </w:p>
        </w:tc>
        <w:tc>
          <w:tcPr>
            <w:tcW w:w="3076" w:type="dxa"/>
            <w:gridSpan w:val="2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Планиру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мый объем  финансир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вания на р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шение да</w:t>
            </w:r>
            <w:r w:rsidRPr="002731C9">
              <w:rPr>
                <w:sz w:val="28"/>
                <w:szCs w:val="28"/>
              </w:rPr>
              <w:t>н</w:t>
            </w:r>
            <w:r w:rsidRPr="002731C9">
              <w:rPr>
                <w:sz w:val="28"/>
                <w:szCs w:val="28"/>
              </w:rPr>
              <w:t>ной задачи (тыс. руб.)</w:t>
            </w:r>
          </w:p>
        </w:tc>
        <w:tc>
          <w:tcPr>
            <w:tcW w:w="2196" w:type="dxa"/>
            <w:vMerge w:val="restart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Количес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>венные и/или к</w:t>
            </w:r>
            <w:r w:rsidRPr="002731C9">
              <w:rPr>
                <w:sz w:val="28"/>
                <w:szCs w:val="28"/>
              </w:rPr>
              <w:t>а</w:t>
            </w:r>
            <w:r w:rsidRPr="002731C9">
              <w:rPr>
                <w:sz w:val="28"/>
                <w:szCs w:val="28"/>
              </w:rPr>
              <w:t>честве</w:t>
            </w:r>
            <w:r w:rsidRPr="002731C9">
              <w:rPr>
                <w:sz w:val="28"/>
                <w:szCs w:val="28"/>
              </w:rPr>
              <w:t>н</w:t>
            </w:r>
            <w:r w:rsidRPr="002731C9">
              <w:rPr>
                <w:sz w:val="28"/>
                <w:szCs w:val="28"/>
              </w:rPr>
              <w:t>ные цел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вые пок</w:t>
            </w:r>
            <w:r w:rsidRPr="002731C9">
              <w:rPr>
                <w:sz w:val="28"/>
                <w:szCs w:val="28"/>
              </w:rPr>
              <w:t>а</w:t>
            </w:r>
            <w:r w:rsidRPr="002731C9">
              <w:rPr>
                <w:sz w:val="28"/>
                <w:szCs w:val="28"/>
              </w:rPr>
              <w:t>затели, характ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ризующие достиж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ние целей и решение задач</w:t>
            </w:r>
          </w:p>
        </w:tc>
        <w:tc>
          <w:tcPr>
            <w:tcW w:w="1292" w:type="dxa"/>
            <w:vMerge w:val="restart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Ед</w:t>
            </w:r>
            <w:r w:rsidRPr="002731C9">
              <w:rPr>
                <w:sz w:val="28"/>
                <w:szCs w:val="28"/>
              </w:rPr>
              <w:t>и</w:t>
            </w:r>
            <w:r w:rsidRPr="002731C9">
              <w:rPr>
                <w:sz w:val="28"/>
                <w:szCs w:val="28"/>
              </w:rPr>
              <w:t>ница изм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рения</w:t>
            </w:r>
          </w:p>
        </w:tc>
        <w:tc>
          <w:tcPr>
            <w:tcW w:w="1905" w:type="dxa"/>
            <w:vMerge w:val="restart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Базовое значение показат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ля (на начало реализ</w:t>
            </w:r>
            <w:r w:rsidRPr="002731C9">
              <w:rPr>
                <w:sz w:val="28"/>
                <w:szCs w:val="28"/>
              </w:rPr>
              <w:t>а</w:t>
            </w:r>
            <w:r w:rsidRPr="002731C9">
              <w:rPr>
                <w:sz w:val="28"/>
                <w:szCs w:val="28"/>
              </w:rPr>
              <w:t>ции  пр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граммы (подпр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граммы)</w:t>
            </w:r>
          </w:p>
        </w:tc>
        <w:tc>
          <w:tcPr>
            <w:tcW w:w="4422" w:type="dxa"/>
            <w:gridSpan w:val="5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Планируемое значение п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казателя по годам реал</w:t>
            </w:r>
            <w:r w:rsidRPr="002731C9">
              <w:rPr>
                <w:sz w:val="28"/>
                <w:szCs w:val="28"/>
              </w:rPr>
              <w:t>и</w:t>
            </w:r>
            <w:r w:rsidRPr="002731C9">
              <w:rPr>
                <w:sz w:val="28"/>
                <w:szCs w:val="28"/>
              </w:rPr>
              <w:t>зации</w:t>
            </w:r>
          </w:p>
        </w:tc>
      </w:tr>
      <w:tr w:rsidR="00F07E69" w:rsidRPr="002731C9" w:rsidTr="00913709">
        <w:tc>
          <w:tcPr>
            <w:tcW w:w="540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М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стный бюджет</w:t>
            </w:r>
          </w:p>
        </w:tc>
        <w:tc>
          <w:tcPr>
            <w:tcW w:w="1299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Др</w:t>
            </w:r>
            <w:r w:rsidRPr="002731C9">
              <w:rPr>
                <w:sz w:val="28"/>
                <w:szCs w:val="28"/>
              </w:rPr>
              <w:t>у</w:t>
            </w:r>
            <w:r w:rsidRPr="002731C9">
              <w:rPr>
                <w:sz w:val="28"/>
                <w:szCs w:val="28"/>
              </w:rPr>
              <w:t>гие и</w:t>
            </w:r>
            <w:r w:rsidRPr="002731C9">
              <w:rPr>
                <w:sz w:val="28"/>
                <w:szCs w:val="28"/>
              </w:rPr>
              <w:t>с</w:t>
            </w:r>
            <w:r w:rsidRPr="002731C9">
              <w:rPr>
                <w:sz w:val="28"/>
                <w:szCs w:val="28"/>
              </w:rPr>
              <w:t>то</w:t>
            </w:r>
            <w:r w:rsidRPr="002731C9">
              <w:rPr>
                <w:sz w:val="28"/>
                <w:szCs w:val="28"/>
              </w:rPr>
              <w:t>ч</w:t>
            </w:r>
            <w:r w:rsidRPr="002731C9">
              <w:rPr>
                <w:sz w:val="28"/>
                <w:szCs w:val="28"/>
              </w:rPr>
              <w:t>ники</w:t>
            </w:r>
          </w:p>
        </w:tc>
        <w:tc>
          <w:tcPr>
            <w:tcW w:w="2196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201</w:t>
            </w:r>
            <w:r w:rsidRPr="002731C9">
              <w:rPr>
                <w:sz w:val="28"/>
                <w:szCs w:val="28"/>
                <w:lang w:val="en-US"/>
              </w:rPr>
              <w:t>6</w:t>
            </w:r>
            <w:r w:rsidRPr="002731C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9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F07E69" w:rsidRPr="002731C9" w:rsidTr="00913709">
        <w:tc>
          <w:tcPr>
            <w:tcW w:w="540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</w:t>
            </w:r>
          </w:p>
        </w:tc>
        <w:tc>
          <w:tcPr>
            <w:tcW w:w="2489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7</w:t>
            </w:r>
          </w:p>
        </w:tc>
        <w:tc>
          <w:tcPr>
            <w:tcW w:w="97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8</w:t>
            </w:r>
          </w:p>
        </w:tc>
        <w:tc>
          <w:tcPr>
            <w:tcW w:w="89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9</w:t>
            </w:r>
          </w:p>
        </w:tc>
        <w:tc>
          <w:tcPr>
            <w:tcW w:w="894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10</w:t>
            </w:r>
          </w:p>
        </w:tc>
        <w:tc>
          <w:tcPr>
            <w:tcW w:w="83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11</w:t>
            </w:r>
          </w:p>
        </w:tc>
        <w:tc>
          <w:tcPr>
            <w:tcW w:w="82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12</w:t>
            </w:r>
          </w:p>
        </w:tc>
      </w:tr>
      <w:tr w:rsidR="00F07E69" w:rsidRPr="002731C9" w:rsidTr="00913709">
        <w:trPr>
          <w:trHeight w:val="3220"/>
        </w:trPr>
        <w:tc>
          <w:tcPr>
            <w:tcW w:w="540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1.</w:t>
            </w:r>
          </w:p>
        </w:tc>
        <w:tc>
          <w:tcPr>
            <w:tcW w:w="2489" w:type="dxa"/>
          </w:tcPr>
          <w:p w:rsidR="00F07E69" w:rsidRPr="002731C9" w:rsidRDefault="00F07E69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Пред</w:t>
            </w:r>
            <w:r w:rsidRPr="002731C9">
              <w:rPr>
                <w:sz w:val="28"/>
                <w:szCs w:val="28"/>
              </w:rPr>
              <w:t>у</w:t>
            </w:r>
            <w:r w:rsidRPr="002731C9">
              <w:rPr>
                <w:sz w:val="28"/>
                <w:szCs w:val="28"/>
              </w:rPr>
              <w:t>прежд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ние и л</w:t>
            </w:r>
            <w:r w:rsidRPr="002731C9">
              <w:rPr>
                <w:sz w:val="28"/>
                <w:szCs w:val="28"/>
              </w:rPr>
              <w:t>и</w:t>
            </w:r>
            <w:r w:rsidRPr="002731C9">
              <w:rPr>
                <w:sz w:val="28"/>
                <w:szCs w:val="28"/>
              </w:rPr>
              <w:t>квидация последс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>вий чре</w:t>
            </w:r>
            <w:r w:rsidRPr="002731C9">
              <w:rPr>
                <w:sz w:val="28"/>
                <w:szCs w:val="28"/>
              </w:rPr>
              <w:t>з</w:t>
            </w:r>
            <w:r w:rsidRPr="002731C9">
              <w:rPr>
                <w:sz w:val="28"/>
                <w:szCs w:val="28"/>
              </w:rPr>
              <w:t>вычайных ситуаций и стихи</w:t>
            </w:r>
            <w:r w:rsidRPr="002731C9">
              <w:rPr>
                <w:sz w:val="28"/>
                <w:szCs w:val="28"/>
              </w:rPr>
              <w:t>й</w:t>
            </w:r>
            <w:r w:rsidRPr="002731C9">
              <w:rPr>
                <w:sz w:val="28"/>
                <w:szCs w:val="28"/>
              </w:rPr>
              <w:t>ных бе</w:t>
            </w:r>
            <w:r w:rsidRPr="002731C9">
              <w:rPr>
                <w:sz w:val="28"/>
                <w:szCs w:val="28"/>
              </w:rPr>
              <w:t>д</w:t>
            </w:r>
            <w:r w:rsidRPr="002731C9">
              <w:rPr>
                <w:sz w:val="28"/>
                <w:szCs w:val="28"/>
              </w:rPr>
              <w:t>ствий приро</w:t>
            </w:r>
            <w:r w:rsidRPr="002731C9">
              <w:rPr>
                <w:sz w:val="28"/>
                <w:szCs w:val="28"/>
              </w:rPr>
              <w:t>д</w:t>
            </w:r>
            <w:r w:rsidRPr="002731C9">
              <w:rPr>
                <w:sz w:val="28"/>
                <w:szCs w:val="28"/>
              </w:rPr>
              <w:t>ного и техноге</w:t>
            </w:r>
            <w:r w:rsidRPr="002731C9">
              <w:rPr>
                <w:sz w:val="28"/>
                <w:szCs w:val="28"/>
              </w:rPr>
              <w:t>н</w:t>
            </w:r>
            <w:r w:rsidRPr="002731C9">
              <w:rPr>
                <w:sz w:val="28"/>
                <w:szCs w:val="28"/>
              </w:rPr>
              <w:t>ного х</w:t>
            </w:r>
            <w:r w:rsidRPr="002731C9">
              <w:rPr>
                <w:sz w:val="28"/>
                <w:szCs w:val="28"/>
              </w:rPr>
              <w:t>а</w:t>
            </w:r>
            <w:r w:rsidRPr="002731C9">
              <w:rPr>
                <w:sz w:val="28"/>
                <w:szCs w:val="28"/>
              </w:rPr>
              <w:t>рактера</w:t>
            </w:r>
          </w:p>
          <w:p w:rsidR="00F07E69" w:rsidRPr="002731C9" w:rsidRDefault="00F07E69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70,0</w:t>
            </w:r>
          </w:p>
        </w:tc>
        <w:tc>
          <w:tcPr>
            <w:tcW w:w="1299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F07E69" w:rsidRPr="002731C9" w:rsidRDefault="00F07E69" w:rsidP="00913709">
            <w:pPr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Подгото</w:t>
            </w:r>
            <w:r w:rsidRPr="002731C9">
              <w:rPr>
                <w:sz w:val="28"/>
                <w:szCs w:val="28"/>
              </w:rPr>
              <w:t>в</w:t>
            </w:r>
            <w:r w:rsidRPr="002731C9">
              <w:rPr>
                <w:sz w:val="28"/>
                <w:szCs w:val="28"/>
              </w:rPr>
              <w:t>ка насел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ния к гр</w:t>
            </w:r>
            <w:r w:rsidRPr="002731C9">
              <w:rPr>
                <w:sz w:val="28"/>
                <w:szCs w:val="28"/>
              </w:rPr>
              <w:t>а</w:t>
            </w:r>
            <w:r w:rsidRPr="002731C9">
              <w:rPr>
                <w:sz w:val="28"/>
                <w:szCs w:val="28"/>
              </w:rPr>
              <w:t>жданской обороне</w:t>
            </w:r>
          </w:p>
        </w:tc>
        <w:tc>
          <w:tcPr>
            <w:tcW w:w="1292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%</w:t>
            </w:r>
          </w:p>
        </w:tc>
        <w:tc>
          <w:tcPr>
            <w:tcW w:w="190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70</w:t>
            </w:r>
          </w:p>
        </w:tc>
        <w:tc>
          <w:tcPr>
            <w:tcW w:w="97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80</w:t>
            </w:r>
          </w:p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F07E69" w:rsidRPr="002731C9" w:rsidTr="00913709">
        <w:tc>
          <w:tcPr>
            <w:tcW w:w="540" w:type="dxa"/>
            <w:vMerge w:val="restart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2.</w:t>
            </w:r>
          </w:p>
        </w:tc>
        <w:tc>
          <w:tcPr>
            <w:tcW w:w="2489" w:type="dxa"/>
            <w:vMerge w:val="restart"/>
          </w:tcPr>
          <w:p w:rsidR="00F07E69" w:rsidRPr="002731C9" w:rsidRDefault="00F07E69" w:rsidP="00913709">
            <w:pPr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Обесп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чение пожарной безопа</w:t>
            </w:r>
            <w:r w:rsidRPr="002731C9">
              <w:rPr>
                <w:sz w:val="28"/>
                <w:szCs w:val="28"/>
              </w:rPr>
              <w:t>с</w:t>
            </w:r>
            <w:r w:rsidRPr="002731C9">
              <w:rPr>
                <w:sz w:val="28"/>
                <w:szCs w:val="28"/>
              </w:rPr>
              <w:t>ности</w:t>
            </w:r>
          </w:p>
        </w:tc>
        <w:tc>
          <w:tcPr>
            <w:tcW w:w="1777" w:type="dxa"/>
            <w:vMerge w:val="restart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150,0</w:t>
            </w:r>
          </w:p>
        </w:tc>
        <w:tc>
          <w:tcPr>
            <w:tcW w:w="1299" w:type="dxa"/>
            <w:vMerge w:val="restart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F07E69" w:rsidRPr="002731C9" w:rsidRDefault="00F07E69" w:rsidP="00913709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F07E69" w:rsidRPr="002731C9" w:rsidTr="00913709">
        <w:tc>
          <w:tcPr>
            <w:tcW w:w="540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F07E69" w:rsidRPr="002731C9" w:rsidRDefault="00F07E69" w:rsidP="00913709">
            <w:pPr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 xml:space="preserve"> Осущес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>вление мер п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жарной безопа</w:t>
            </w:r>
            <w:r w:rsidRPr="002731C9">
              <w:rPr>
                <w:sz w:val="28"/>
                <w:szCs w:val="28"/>
              </w:rPr>
              <w:t>с</w:t>
            </w:r>
            <w:r w:rsidRPr="002731C9">
              <w:rPr>
                <w:sz w:val="28"/>
                <w:szCs w:val="28"/>
              </w:rPr>
              <w:t>ности</w:t>
            </w:r>
          </w:p>
        </w:tc>
        <w:tc>
          <w:tcPr>
            <w:tcW w:w="1292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Ед.</w:t>
            </w:r>
          </w:p>
        </w:tc>
        <w:tc>
          <w:tcPr>
            <w:tcW w:w="190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F07E69" w:rsidRPr="002731C9" w:rsidRDefault="00F07E69" w:rsidP="009137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7E69" w:rsidRPr="002731C9" w:rsidRDefault="00F07E69" w:rsidP="00F07E69">
      <w:pPr>
        <w:jc w:val="right"/>
        <w:rPr>
          <w:sz w:val="28"/>
          <w:szCs w:val="28"/>
        </w:rPr>
      </w:pPr>
    </w:p>
    <w:p w:rsidR="00F07E69" w:rsidRPr="002731C9" w:rsidRDefault="00F07E69" w:rsidP="00F07E69">
      <w:pPr>
        <w:jc w:val="right"/>
        <w:rPr>
          <w:sz w:val="28"/>
          <w:szCs w:val="28"/>
        </w:rPr>
      </w:pPr>
    </w:p>
    <w:p w:rsidR="00F07E69" w:rsidRPr="002731C9" w:rsidRDefault="00F07E69" w:rsidP="00F07E69">
      <w:pPr>
        <w:jc w:val="right"/>
        <w:rPr>
          <w:sz w:val="28"/>
          <w:szCs w:val="28"/>
        </w:rPr>
      </w:pPr>
    </w:p>
    <w:p w:rsidR="00F07E69" w:rsidRPr="002731C9" w:rsidRDefault="00F07E69" w:rsidP="00F07E69">
      <w:pPr>
        <w:jc w:val="right"/>
        <w:rPr>
          <w:sz w:val="28"/>
          <w:szCs w:val="28"/>
        </w:rPr>
      </w:pPr>
      <w:r w:rsidRPr="002731C9">
        <w:rPr>
          <w:sz w:val="28"/>
          <w:szCs w:val="28"/>
        </w:rPr>
        <w:br w:type="page"/>
      </w:r>
    </w:p>
    <w:p w:rsidR="00F07E69" w:rsidRPr="002731C9" w:rsidRDefault="00F07E69" w:rsidP="00F07E69">
      <w:pPr>
        <w:jc w:val="right"/>
        <w:rPr>
          <w:sz w:val="28"/>
          <w:szCs w:val="28"/>
        </w:rPr>
      </w:pPr>
      <w:r w:rsidRPr="002731C9">
        <w:rPr>
          <w:sz w:val="28"/>
          <w:szCs w:val="28"/>
        </w:rPr>
        <w:lastRenderedPageBreak/>
        <w:t xml:space="preserve">      Приложение №2</w:t>
      </w:r>
    </w:p>
    <w:p w:rsidR="00F07E69" w:rsidRPr="002731C9" w:rsidRDefault="00F07E69" w:rsidP="00F07E69">
      <w:pPr>
        <w:jc w:val="right"/>
        <w:rPr>
          <w:sz w:val="28"/>
          <w:szCs w:val="28"/>
        </w:rPr>
      </w:pPr>
      <w:r w:rsidRPr="002731C9">
        <w:rPr>
          <w:sz w:val="28"/>
          <w:szCs w:val="28"/>
        </w:rPr>
        <w:t>К  Подпрограмме №2</w:t>
      </w:r>
    </w:p>
    <w:p w:rsidR="00F07E69" w:rsidRPr="002731C9" w:rsidRDefault="00F07E69" w:rsidP="00F07E69">
      <w:pPr>
        <w:jc w:val="right"/>
        <w:rPr>
          <w:sz w:val="28"/>
          <w:szCs w:val="28"/>
        </w:rPr>
      </w:pPr>
    </w:p>
    <w:p w:rsidR="00F07E69" w:rsidRPr="002731C9" w:rsidRDefault="00F07E69" w:rsidP="00F07E69">
      <w:pPr>
        <w:ind w:firstLine="540"/>
        <w:jc w:val="center"/>
        <w:rPr>
          <w:b/>
          <w:sz w:val="28"/>
          <w:szCs w:val="28"/>
        </w:rPr>
      </w:pPr>
      <w:r w:rsidRPr="002731C9">
        <w:rPr>
          <w:b/>
          <w:sz w:val="28"/>
          <w:szCs w:val="28"/>
        </w:rPr>
        <w:t xml:space="preserve">Перечень и финансирование  мероприятий </w:t>
      </w:r>
      <w:r w:rsidRPr="002731C9">
        <w:rPr>
          <w:b/>
          <w:color w:val="00000A"/>
          <w:sz w:val="28"/>
          <w:szCs w:val="28"/>
        </w:rPr>
        <w:t>Подпрограммы № 2</w:t>
      </w:r>
      <w:r w:rsidRPr="002731C9">
        <w:rPr>
          <w:b/>
          <w:sz w:val="28"/>
          <w:szCs w:val="28"/>
        </w:rPr>
        <w:t xml:space="preserve"> «Обеспечение безопасности на территории поселения»</w:t>
      </w:r>
    </w:p>
    <w:p w:rsidR="00F07E69" w:rsidRPr="002731C9" w:rsidRDefault="00F07E69" w:rsidP="00F07E69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307"/>
        <w:gridCol w:w="1283"/>
        <w:gridCol w:w="1043"/>
        <w:gridCol w:w="1279"/>
        <w:gridCol w:w="714"/>
        <w:gridCol w:w="352"/>
        <w:gridCol w:w="514"/>
        <w:gridCol w:w="365"/>
        <w:gridCol w:w="365"/>
        <w:gridCol w:w="1681"/>
      </w:tblGrid>
      <w:tr w:rsidR="002731C9" w:rsidRPr="002731C9" w:rsidTr="002731C9">
        <w:tc>
          <w:tcPr>
            <w:tcW w:w="561" w:type="dxa"/>
            <w:vMerge w:val="restart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№п/п</w:t>
            </w:r>
          </w:p>
        </w:tc>
        <w:tc>
          <w:tcPr>
            <w:tcW w:w="1307" w:type="dxa"/>
            <w:vMerge w:val="restart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Мер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приятия по ре</w:t>
            </w:r>
            <w:r w:rsidRPr="002731C9">
              <w:rPr>
                <w:sz w:val="28"/>
                <w:szCs w:val="28"/>
              </w:rPr>
              <w:t>а</w:t>
            </w:r>
            <w:r w:rsidRPr="002731C9">
              <w:rPr>
                <w:sz w:val="28"/>
                <w:szCs w:val="28"/>
              </w:rPr>
              <w:t>лизации подпр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граммы</w:t>
            </w:r>
          </w:p>
        </w:tc>
        <w:tc>
          <w:tcPr>
            <w:tcW w:w="1283" w:type="dxa"/>
            <w:vMerge w:val="restart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Исто</w:t>
            </w:r>
            <w:r w:rsidRPr="002731C9">
              <w:rPr>
                <w:sz w:val="28"/>
                <w:szCs w:val="28"/>
              </w:rPr>
              <w:t>ч</w:t>
            </w:r>
            <w:r w:rsidRPr="002731C9">
              <w:rPr>
                <w:sz w:val="28"/>
                <w:szCs w:val="28"/>
              </w:rPr>
              <w:t>ники фина</w:t>
            </w:r>
            <w:r w:rsidRPr="002731C9">
              <w:rPr>
                <w:sz w:val="28"/>
                <w:szCs w:val="28"/>
              </w:rPr>
              <w:t>н</w:t>
            </w:r>
            <w:r w:rsidRPr="002731C9">
              <w:rPr>
                <w:sz w:val="28"/>
                <w:szCs w:val="28"/>
              </w:rPr>
              <w:t>сиров</w:t>
            </w:r>
            <w:r w:rsidRPr="002731C9">
              <w:rPr>
                <w:sz w:val="28"/>
                <w:szCs w:val="28"/>
              </w:rPr>
              <w:t>а</w:t>
            </w:r>
            <w:r w:rsidRPr="002731C9">
              <w:rPr>
                <w:sz w:val="28"/>
                <w:szCs w:val="28"/>
              </w:rPr>
              <w:t>ния</w:t>
            </w:r>
          </w:p>
        </w:tc>
        <w:tc>
          <w:tcPr>
            <w:tcW w:w="1043" w:type="dxa"/>
            <w:vMerge w:val="restart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Срок и</w:t>
            </w:r>
            <w:r w:rsidRPr="002731C9">
              <w:rPr>
                <w:sz w:val="28"/>
                <w:szCs w:val="28"/>
              </w:rPr>
              <w:t>с</w:t>
            </w:r>
            <w:r w:rsidRPr="002731C9">
              <w:rPr>
                <w:sz w:val="28"/>
                <w:szCs w:val="28"/>
              </w:rPr>
              <w:t>по</w:t>
            </w:r>
            <w:r w:rsidRPr="002731C9">
              <w:rPr>
                <w:sz w:val="28"/>
                <w:szCs w:val="28"/>
              </w:rPr>
              <w:t>л</w:t>
            </w:r>
            <w:r w:rsidRPr="002731C9">
              <w:rPr>
                <w:sz w:val="28"/>
                <w:szCs w:val="28"/>
              </w:rPr>
              <w:t>нения мер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пр</w:t>
            </w:r>
            <w:r w:rsidRPr="002731C9">
              <w:rPr>
                <w:sz w:val="28"/>
                <w:szCs w:val="28"/>
              </w:rPr>
              <w:t>и</w:t>
            </w:r>
            <w:r w:rsidRPr="002731C9">
              <w:rPr>
                <w:sz w:val="28"/>
                <w:szCs w:val="28"/>
              </w:rPr>
              <w:t>ятия</w:t>
            </w:r>
          </w:p>
        </w:tc>
        <w:tc>
          <w:tcPr>
            <w:tcW w:w="1279" w:type="dxa"/>
            <w:vMerge w:val="restart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Объем фина</w:t>
            </w:r>
            <w:r w:rsidRPr="002731C9">
              <w:rPr>
                <w:sz w:val="28"/>
                <w:szCs w:val="28"/>
              </w:rPr>
              <w:t>н</w:t>
            </w:r>
            <w:r w:rsidRPr="002731C9">
              <w:rPr>
                <w:sz w:val="28"/>
                <w:szCs w:val="28"/>
              </w:rPr>
              <w:t>сиров</w:t>
            </w:r>
            <w:r w:rsidRPr="002731C9">
              <w:rPr>
                <w:sz w:val="28"/>
                <w:szCs w:val="28"/>
              </w:rPr>
              <w:t>а</w:t>
            </w:r>
            <w:r w:rsidRPr="002731C9">
              <w:rPr>
                <w:sz w:val="28"/>
                <w:szCs w:val="28"/>
              </w:rPr>
              <w:t>ния м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ропри</w:t>
            </w:r>
            <w:r w:rsidRPr="002731C9">
              <w:rPr>
                <w:sz w:val="28"/>
                <w:szCs w:val="28"/>
              </w:rPr>
              <w:t>я</w:t>
            </w:r>
            <w:r w:rsidRPr="002731C9">
              <w:rPr>
                <w:sz w:val="28"/>
                <w:szCs w:val="28"/>
              </w:rPr>
              <w:t>тий в текущем фина</w:t>
            </w:r>
            <w:r w:rsidRPr="002731C9">
              <w:rPr>
                <w:sz w:val="28"/>
                <w:szCs w:val="28"/>
              </w:rPr>
              <w:t>н</w:t>
            </w:r>
            <w:r w:rsidRPr="002731C9">
              <w:rPr>
                <w:sz w:val="28"/>
                <w:szCs w:val="28"/>
              </w:rPr>
              <w:t>совом году (тыс. руб.)*</w:t>
            </w:r>
          </w:p>
        </w:tc>
        <w:tc>
          <w:tcPr>
            <w:tcW w:w="2310" w:type="dxa"/>
            <w:gridSpan w:val="5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Объем финанс</w:t>
            </w:r>
            <w:r w:rsidRPr="002731C9">
              <w:rPr>
                <w:sz w:val="28"/>
                <w:szCs w:val="28"/>
              </w:rPr>
              <w:t>и</w:t>
            </w:r>
            <w:r w:rsidRPr="002731C9">
              <w:rPr>
                <w:sz w:val="28"/>
                <w:szCs w:val="28"/>
              </w:rPr>
              <w:t>рования по годам (тыс. руб.)</w:t>
            </w:r>
          </w:p>
        </w:tc>
        <w:tc>
          <w:tcPr>
            <w:tcW w:w="1681" w:type="dxa"/>
            <w:vMerge w:val="restart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Ответс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>венный за выполнение меропри</w:t>
            </w:r>
            <w:r w:rsidRPr="002731C9">
              <w:rPr>
                <w:sz w:val="28"/>
                <w:szCs w:val="28"/>
              </w:rPr>
              <w:t>я</w:t>
            </w:r>
            <w:r w:rsidRPr="002731C9">
              <w:rPr>
                <w:sz w:val="28"/>
                <w:szCs w:val="28"/>
              </w:rPr>
              <w:t>тия  по</w:t>
            </w:r>
            <w:r w:rsidRPr="002731C9">
              <w:rPr>
                <w:sz w:val="28"/>
                <w:szCs w:val="28"/>
              </w:rPr>
              <w:t>д</w:t>
            </w:r>
            <w:r w:rsidRPr="002731C9">
              <w:rPr>
                <w:sz w:val="28"/>
                <w:szCs w:val="28"/>
              </w:rPr>
              <w:t>программы</w:t>
            </w:r>
          </w:p>
        </w:tc>
      </w:tr>
      <w:tr w:rsidR="002731C9" w:rsidRPr="002731C9" w:rsidTr="002731C9">
        <w:tc>
          <w:tcPr>
            <w:tcW w:w="561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201</w:t>
            </w:r>
            <w:r w:rsidRPr="002731C9">
              <w:rPr>
                <w:sz w:val="28"/>
                <w:szCs w:val="28"/>
                <w:lang w:val="en-US"/>
              </w:rPr>
              <w:t>6</w:t>
            </w:r>
            <w:r w:rsidRPr="002731C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2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2731C9" w:rsidRPr="002731C9" w:rsidTr="002731C9">
        <w:tc>
          <w:tcPr>
            <w:tcW w:w="561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5</w:t>
            </w:r>
          </w:p>
        </w:tc>
        <w:tc>
          <w:tcPr>
            <w:tcW w:w="7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7</w:t>
            </w:r>
          </w:p>
        </w:tc>
        <w:tc>
          <w:tcPr>
            <w:tcW w:w="352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8</w:t>
            </w:r>
          </w:p>
        </w:tc>
        <w:tc>
          <w:tcPr>
            <w:tcW w:w="5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9</w:t>
            </w: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10</w:t>
            </w: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11</w:t>
            </w:r>
          </w:p>
        </w:tc>
        <w:tc>
          <w:tcPr>
            <w:tcW w:w="1681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12</w:t>
            </w:r>
          </w:p>
        </w:tc>
      </w:tr>
      <w:tr w:rsidR="002731C9" w:rsidRPr="002731C9" w:rsidTr="002731C9">
        <w:tc>
          <w:tcPr>
            <w:tcW w:w="561" w:type="dxa"/>
            <w:vMerge w:val="restart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1.</w:t>
            </w:r>
          </w:p>
        </w:tc>
        <w:tc>
          <w:tcPr>
            <w:tcW w:w="1307" w:type="dxa"/>
            <w:vMerge w:val="restart"/>
          </w:tcPr>
          <w:p w:rsidR="002731C9" w:rsidRPr="002731C9" w:rsidRDefault="002731C9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Пред</w:t>
            </w:r>
            <w:r w:rsidRPr="002731C9">
              <w:rPr>
                <w:sz w:val="28"/>
                <w:szCs w:val="28"/>
              </w:rPr>
              <w:t>у</w:t>
            </w:r>
            <w:r w:rsidRPr="002731C9">
              <w:rPr>
                <w:sz w:val="28"/>
                <w:szCs w:val="28"/>
              </w:rPr>
              <w:t>прежд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ние и ликв</w:t>
            </w:r>
            <w:r w:rsidRPr="002731C9">
              <w:rPr>
                <w:sz w:val="28"/>
                <w:szCs w:val="28"/>
              </w:rPr>
              <w:t>и</w:t>
            </w:r>
            <w:r w:rsidRPr="002731C9">
              <w:rPr>
                <w:sz w:val="28"/>
                <w:szCs w:val="28"/>
              </w:rPr>
              <w:t>дация после</w:t>
            </w:r>
            <w:r w:rsidRPr="002731C9">
              <w:rPr>
                <w:sz w:val="28"/>
                <w:szCs w:val="28"/>
              </w:rPr>
              <w:t>д</w:t>
            </w:r>
            <w:r w:rsidRPr="002731C9">
              <w:rPr>
                <w:sz w:val="28"/>
                <w:szCs w:val="28"/>
              </w:rPr>
              <w:t>ствий чрезв</w:t>
            </w:r>
            <w:r w:rsidRPr="002731C9">
              <w:rPr>
                <w:sz w:val="28"/>
                <w:szCs w:val="28"/>
              </w:rPr>
              <w:t>ы</w:t>
            </w:r>
            <w:r w:rsidRPr="002731C9">
              <w:rPr>
                <w:sz w:val="28"/>
                <w:szCs w:val="28"/>
              </w:rPr>
              <w:t>чайных ситу</w:t>
            </w:r>
            <w:r w:rsidRPr="002731C9">
              <w:rPr>
                <w:sz w:val="28"/>
                <w:szCs w:val="28"/>
              </w:rPr>
              <w:t>а</w:t>
            </w:r>
            <w:r w:rsidRPr="002731C9">
              <w:rPr>
                <w:sz w:val="28"/>
                <w:szCs w:val="28"/>
              </w:rPr>
              <w:t>ций и стихи</w:t>
            </w:r>
            <w:r w:rsidRPr="002731C9">
              <w:rPr>
                <w:sz w:val="28"/>
                <w:szCs w:val="28"/>
              </w:rPr>
              <w:t>й</w:t>
            </w:r>
            <w:r w:rsidRPr="002731C9">
              <w:rPr>
                <w:sz w:val="28"/>
                <w:szCs w:val="28"/>
              </w:rPr>
              <w:t>ных бе</w:t>
            </w:r>
            <w:r w:rsidRPr="002731C9">
              <w:rPr>
                <w:sz w:val="28"/>
                <w:szCs w:val="28"/>
              </w:rPr>
              <w:t>д</w:t>
            </w:r>
            <w:r w:rsidRPr="002731C9">
              <w:rPr>
                <w:sz w:val="28"/>
                <w:szCs w:val="28"/>
              </w:rPr>
              <w:t>ствий приро</w:t>
            </w:r>
            <w:r w:rsidRPr="002731C9">
              <w:rPr>
                <w:sz w:val="28"/>
                <w:szCs w:val="28"/>
              </w:rPr>
              <w:t>д</w:t>
            </w:r>
            <w:r w:rsidRPr="002731C9">
              <w:rPr>
                <w:sz w:val="28"/>
                <w:szCs w:val="28"/>
              </w:rPr>
              <w:t>ного и техн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генного характ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ра</w:t>
            </w:r>
          </w:p>
          <w:p w:rsidR="002731C9" w:rsidRPr="002731C9" w:rsidRDefault="002731C9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Итого</w:t>
            </w:r>
          </w:p>
        </w:tc>
        <w:tc>
          <w:tcPr>
            <w:tcW w:w="104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201</w:t>
            </w:r>
            <w:r w:rsidRPr="002731C9">
              <w:rPr>
                <w:sz w:val="28"/>
                <w:szCs w:val="28"/>
                <w:lang w:val="en-US"/>
              </w:rPr>
              <w:t>6</w:t>
            </w:r>
            <w:r w:rsidRPr="002731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70,0</w:t>
            </w:r>
          </w:p>
        </w:tc>
        <w:tc>
          <w:tcPr>
            <w:tcW w:w="7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70,0</w:t>
            </w:r>
          </w:p>
        </w:tc>
        <w:tc>
          <w:tcPr>
            <w:tcW w:w="352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2731C9" w:rsidRPr="002731C9" w:rsidTr="002731C9">
        <w:tc>
          <w:tcPr>
            <w:tcW w:w="561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Средс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>ва фед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ральн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го бю</w:t>
            </w:r>
            <w:r w:rsidRPr="002731C9">
              <w:rPr>
                <w:sz w:val="28"/>
                <w:szCs w:val="28"/>
              </w:rPr>
              <w:t>д</w:t>
            </w:r>
            <w:r w:rsidRPr="002731C9">
              <w:rPr>
                <w:sz w:val="28"/>
                <w:szCs w:val="28"/>
              </w:rPr>
              <w:t>жета</w:t>
            </w:r>
          </w:p>
        </w:tc>
        <w:tc>
          <w:tcPr>
            <w:tcW w:w="104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2731C9" w:rsidRPr="002731C9" w:rsidTr="002731C9">
        <w:tc>
          <w:tcPr>
            <w:tcW w:w="561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Средс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>ва бю</w:t>
            </w:r>
            <w:r w:rsidRPr="002731C9">
              <w:rPr>
                <w:sz w:val="28"/>
                <w:szCs w:val="28"/>
              </w:rPr>
              <w:t>д</w:t>
            </w:r>
            <w:r w:rsidRPr="002731C9">
              <w:rPr>
                <w:sz w:val="28"/>
                <w:szCs w:val="28"/>
              </w:rPr>
              <w:t>жета Лени</w:t>
            </w:r>
            <w:r w:rsidRPr="002731C9">
              <w:rPr>
                <w:sz w:val="28"/>
                <w:szCs w:val="28"/>
              </w:rPr>
              <w:t>н</w:t>
            </w:r>
            <w:r w:rsidRPr="002731C9">
              <w:rPr>
                <w:sz w:val="28"/>
                <w:szCs w:val="28"/>
              </w:rPr>
              <w:t>гра</w:t>
            </w:r>
            <w:r w:rsidRPr="002731C9">
              <w:rPr>
                <w:sz w:val="28"/>
                <w:szCs w:val="28"/>
              </w:rPr>
              <w:t>д</w:t>
            </w:r>
            <w:r w:rsidRPr="002731C9">
              <w:rPr>
                <w:sz w:val="28"/>
                <w:szCs w:val="28"/>
              </w:rPr>
              <w:t>ской о</w:t>
            </w:r>
            <w:r w:rsidRPr="002731C9">
              <w:rPr>
                <w:sz w:val="28"/>
                <w:szCs w:val="28"/>
              </w:rPr>
              <w:t>б</w:t>
            </w:r>
            <w:r w:rsidRPr="002731C9">
              <w:rPr>
                <w:sz w:val="28"/>
                <w:szCs w:val="28"/>
              </w:rPr>
              <w:t>ласти</w:t>
            </w:r>
          </w:p>
        </w:tc>
        <w:tc>
          <w:tcPr>
            <w:tcW w:w="104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2731C9" w:rsidRPr="002731C9" w:rsidTr="002731C9">
        <w:tc>
          <w:tcPr>
            <w:tcW w:w="561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Вн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бю</w:t>
            </w:r>
            <w:r w:rsidRPr="002731C9">
              <w:rPr>
                <w:sz w:val="28"/>
                <w:szCs w:val="28"/>
              </w:rPr>
              <w:t>д</w:t>
            </w:r>
            <w:r w:rsidRPr="002731C9">
              <w:rPr>
                <w:sz w:val="28"/>
                <w:szCs w:val="28"/>
              </w:rPr>
              <w:t>жетные исто</w:t>
            </w:r>
            <w:r w:rsidRPr="002731C9">
              <w:rPr>
                <w:sz w:val="28"/>
                <w:szCs w:val="28"/>
              </w:rPr>
              <w:t>ч</w:t>
            </w:r>
            <w:r w:rsidRPr="002731C9">
              <w:rPr>
                <w:sz w:val="28"/>
                <w:szCs w:val="28"/>
              </w:rPr>
              <w:t>ники</w:t>
            </w:r>
          </w:p>
        </w:tc>
        <w:tc>
          <w:tcPr>
            <w:tcW w:w="104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2731C9" w:rsidRPr="002731C9" w:rsidTr="002731C9">
        <w:tc>
          <w:tcPr>
            <w:tcW w:w="561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Средс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>ва  бюджета Гатчи</w:t>
            </w:r>
            <w:r w:rsidRPr="002731C9">
              <w:rPr>
                <w:sz w:val="28"/>
                <w:szCs w:val="28"/>
              </w:rPr>
              <w:t>н</w:t>
            </w:r>
            <w:r w:rsidRPr="002731C9">
              <w:rPr>
                <w:sz w:val="28"/>
                <w:szCs w:val="28"/>
              </w:rPr>
              <w:t>ского муниц</w:t>
            </w:r>
            <w:r w:rsidRPr="002731C9">
              <w:rPr>
                <w:sz w:val="28"/>
                <w:szCs w:val="28"/>
              </w:rPr>
              <w:t>и</w:t>
            </w:r>
            <w:r w:rsidRPr="002731C9">
              <w:rPr>
                <w:sz w:val="28"/>
                <w:szCs w:val="28"/>
              </w:rPr>
              <w:lastRenderedPageBreak/>
              <w:t>пальн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го ра</w:t>
            </w:r>
            <w:r w:rsidRPr="002731C9">
              <w:rPr>
                <w:sz w:val="28"/>
                <w:szCs w:val="28"/>
              </w:rPr>
              <w:t>й</w:t>
            </w:r>
            <w:r w:rsidRPr="002731C9">
              <w:rPr>
                <w:sz w:val="28"/>
                <w:szCs w:val="28"/>
              </w:rPr>
              <w:t>она</w:t>
            </w:r>
          </w:p>
        </w:tc>
        <w:tc>
          <w:tcPr>
            <w:tcW w:w="104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2731C9" w:rsidRPr="002731C9" w:rsidTr="002731C9">
        <w:tc>
          <w:tcPr>
            <w:tcW w:w="561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Средс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>ва мес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 xml:space="preserve">ного бюджета  </w:t>
            </w:r>
          </w:p>
        </w:tc>
        <w:tc>
          <w:tcPr>
            <w:tcW w:w="104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201</w:t>
            </w:r>
            <w:r w:rsidRPr="002731C9">
              <w:rPr>
                <w:sz w:val="28"/>
                <w:szCs w:val="28"/>
                <w:lang w:val="en-US"/>
              </w:rPr>
              <w:t>6</w:t>
            </w:r>
            <w:r w:rsidRPr="002731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70,0</w:t>
            </w:r>
          </w:p>
        </w:tc>
        <w:tc>
          <w:tcPr>
            <w:tcW w:w="7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70,0</w:t>
            </w:r>
          </w:p>
        </w:tc>
        <w:tc>
          <w:tcPr>
            <w:tcW w:w="352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Замест</w:t>
            </w:r>
            <w:r w:rsidRPr="002731C9">
              <w:rPr>
                <w:sz w:val="28"/>
                <w:szCs w:val="28"/>
              </w:rPr>
              <w:t>и</w:t>
            </w:r>
            <w:r w:rsidRPr="002731C9">
              <w:rPr>
                <w:sz w:val="28"/>
                <w:szCs w:val="28"/>
              </w:rPr>
              <w:t>тель главы админис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>рации</w:t>
            </w:r>
          </w:p>
        </w:tc>
      </w:tr>
      <w:tr w:rsidR="002731C9" w:rsidRPr="002731C9" w:rsidTr="002731C9">
        <w:tc>
          <w:tcPr>
            <w:tcW w:w="561" w:type="dxa"/>
            <w:vMerge w:val="restart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  <w:vMerge w:val="restart"/>
          </w:tcPr>
          <w:p w:rsidR="002731C9" w:rsidRPr="002731C9" w:rsidRDefault="002731C9" w:rsidP="009137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Обесп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чение пожа</w:t>
            </w:r>
            <w:r w:rsidRPr="002731C9">
              <w:rPr>
                <w:sz w:val="28"/>
                <w:szCs w:val="28"/>
              </w:rPr>
              <w:t>р</w:t>
            </w:r>
            <w:r w:rsidRPr="002731C9">
              <w:rPr>
                <w:sz w:val="28"/>
                <w:szCs w:val="28"/>
              </w:rPr>
              <w:t>ной безопа</w:t>
            </w:r>
            <w:r w:rsidRPr="002731C9">
              <w:rPr>
                <w:sz w:val="28"/>
                <w:szCs w:val="28"/>
              </w:rPr>
              <w:t>с</w:t>
            </w:r>
            <w:r w:rsidRPr="002731C9">
              <w:rPr>
                <w:sz w:val="28"/>
                <w:szCs w:val="28"/>
              </w:rPr>
              <w:t>ности</w:t>
            </w:r>
          </w:p>
        </w:tc>
        <w:tc>
          <w:tcPr>
            <w:tcW w:w="128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Итого</w:t>
            </w:r>
          </w:p>
        </w:tc>
        <w:tc>
          <w:tcPr>
            <w:tcW w:w="104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201</w:t>
            </w:r>
            <w:r w:rsidRPr="002731C9">
              <w:rPr>
                <w:sz w:val="28"/>
                <w:szCs w:val="28"/>
                <w:lang w:val="en-US"/>
              </w:rPr>
              <w:t>6</w:t>
            </w:r>
            <w:r w:rsidRPr="002731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150,0</w:t>
            </w:r>
          </w:p>
        </w:tc>
        <w:tc>
          <w:tcPr>
            <w:tcW w:w="7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150,0</w:t>
            </w:r>
          </w:p>
        </w:tc>
        <w:tc>
          <w:tcPr>
            <w:tcW w:w="352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2731C9" w:rsidRPr="002731C9" w:rsidTr="002731C9">
        <w:tc>
          <w:tcPr>
            <w:tcW w:w="561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Средс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>ва фед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ральн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го бю</w:t>
            </w:r>
            <w:r w:rsidRPr="002731C9">
              <w:rPr>
                <w:sz w:val="28"/>
                <w:szCs w:val="28"/>
              </w:rPr>
              <w:t>д</w:t>
            </w:r>
            <w:r w:rsidRPr="002731C9">
              <w:rPr>
                <w:sz w:val="28"/>
                <w:szCs w:val="28"/>
              </w:rPr>
              <w:t>жета</w:t>
            </w:r>
          </w:p>
        </w:tc>
        <w:tc>
          <w:tcPr>
            <w:tcW w:w="104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2731C9" w:rsidRPr="002731C9" w:rsidTr="002731C9">
        <w:tc>
          <w:tcPr>
            <w:tcW w:w="561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Средс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>ва бю</w:t>
            </w:r>
            <w:r w:rsidRPr="002731C9">
              <w:rPr>
                <w:sz w:val="28"/>
                <w:szCs w:val="28"/>
              </w:rPr>
              <w:t>д</w:t>
            </w:r>
            <w:r w:rsidRPr="002731C9">
              <w:rPr>
                <w:sz w:val="28"/>
                <w:szCs w:val="28"/>
              </w:rPr>
              <w:t>жета Лени</w:t>
            </w:r>
            <w:r w:rsidRPr="002731C9">
              <w:rPr>
                <w:sz w:val="28"/>
                <w:szCs w:val="28"/>
              </w:rPr>
              <w:t>н</w:t>
            </w:r>
            <w:r w:rsidRPr="002731C9">
              <w:rPr>
                <w:sz w:val="28"/>
                <w:szCs w:val="28"/>
              </w:rPr>
              <w:t>гра</w:t>
            </w:r>
            <w:r w:rsidRPr="002731C9">
              <w:rPr>
                <w:sz w:val="28"/>
                <w:szCs w:val="28"/>
              </w:rPr>
              <w:t>д</w:t>
            </w:r>
            <w:r w:rsidRPr="002731C9">
              <w:rPr>
                <w:sz w:val="28"/>
                <w:szCs w:val="28"/>
              </w:rPr>
              <w:t>ской о</w:t>
            </w:r>
            <w:r w:rsidRPr="002731C9">
              <w:rPr>
                <w:sz w:val="28"/>
                <w:szCs w:val="28"/>
              </w:rPr>
              <w:t>б</w:t>
            </w:r>
            <w:r w:rsidRPr="002731C9">
              <w:rPr>
                <w:sz w:val="28"/>
                <w:szCs w:val="28"/>
              </w:rPr>
              <w:t>ласти</w:t>
            </w:r>
          </w:p>
        </w:tc>
        <w:tc>
          <w:tcPr>
            <w:tcW w:w="104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2731C9" w:rsidRPr="002731C9" w:rsidTr="002731C9">
        <w:tc>
          <w:tcPr>
            <w:tcW w:w="561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Вн</w:t>
            </w:r>
            <w:r w:rsidRPr="002731C9">
              <w:rPr>
                <w:sz w:val="28"/>
                <w:szCs w:val="28"/>
              </w:rPr>
              <w:t>е</w:t>
            </w:r>
            <w:r w:rsidRPr="002731C9">
              <w:rPr>
                <w:sz w:val="28"/>
                <w:szCs w:val="28"/>
              </w:rPr>
              <w:t>бю</w:t>
            </w:r>
            <w:r w:rsidRPr="002731C9">
              <w:rPr>
                <w:sz w:val="28"/>
                <w:szCs w:val="28"/>
              </w:rPr>
              <w:t>д</w:t>
            </w:r>
            <w:r w:rsidRPr="002731C9">
              <w:rPr>
                <w:sz w:val="28"/>
                <w:szCs w:val="28"/>
              </w:rPr>
              <w:t>жетные исто</w:t>
            </w:r>
            <w:r w:rsidRPr="002731C9">
              <w:rPr>
                <w:sz w:val="28"/>
                <w:szCs w:val="28"/>
              </w:rPr>
              <w:t>ч</w:t>
            </w:r>
            <w:r w:rsidRPr="002731C9">
              <w:rPr>
                <w:sz w:val="28"/>
                <w:szCs w:val="28"/>
              </w:rPr>
              <w:t>ники</w:t>
            </w:r>
          </w:p>
        </w:tc>
        <w:tc>
          <w:tcPr>
            <w:tcW w:w="104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2731C9" w:rsidRPr="002731C9" w:rsidTr="002731C9">
        <w:tc>
          <w:tcPr>
            <w:tcW w:w="561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Средс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>ва  бюджета Гатчи</w:t>
            </w:r>
            <w:r w:rsidRPr="002731C9">
              <w:rPr>
                <w:sz w:val="28"/>
                <w:szCs w:val="28"/>
              </w:rPr>
              <w:t>н</w:t>
            </w:r>
            <w:r w:rsidRPr="002731C9">
              <w:rPr>
                <w:sz w:val="28"/>
                <w:szCs w:val="28"/>
              </w:rPr>
              <w:t>ского муниц</w:t>
            </w:r>
            <w:r w:rsidRPr="002731C9">
              <w:rPr>
                <w:sz w:val="28"/>
                <w:szCs w:val="28"/>
              </w:rPr>
              <w:t>и</w:t>
            </w:r>
            <w:r w:rsidRPr="002731C9">
              <w:rPr>
                <w:sz w:val="28"/>
                <w:szCs w:val="28"/>
              </w:rPr>
              <w:t>пальн</w:t>
            </w:r>
            <w:r w:rsidRPr="002731C9">
              <w:rPr>
                <w:sz w:val="28"/>
                <w:szCs w:val="28"/>
              </w:rPr>
              <w:t>о</w:t>
            </w:r>
            <w:r w:rsidRPr="002731C9">
              <w:rPr>
                <w:sz w:val="28"/>
                <w:szCs w:val="28"/>
              </w:rPr>
              <w:t>го ра</w:t>
            </w:r>
            <w:r w:rsidRPr="002731C9">
              <w:rPr>
                <w:sz w:val="28"/>
                <w:szCs w:val="28"/>
              </w:rPr>
              <w:t>й</w:t>
            </w:r>
            <w:r w:rsidRPr="002731C9">
              <w:rPr>
                <w:sz w:val="28"/>
                <w:szCs w:val="28"/>
              </w:rPr>
              <w:t>она</w:t>
            </w:r>
          </w:p>
        </w:tc>
        <w:tc>
          <w:tcPr>
            <w:tcW w:w="104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2731C9" w:rsidRPr="002731C9" w:rsidTr="002731C9">
        <w:trPr>
          <w:trHeight w:val="1358"/>
        </w:trPr>
        <w:tc>
          <w:tcPr>
            <w:tcW w:w="561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Средс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>ва мес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 xml:space="preserve">ного бюджета  </w:t>
            </w:r>
          </w:p>
        </w:tc>
        <w:tc>
          <w:tcPr>
            <w:tcW w:w="1043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201</w:t>
            </w:r>
            <w:r w:rsidRPr="002731C9">
              <w:rPr>
                <w:sz w:val="28"/>
                <w:szCs w:val="28"/>
                <w:lang w:val="en-US"/>
              </w:rPr>
              <w:t>6</w:t>
            </w:r>
            <w:r w:rsidRPr="002731C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9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150,0</w:t>
            </w:r>
          </w:p>
        </w:tc>
        <w:tc>
          <w:tcPr>
            <w:tcW w:w="7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150,0</w:t>
            </w:r>
          </w:p>
        </w:tc>
        <w:tc>
          <w:tcPr>
            <w:tcW w:w="352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  <w:r w:rsidRPr="002731C9">
              <w:rPr>
                <w:sz w:val="28"/>
                <w:szCs w:val="28"/>
              </w:rPr>
              <w:t>Замест</w:t>
            </w:r>
            <w:r w:rsidRPr="002731C9">
              <w:rPr>
                <w:sz w:val="28"/>
                <w:szCs w:val="28"/>
              </w:rPr>
              <w:t>и</w:t>
            </w:r>
            <w:r w:rsidRPr="002731C9">
              <w:rPr>
                <w:sz w:val="28"/>
                <w:szCs w:val="28"/>
              </w:rPr>
              <w:t>тель главы админис</w:t>
            </w:r>
            <w:r w:rsidRPr="002731C9">
              <w:rPr>
                <w:sz w:val="28"/>
                <w:szCs w:val="28"/>
              </w:rPr>
              <w:t>т</w:t>
            </w:r>
            <w:r w:rsidRPr="002731C9">
              <w:rPr>
                <w:sz w:val="28"/>
                <w:szCs w:val="28"/>
              </w:rPr>
              <w:t>рации</w:t>
            </w:r>
          </w:p>
        </w:tc>
      </w:tr>
      <w:tr w:rsidR="002731C9" w:rsidRPr="002731C9" w:rsidTr="002731C9">
        <w:tc>
          <w:tcPr>
            <w:tcW w:w="561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2731C9" w:rsidRPr="002731C9" w:rsidRDefault="002731C9" w:rsidP="00913709">
            <w:pPr>
              <w:jc w:val="center"/>
              <w:rPr>
                <w:b/>
                <w:sz w:val="28"/>
                <w:szCs w:val="28"/>
              </w:rPr>
            </w:pPr>
            <w:r w:rsidRPr="002731C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83" w:type="dxa"/>
          </w:tcPr>
          <w:p w:rsidR="002731C9" w:rsidRPr="002731C9" w:rsidRDefault="002731C9" w:rsidP="009137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2731C9" w:rsidRPr="002731C9" w:rsidRDefault="002731C9" w:rsidP="009137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2731C9" w:rsidRPr="002731C9" w:rsidRDefault="002731C9" w:rsidP="00913709">
            <w:pPr>
              <w:jc w:val="center"/>
              <w:rPr>
                <w:b/>
                <w:sz w:val="28"/>
                <w:szCs w:val="28"/>
              </w:rPr>
            </w:pPr>
            <w:r w:rsidRPr="002731C9"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714" w:type="dxa"/>
          </w:tcPr>
          <w:p w:rsidR="002731C9" w:rsidRPr="002731C9" w:rsidRDefault="002731C9" w:rsidP="00913709">
            <w:pPr>
              <w:jc w:val="center"/>
              <w:rPr>
                <w:b/>
                <w:sz w:val="28"/>
                <w:szCs w:val="28"/>
              </w:rPr>
            </w:pPr>
            <w:r w:rsidRPr="002731C9"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352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2731C9" w:rsidRPr="002731C9" w:rsidRDefault="002731C9" w:rsidP="009137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2B1E" w:rsidRDefault="00AA2B1E" w:rsidP="00ED34F6">
      <w:pPr>
        <w:rPr>
          <w:sz w:val="28"/>
          <w:szCs w:val="28"/>
        </w:rPr>
      </w:pPr>
      <w:bookmarkStart w:id="8" w:name="sub_100000"/>
      <w:bookmarkEnd w:id="8"/>
    </w:p>
    <w:p w:rsidR="002731C9" w:rsidRPr="002731C9" w:rsidRDefault="002731C9" w:rsidP="00ED34F6">
      <w:pPr>
        <w:rPr>
          <w:sz w:val="28"/>
          <w:szCs w:val="28"/>
        </w:rPr>
      </w:pPr>
    </w:p>
    <w:p w:rsidR="00AA2B1E" w:rsidRPr="00FB66C2" w:rsidRDefault="00AA2B1E" w:rsidP="00E717D6">
      <w:pPr>
        <w:autoSpaceDE w:val="0"/>
        <w:autoSpaceDN w:val="0"/>
        <w:adjustRightInd w:val="0"/>
        <w:ind w:left="285" w:hanging="285"/>
        <w:jc w:val="center"/>
        <w:rPr>
          <w:b/>
          <w:bCs/>
          <w:sz w:val="28"/>
          <w:szCs w:val="28"/>
        </w:rPr>
      </w:pPr>
      <w:r w:rsidRPr="00FB66C2">
        <w:rPr>
          <w:b/>
          <w:sz w:val="28"/>
          <w:szCs w:val="28"/>
        </w:rPr>
        <w:lastRenderedPageBreak/>
        <w:t xml:space="preserve">Подпрограмма № 3 </w:t>
      </w:r>
      <w:r w:rsidRPr="00FB66C2">
        <w:rPr>
          <w:b/>
          <w:bCs/>
          <w:sz w:val="28"/>
          <w:szCs w:val="28"/>
        </w:rPr>
        <w:t>«Жилищно-коммунальное хозяйство, содержание автомобильных дорог и благоустройство территории поселения»</w:t>
      </w:r>
    </w:p>
    <w:p w:rsidR="00AA2B1E" w:rsidRPr="00A13542" w:rsidRDefault="00AA2B1E" w:rsidP="00E717D6">
      <w:pPr>
        <w:pStyle w:val="ConsPlusCel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A2B1E" w:rsidRPr="00A13542" w:rsidRDefault="00AA2B1E" w:rsidP="00E717D6">
      <w:pPr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3472"/>
        <w:gridCol w:w="3758"/>
      </w:tblGrid>
      <w:tr w:rsidR="00AA2B1E" w:rsidRPr="00A13542" w:rsidTr="00913709">
        <w:tc>
          <w:tcPr>
            <w:tcW w:w="2234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30" w:type="dxa"/>
            <w:gridSpan w:val="2"/>
          </w:tcPr>
          <w:p w:rsidR="00AA2B1E" w:rsidRPr="00A13542" w:rsidRDefault="00AA2B1E" w:rsidP="00913709">
            <w:pPr>
              <w:pStyle w:val="ConsPlusCell"/>
              <w:ind w:left="285" w:hanging="2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«Жилищно-коммунальное хозяйство, содержание а</w:t>
            </w:r>
            <w:r w:rsidRPr="00A13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13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томобильных дорог и благоустройство территории поселения»</w:t>
            </w:r>
          </w:p>
        </w:tc>
      </w:tr>
      <w:tr w:rsidR="00AA2B1E" w:rsidRPr="00A13542" w:rsidTr="00913709">
        <w:tc>
          <w:tcPr>
            <w:tcW w:w="2234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Цель 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</w:t>
            </w:r>
          </w:p>
        </w:tc>
        <w:tc>
          <w:tcPr>
            <w:tcW w:w="7230" w:type="dxa"/>
            <w:gridSpan w:val="2"/>
          </w:tcPr>
          <w:p w:rsidR="00AA2B1E" w:rsidRPr="00A13542" w:rsidRDefault="00AA2B1E" w:rsidP="00913709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Развитие муниципального хозяйства и благоустройства территории в целях обеспечения комфортных условий проживания для граждан в настоящем и будущем, а также улучшение состояния и развитие сети автом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бильных дорог общего пользования местного значения, повышение безопасности дорожного движения.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госбережение и повышение энергетической эффекти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ности на территории поселения. Комплексное благоу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тройство придомовых территорий многоквартирных домов (далее – МКД) и проездов к ним.</w:t>
            </w:r>
          </w:p>
        </w:tc>
      </w:tr>
      <w:tr w:rsidR="00AA2B1E" w:rsidRPr="00A13542" w:rsidTr="00913709">
        <w:tc>
          <w:tcPr>
            <w:tcW w:w="2234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Муниципальный заказчик по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gridSpan w:val="2"/>
          </w:tcPr>
          <w:p w:rsidR="00AA2B1E" w:rsidRPr="00A13542" w:rsidRDefault="00AA2B1E" w:rsidP="00913709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Местная администрация </w:t>
            </w:r>
          </w:p>
        </w:tc>
      </w:tr>
      <w:tr w:rsidR="00AA2B1E" w:rsidRPr="00A13542" w:rsidTr="00913709">
        <w:tc>
          <w:tcPr>
            <w:tcW w:w="2234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Задачи 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</w:t>
            </w:r>
          </w:p>
        </w:tc>
        <w:tc>
          <w:tcPr>
            <w:tcW w:w="7230" w:type="dxa"/>
            <w:gridSpan w:val="2"/>
          </w:tcPr>
          <w:p w:rsidR="00AA2B1E" w:rsidRPr="00A13542" w:rsidRDefault="00AA2B1E" w:rsidP="00913709">
            <w:pPr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Для достижения поставленной цели определены следу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 xml:space="preserve">щие задачи: 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Содержание муниципального жилищного фонда, обе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печение его сохранности.</w:t>
            </w:r>
          </w:p>
          <w:p w:rsidR="00AA2B1E" w:rsidRPr="00A13542" w:rsidRDefault="00AA2B1E" w:rsidP="00913709">
            <w:pPr>
              <w:ind w:left="317" w:hanging="317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Организация бытового обслуживания населения.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Повышение качества окружающей среды за счет благ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устройства территории поселения, обеспечения сан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тарно-эпидемиологического благополучия и эколог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ческой безопасности.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Приведение улично-дорожной сети в состояние, удовл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творяющее нормативным требованиям, установленным </w:t>
            </w:r>
            <w:hyperlink r:id="rId8" w:history="1">
              <w:r w:rsidRPr="00A13542">
                <w:rPr>
                  <w:rStyle w:val="a7"/>
                  <w:color w:val="auto"/>
                  <w:sz w:val="28"/>
                  <w:szCs w:val="28"/>
                  <w:u w:val="none"/>
                </w:rPr>
                <w:t>ГОСТ Р50597-93</w:t>
              </w:r>
            </w:hyperlink>
            <w:r w:rsidRPr="00A13542">
              <w:rPr>
                <w:sz w:val="28"/>
                <w:szCs w:val="28"/>
              </w:rPr>
              <w:t xml:space="preserve"> «Автомобильные дороги и улицы. Требования к эксплуатационному состоянию, допу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тимому по условиям обеспечения безопасности доро</w:t>
            </w:r>
            <w:r w:rsidRPr="00A13542">
              <w:rPr>
                <w:sz w:val="28"/>
                <w:szCs w:val="28"/>
              </w:rPr>
              <w:t>ж</w:t>
            </w:r>
            <w:r w:rsidRPr="00A13542">
              <w:rPr>
                <w:sz w:val="28"/>
                <w:szCs w:val="28"/>
              </w:rPr>
              <w:t>ного движения», СНиП 3.06.03-85 «Автомобильные дороги».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Развитие транспортной инфраструктуры в части автом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бильных дорог общего пользования местного значения.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Оборудование всех объектов, осуществляющих энерг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потребление, приборами по учёту используемых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гетических ресурсов;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Повышение энергетической эффективности зданий, 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оружений, строений;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Проведение обязательного энергетического обследов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ния;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- Проведение мероприятий по энергосбережению и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вышению энергетической эффективности в отношении общего имущества собственников помещений в МКД;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обеспечения необходимых условий для выполнения Муниципальной программы;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Выполнение комплекса работ по ремонту дворовых те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риторий МКД, проездов к дворовым территориям  МКД поселения.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Ремонт участков муниципальных автомобильных дорог с грунтощебеночным покрытием (диагностика, обсл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дование и оценка состояния автомобильных дорог; устранение деформаций и повреждений (заделка выб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ин, просадок, шелушения и других дефектов) покр</w:t>
            </w:r>
            <w:r w:rsidRPr="00A13542">
              <w:rPr>
                <w:sz w:val="28"/>
                <w:szCs w:val="28"/>
              </w:rPr>
              <w:t>ы</w:t>
            </w:r>
            <w:r w:rsidRPr="00A13542">
              <w:rPr>
                <w:sz w:val="28"/>
                <w:szCs w:val="28"/>
              </w:rPr>
              <w:t>тий;  восстановление поперечного профиля и ровности проезжей части автомобильных дорог с грунтощеб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ночным покрытием).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Зимнее содержание и борьба со скользкостью на авт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дорогах поселения (механизированная снегоочистка,  расчистка автомобильных дорог от снежных заносов, борьба с зимней скользкостью, уборка снежных валов с обочин).</w:t>
            </w:r>
          </w:p>
          <w:p w:rsidR="00AA2B1E" w:rsidRPr="00A13542" w:rsidRDefault="00AA2B1E" w:rsidP="0091370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- Зимнее содержание муниципальных автомобильных 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рог (механизированная снегоочистка, расчистка авт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мобильных дорог от снежных заносов).</w:t>
            </w:r>
          </w:p>
        </w:tc>
      </w:tr>
      <w:tr w:rsidR="00AA2B1E" w:rsidRPr="00A13542" w:rsidTr="00913709">
        <w:tc>
          <w:tcPr>
            <w:tcW w:w="2234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Сроки реализ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ции 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</w:t>
            </w:r>
          </w:p>
        </w:tc>
        <w:tc>
          <w:tcPr>
            <w:tcW w:w="7230" w:type="dxa"/>
            <w:gridSpan w:val="2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</w:t>
            </w:r>
            <w:r w:rsidRPr="00A13542">
              <w:rPr>
                <w:sz w:val="28"/>
                <w:szCs w:val="28"/>
                <w:lang w:val="en-US"/>
              </w:rPr>
              <w:t>6</w:t>
            </w:r>
            <w:r w:rsidRPr="00A13542">
              <w:rPr>
                <w:sz w:val="28"/>
                <w:szCs w:val="28"/>
              </w:rPr>
              <w:t xml:space="preserve"> год</w:t>
            </w:r>
          </w:p>
        </w:tc>
      </w:tr>
      <w:tr w:rsidR="00AA2B1E" w:rsidRPr="00A13542" w:rsidTr="00913709">
        <w:tc>
          <w:tcPr>
            <w:tcW w:w="2234" w:type="dxa"/>
            <w:vMerge w:val="restart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Источники ф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нансирования подпрограммы, в том числе по годам:</w:t>
            </w:r>
          </w:p>
        </w:tc>
        <w:tc>
          <w:tcPr>
            <w:tcW w:w="3472" w:type="dxa"/>
            <w:vMerge w:val="restart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758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Расходы  (тыс. руб.)</w:t>
            </w:r>
          </w:p>
        </w:tc>
      </w:tr>
      <w:tr w:rsidR="00AA2B1E" w:rsidRPr="00A13542" w:rsidTr="00913709">
        <w:tc>
          <w:tcPr>
            <w:tcW w:w="2234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</w:t>
            </w:r>
            <w:r w:rsidRPr="00A13542">
              <w:rPr>
                <w:sz w:val="28"/>
                <w:szCs w:val="28"/>
                <w:lang w:val="en-US"/>
              </w:rPr>
              <w:t>6</w:t>
            </w:r>
          </w:p>
        </w:tc>
      </w:tr>
      <w:tr w:rsidR="00AA2B1E" w:rsidRPr="00A13542" w:rsidTr="00913709">
        <w:tc>
          <w:tcPr>
            <w:tcW w:w="2234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Всего:</w:t>
            </w:r>
          </w:p>
        </w:tc>
        <w:tc>
          <w:tcPr>
            <w:tcW w:w="3758" w:type="dxa"/>
            <w:vMerge w:val="restart"/>
          </w:tcPr>
          <w:p w:rsidR="00AA2B1E" w:rsidRPr="00A13542" w:rsidRDefault="00E717D6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30443,80</w:t>
            </w:r>
          </w:p>
        </w:tc>
      </w:tr>
      <w:tr w:rsidR="00AA2B1E" w:rsidRPr="00A13542" w:rsidTr="00913709">
        <w:tc>
          <w:tcPr>
            <w:tcW w:w="2234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 том числе:</w:t>
            </w:r>
          </w:p>
        </w:tc>
        <w:tc>
          <w:tcPr>
            <w:tcW w:w="3758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AA2B1E" w:rsidRPr="00A13542" w:rsidTr="00913709">
        <w:tc>
          <w:tcPr>
            <w:tcW w:w="2234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758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AA2B1E" w:rsidRPr="00A13542" w:rsidTr="00913709">
        <w:tc>
          <w:tcPr>
            <w:tcW w:w="2234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Лени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градской области</w:t>
            </w:r>
          </w:p>
        </w:tc>
        <w:tc>
          <w:tcPr>
            <w:tcW w:w="3758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5902,8</w:t>
            </w:r>
          </w:p>
        </w:tc>
      </w:tr>
      <w:tr w:rsidR="00AA2B1E" w:rsidRPr="00A13542" w:rsidTr="00913709">
        <w:tc>
          <w:tcPr>
            <w:tcW w:w="2234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758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200,0</w:t>
            </w:r>
          </w:p>
        </w:tc>
      </w:tr>
      <w:tr w:rsidR="00AA2B1E" w:rsidRPr="00A13542" w:rsidTr="00913709">
        <w:tc>
          <w:tcPr>
            <w:tcW w:w="2234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муниципального района</w:t>
            </w:r>
          </w:p>
        </w:tc>
        <w:tc>
          <w:tcPr>
            <w:tcW w:w="3758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A2B1E" w:rsidRPr="00A13542" w:rsidTr="00913709">
        <w:tc>
          <w:tcPr>
            <w:tcW w:w="2234" w:type="dxa"/>
            <w:vMerge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местного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:rsidR="00AA2B1E" w:rsidRPr="00A13542" w:rsidRDefault="00E717D6" w:rsidP="00E71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24141,0</w:t>
            </w:r>
          </w:p>
        </w:tc>
      </w:tr>
      <w:tr w:rsidR="00AA2B1E" w:rsidRPr="00A13542" w:rsidTr="00913709">
        <w:tc>
          <w:tcPr>
            <w:tcW w:w="2234" w:type="dxa"/>
          </w:tcPr>
          <w:p w:rsidR="00AA2B1E" w:rsidRPr="00A13542" w:rsidRDefault="00AA2B1E" w:rsidP="00913709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Планируемые результаты ре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лизации по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30" w:type="dxa"/>
            <w:gridSpan w:val="2"/>
          </w:tcPr>
          <w:p w:rsidR="00AA2B1E" w:rsidRPr="00A13542" w:rsidRDefault="00AA2B1E" w:rsidP="00913709">
            <w:pPr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Ожидаемые конечные результаты реализации 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граммы:</w:t>
            </w:r>
          </w:p>
          <w:p w:rsidR="00AA2B1E" w:rsidRPr="00A13542" w:rsidRDefault="00AA2B1E" w:rsidP="00913709">
            <w:pPr>
              <w:numPr>
                <w:ilvl w:val="0"/>
                <w:numId w:val="4"/>
              </w:num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Приведение автомобильных дорог общего пользов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lastRenderedPageBreak/>
              <w:t>ния местного</w:t>
            </w:r>
            <w:r w:rsidR="00A0044C"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значения в соответствие установленным нормативным требованиям;</w:t>
            </w:r>
          </w:p>
          <w:p w:rsidR="00AA2B1E" w:rsidRPr="00A13542" w:rsidRDefault="00AA2B1E" w:rsidP="00913709">
            <w:pPr>
              <w:numPr>
                <w:ilvl w:val="0"/>
                <w:numId w:val="4"/>
              </w:num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Повышение безопасности дорожного движения;</w:t>
            </w:r>
          </w:p>
          <w:p w:rsidR="00AA2B1E" w:rsidRPr="00A13542" w:rsidRDefault="00AA2B1E" w:rsidP="00913709">
            <w:pPr>
              <w:numPr>
                <w:ilvl w:val="0"/>
                <w:numId w:val="4"/>
              </w:num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Повышение уровня удовлетворенности жителей де</w:t>
            </w:r>
            <w:r w:rsidRPr="00A13542"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тельностью органов местного самоуправления;</w:t>
            </w:r>
          </w:p>
          <w:p w:rsidR="00AA2B1E" w:rsidRPr="00A13542" w:rsidRDefault="00AA2B1E" w:rsidP="00913709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4) Повышение эффективности использования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ческих ресурсов в жилищном фонде;</w:t>
            </w:r>
          </w:p>
          <w:p w:rsidR="00AA2B1E" w:rsidRPr="00A13542" w:rsidRDefault="00AA2B1E" w:rsidP="00913709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5) Повышение эффективности использования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ческих ресурсов в системах коммунальной инфр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структуры;</w:t>
            </w:r>
          </w:p>
          <w:p w:rsidR="00AA2B1E" w:rsidRPr="00A13542" w:rsidRDefault="00AA2B1E" w:rsidP="00913709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6) Сокращение потерь энергетических ресурсов при их передаче, в том числе в системах коммунальной 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фраструктуре;</w:t>
            </w:r>
          </w:p>
          <w:p w:rsidR="00AA2B1E" w:rsidRPr="00A13542" w:rsidRDefault="00AA2B1E" w:rsidP="00913709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7) Повышение уровня оснащённости приборами учёта используемых энергетических ресурсов;</w:t>
            </w:r>
          </w:p>
          <w:p w:rsidR="00AA2B1E" w:rsidRPr="00A13542" w:rsidRDefault="00AA2B1E" w:rsidP="00913709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8) Сокращение расходов местного бюджета на обесп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чение энергетическими ресурсами органов местного самоуправления, а также расходов бюджетов на пр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доставление субсидий организациям коммунального комплекса на приобретение топлива, субсидий гра</w:t>
            </w:r>
            <w:r w:rsidRPr="00A13542">
              <w:rPr>
                <w:sz w:val="28"/>
                <w:szCs w:val="28"/>
              </w:rPr>
              <w:t>ж</w:t>
            </w:r>
            <w:r w:rsidRPr="00A13542">
              <w:rPr>
                <w:sz w:val="28"/>
                <w:szCs w:val="28"/>
              </w:rPr>
              <w:t>данам на внесение платы за коммунальные услуги с учётом изменений объёма использования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ресурсов в указанных сферах;</w:t>
            </w:r>
          </w:p>
          <w:p w:rsidR="00AA2B1E" w:rsidRPr="00A13542" w:rsidRDefault="00AA2B1E" w:rsidP="00913709">
            <w:pPr>
              <w:ind w:left="460" w:hanging="284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9) Увеличение объёма внебюджетных средств, испол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зуемых на финансирование мероприятий по энерг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сбережению и повышению энергетической эффекти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ности.</w:t>
            </w:r>
          </w:p>
          <w:p w:rsidR="00AA2B1E" w:rsidRPr="00A13542" w:rsidRDefault="00AA2B1E" w:rsidP="00913709">
            <w:pPr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Ожидаемые эффекты от реализации подпрограммы:</w:t>
            </w:r>
          </w:p>
          <w:p w:rsidR="00AA2B1E" w:rsidRPr="00A13542" w:rsidRDefault="00AA2B1E" w:rsidP="00913709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Экономический эффект – за счет повышения качества а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томобильных дорог общего пользования местного зн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чения, повышение их пропускной способности.</w:t>
            </w:r>
          </w:p>
          <w:p w:rsidR="00AA2B1E" w:rsidRPr="00A13542" w:rsidRDefault="00AA2B1E" w:rsidP="00913709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Социальный эффект – за счет сохранения жизни и здор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вья участников дорожного движения; удовлетворенн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сти жителей поселения качеством перевозок общес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венным транспортом и состоянием дорог на террит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рии поселения.</w:t>
            </w:r>
          </w:p>
          <w:p w:rsidR="00AA2B1E" w:rsidRPr="00A13542" w:rsidRDefault="00AA2B1E" w:rsidP="00913709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Конечным результатом реализации подпрограммы явл</w:t>
            </w:r>
            <w:r w:rsidRPr="00A13542"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ется создание комфортной и безопасной среды обит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ния для настоящего и будущих поколений.</w:t>
            </w:r>
          </w:p>
          <w:p w:rsidR="00AA2B1E" w:rsidRPr="00A13542" w:rsidRDefault="00AA2B1E" w:rsidP="00913709">
            <w:pPr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Будет обеспечено:</w:t>
            </w:r>
          </w:p>
          <w:p w:rsidR="00AA2B1E" w:rsidRPr="00A13542" w:rsidRDefault="00AA2B1E" w:rsidP="00913709">
            <w:pPr>
              <w:pStyle w:val="a3"/>
              <w:numPr>
                <w:ilvl w:val="0"/>
                <w:numId w:val="3"/>
              </w:numPr>
              <w:ind w:left="317" w:hanging="283"/>
              <w:contextualSpacing w:val="0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повышение безопасности и комфортности условий проживаний граждан – за счет сокращения аварийного и ветхого жилья, проведения ремонта общего имущ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ства многоквартирных домов;</w:t>
            </w:r>
          </w:p>
          <w:p w:rsidR="00AA2B1E" w:rsidRPr="00A13542" w:rsidRDefault="00AA2B1E" w:rsidP="00913709">
            <w:pPr>
              <w:pStyle w:val="a3"/>
              <w:numPr>
                <w:ilvl w:val="0"/>
                <w:numId w:val="2"/>
              </w:numPr>
              <w:tabs>
                <w:tab w:val="left" w:pos="285"/>
              </w:tabs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повышение качества жилищно-коммунальных услуг;</w:t>
            </w:r>
          </w:p>
          <w:p w:rsidR="00AA2B1E" w:rsidRPr="00A13542" w:rsidRDefault="00AA2B1E" w:rsidP="00913709">
            <w:pPr>
              <w:pStyle w:val="a3"/>
              <w:numPr>
                <w:ilvl w:val="0"/>
                <w:numId w:val="2"/>
              </w:numPr>
              <w:tabs>
                <w:tab w:val="left" w:pos="285"/>
              </w:tabs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повышение уровня благоустройства территории ра</w:t>
            </w:r>
            <w:r w:rsidRPr="00A13542"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>она.</w:t>
            </w:r>
          </w:p>
          <w:p w:rsidR="00AA2B1E" w:rsidRPr="00A13542" w:rsidRDefault="00AA2B1E" w:rsidP="009137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Повысится удовлетворенность граждан деятельностью органов местного самоуправления за счет позитивных изменений в сфере жилищно-коммунального хозяйства, улучшения облика и комфортности среды.</w:t>
            </w:r>
          </w:p>
        </w:tc>
      </w:tr>
    </w:tbl>
    <w:p w:rsidR="00AA2B1E" w:rsidRPr="00384537" w:rsidRDefault="00AA2B1E" w:rsidP="00AA2B1E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spacing w:before="360"/>
        <w:ind w:left="0" w:firstLine="0"/>
        <w:jc w:val="center"/>
        <w:rPr>
          <w:b/>
          <w:sz w:val="28"/>
          <w:szCs w:val="28"/>
        </w:rPr>
      </w:pPr>
      <w:r w:rsidRPr="00384537">
        <w:rPr>
          <w:b/>
          <w:sz w:val="28"/>
          <w:szCs w:val="28"/>
        </w:rPr>
        <w:lastRenderedPageBreak/>
        <w:t>Характеристика сферы деятельности</w:t>
      </w:r>
    </w:p>
    <w:p w:rsidR="00AA2B1E" w:rsidRPr="00A13542" w:rsidRDefault="00AA2B1E" w:rsidP="00AA2B1E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Сфера</w:t>
      </w:r>
      <w:r w:rsidR="00A0044C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жилищно-коммунального хозяйства непосредственно определяет каче</w:t>
      </w:r>
      <w:r w:rsidRPr="00A13542">
        <w:rPr>
          <w:sz w:val="28"/>
          <w:szCs w:val="28"/>
        </w:rPr>
        <w:softHyphen/>
        <w:t>ство условий жизни населения.</w:t>
      </w:r>
      <w:r w:rsidR="00A0044C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Высокая степень износа объектов ко</w:t>
      </w:r>
      <w:r w:rsidRPr="00A13542">
        <w:rPr>
          <w:sz w:val="28"/>
          <w:szCs w:val="28"/>
        </w:rPr>
        <w:t>м</w:t>
      </w:r>
      <w:r w:rsidRPr="00A13542">
        <w:rPr>
          <w:sz w:val="28"/>
          <w:szCs w:val="28"/>
        </w:rPr>
        <w:t>мунальной инфраструктуры не дает обеспечить стандарты качества условий жизни насе</w:t>
      </w:r>
      <w:r w:rsidRPr="00A13542">
        <w:rPr>
          <w:sz w:val="28"/>
          <w:szCs w:val="28"/>
        </w:rPr>
        <w:softHyphen/>
        <w:t>ления в муниципальном образовании.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Для</w:t>
      </w:r>
      <w:r w:rsidR="00A0044C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достижения данных целей учреждение осуществляет следующие виды деятельности: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1.  Бытовое обслуживание населения (муниципальная баня в п. Пудость</w:t>
      </w:r>
      <w:r w:rsidR="00A0044C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 xml:space="preserve"> – обслуживание населения);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2.  Работы по обращению с отходами от населения (ликвидация несан</w:t>
      </w:r>
      <w:r w:rsidRPr="00A13542">
        <w:rPr>
          <w:sz w:val="28"/>
          <w:szCs w:val="28"/>
        </w:rPr>
        <w:t>к</w:t>
      </w:r>
      <w:r w:rsidRPr="00A13542">
        <w:rPr>
          <w:sz w:val="28"/>
          <w:szCs w:val="28"/>
        </w:rPr>
        <w:t>ционированных свалок);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3. Работы по содержанию закрепленной территории в соответствии с правилами внешнего благоустройства территории населенных пунктов пос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ления и санитарной очистки (ликвидация несанкционированных свалок);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4. Работы по благоустройству и поддержанию в порядке памятных мест местного (муниципального) значения, содержание мест захоронений;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5. Работы по озеленению территории поселения, по содержанию зел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ных насаждений, по осуществлению обрезки и сноса (спила) сухостоя и ав</w:t>
      </w:r>
      <w:r w:rsidRPr="00A13542">
        <w:rPr>
          <w:sz w:val="28"/>
          <w:szCs w:val="28"/>
        </w:rPr>
        <w:t>а</w:t>
      </w:r>
      <w:r w:rsidRPr="00A13542">
        <w:rPr>
          <w:sz w:val="28"/>
          <w:szCs w:val="28"/>
        </w:rPr>
        <w:t>рийных деревьев (в том числе скашивание газонов);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6. Работы по организации мероприятий направленных на эксплуатацию, ремонт  инженерных сетей электро-, тепло-, газо-, водоснабжения и водоо</w:t>
      </w:r>
      <w:r w:rsidRPr="00A13542">
        <w:rPr>
          <w:sz w:val="28"/>
          <w:szCs w:val="28"/>
        </w:rPr>
        <w:t>т</w:t>
      </w:r>
      <w:r w:rsidRPr="00A13542">
        <w:rPr>
          <w:sz w:val="28"/>
          <w:szCs w:val="28"/>
        </w:rPr>
        <w:t>ведения (ремонт уличного освещения);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7. Работы по содержанию муниципального жилищного фонда, прочего муниципального имущества (ремонт</w:t>
      </w:r>
      <w:r w:rsidR="00A0044C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муниципального жилого фонда по зая</w:t>
      </w:r>
      <w:r w:rsidRPr="00A13542">
        <w:rPr>
          <w:sz w:val="28"/>
          <w:szCs w:val="28"/>
        </w:rPr>
        <w:t>в</w:t>
      </w:r>
      <w:r w:rsidRPr="00A13542">
        <w:rPr>
          <w:sz w:val="28"/>
          <w:szCs w:val="28"/>
        </w:rPr>
        <w:t>ления граждан);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8. Организацию проведения разъяснительной работы среди местного н</w:t>
      </w:r>
      <w:r w:rsidRPr="00A13542">
        <w:rPr>
          <w:sz w:val="28"/>
          <w:szCs w:val="28"/>
        </w:rPr>
        <w:t>а</w:t>
      </w:r>
      <w:r w:rsidRPr="00A13542">
        <w:rPr>
          <w:sz w:val="28"/>
          <w:szCs w:val="28"/>
        </w:rPr>
        <w:t>селения, предпринимателей и организаций, находящихся на территории п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селения;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9. Организацию проведения рекламных акций в целях повышения эне</w:t>
      </w:r>
      <w:r w:rsidRPr="00A13542">
        <w:rPr>
          <w:sz w:val="28"/>
          <w:szCs w:val="28"/>
        </w:rPr>
        <w:t>р</w:t>
      </w:r>
      <w:r w:rsidRPr="00A13542">
        <w:rPr>
          <w:sz w:val="28"/>
          <w:szCs w:val="28"/>
        </w:rPr>
        <w:t>госбережения и энергетической эффективности;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10.Организацию работ по установке приборов учета потребляемых эне</w:t>
      </w:r>
      <w:r w:rsidRPr="00A13542">
        <w:rPr>
          <w:sz w:val="28"/>
          <w:szCs w:val="28"/>
        </w:rPr>
        <w:t>р</w:t>
      </w:r>
      <w:r w:rsidRPr="00A13542">
        <w:rPr>
          <w:sz w:val="28"/>
          <w:szCs w:val="28"/>
        </w:rPr>
        <w:t>гетических ресурсов в многоквартирных домах, производственных и ко</w:t>
      </w:r>
      <w:r w:rsidRPr="00A13542">
        <w:rPr>
          <w:sz w:val="28"/>
          <w:szCs w:val="28"/>
        </w:rPr>
        <w:t>м</w:t>
      </w:r>
      <w:r w:rsidRPr="00A13542">
        <w:rPr>
          <w:sz w:val="28"/>
          <w:szCs w:val="28"/>
        </w:rPr>
        <w:t>мерческих помещениях, уличного освещения;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11. Прочие работы и услуги в сфере благоустройства и развития жили</w:t>
      </w:r>
      <w:r w:rsidRPr="00A13542">
        <w:rPr>
          <w:sz w:val="28"/>
          <w:szCs w:val="28"/>
        </w:rPr>
        <w:t>щ</w:t>
      </w:r>
      <w:r w:rsidRPr="00A13542">
        <w:rPr>
          <w:sz w:val="28"/>
          <w:szCs w:val="28"/>
        </w:rPr>
        <w:t>но-коммунального хозяйства.</w:t>
      </w:r>
    </w:p>
    <w:p w:rsidR="00AA2B1E" w:rsidRPr="00A13542" w:rsidRDefault="00AA2B1E" w:rsidP="00AA2B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42">
        <w:rPr>
          <w:rFonts w:ascii="Times New Roman" w:hAnsi="Times New Roman" w:cs="Times New Roman"/>
          <w:sz w:val="28"/>
          <w:szCs w:val="28"/>
        </w:rPr>
        <w:t xml:space="preserve">Высокий уровень благоустройства населенных пунктов – необходимое </w:t>
      </w:r>
      <w:r w:rsidRPr="00A13542">
        <w:rPr>
          <w:rFonts w:ascii="Times New Roman" w:hAnsi="Times New Roman" w:cs="Times New Roman"/>
          <w:sz w:val="28"/>
          <w:szCs w:val="28"/>
        </w:rPr>
        <w:lastRenderedPageBreak/>
        <w:t xml:space="preserve">улучшение условий жизни населения. Одной из самых важных проблем для поселения является проблема вывоз мусора с несанкционированных свалок. </w:t>
      </w:r>
    </w:p>
    <w:p w:rsidR="00AA2B1E" w:rsidRPr="00A13542" w:rsidRDefault="00AA2B1E" w:rsidP="00AA2B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42">
        <w:rPr>
          <w:rFonts w:ascii="Times New Roman" w:hAnsi="Times New Roman" w:cs="Times New Roman"/>
          <w:sz w:val="28"/>
          <w:szCs w:val="28"/>
        </w:rPr>
        <w:t>На территории поселений периодически образуются несанкционирова</w:t>
      </w:r>
      <w:r w:rsidRPr="00A13542">
        <w:rPr>
          <w:rFonts w:ascii="Times New Roman" w:hAnsi="Times New Roman" w:cs="Times New Roman"/>
          <w:sz w:val="28"/>
          <w:szCs w:val="28"/>
        </w:rPr>
        <w:t>н</w:t>
      </w:r>
      <w:r w:rsidRPr="00A13542">
        <w:rPr>
          <w:rFonts w:ascii="Times New Roman" w:hAnsi="Times New Roman" w:cs="Times New Roman"/>
          <w:sz w:val="28"/>
          <w:szCs w:val="28"/>
        </w:rPr>
        <w:t>ные свалки, которые наносят ущерб эстетическому состоянию населённых пунктов и санитарной безопасности населения. В целях профилактики обр</w:t>
      </w:r>
      <w:r w:rsidRPr="00A13542">
        <w:rPr>
          <w:rFonts w:ascii="Times New Roman" w:hAnsi="Times New Roman" w:cs="Times New Roman"/>
          <w:sz w:val="28"/>
          <w:szCs w:val="28"/>
        </w:rPr>
        <w:t>а</w:t>
      </w:r>
      <w:r w:rsidRPr="00A13542">
        <w:rPr>
          <w:rFonts w:ascii="Times New Roman" w:hAnsi="Times New Roman" w:cs="Times New Roman"/>
          <w:sz w:val="28"/>
          <w:szCs w:val="28"/>
        </w:rPr>
        <w:t>зования не санкционированных свалок администрации, в рамках весенней и осенней уборки территорий, необходимо вывозить накопившийся на улицах населенных пунктов поселения мусор, ветки и листья деревьев.</w:t>
      </w:r>
    </w:p>
    <w:p w:rsidR="00AA2B1E" w:rsidRPr="00A13542" w:rsidRDefault="00AA2B1E" w:rsidP="00AA2B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42">
        <w:rPr>
          <w:rFonts w:ascii="Times New Roman" w:hAnsi="Times New Roman" w:cs="Times New Roman"/>
          <w:sz w:val="28"/>
          <w:szCs w:val="28"/>
        </w:rPr>
        <w:t>На территории населенных пунктов поселения, в весенне-летний период наблюдается рост сорной растительности и растений, вызывающих аллерг</w:t>
      </w:r>
      <w:r w:rsidRPr="00A13542">
        <w:rPr>
          <w:rFonts w:ascii="Times New Roman" w:hAnsi="Times New Roman" w:cs="Times New Roman"/>
          <w:sz w:val="28"/>
          <w:szCs w:val="28"/>
        </w:rPr>
        <w:t>и</w:t>
      </w:r>
      <w:r w:rsidRPr="00A13542">
        <w:rPr>
          <w:rFonts w:ascii="Times New Roman" w:hAnsi="Times New Roman" w:cs="Times New Roman"/>
          <w:sz w:val="28"/>
          <w:szCs w:val="28"/>
        </w:rPr>
        <w:t>ческую реакцию. Высохшие растения увеличивают опасность возникновения пожаров в населенных пунктах, кроме того произрастание некоторых раст</w:t>
      </w:r>
      <w:r w:rsidRPr="00A13542">
        <w:rPr>
          <w:rFonts w:ascii="Times New Roman" w:hAnsi="Times New Roman" w:cs="Times New Roman"/>
          <w:sz w:val="28"/>
          <w:szCs w:val="28"/>
        </w:rPr>
        <w:t>е</w:t>
      </w:r>
      <w:r w:rsidRPr="00A13542">
        <w:rPr>
          <w:rFonts w:ascii="Times New Roman" w:hAnsi="Times New Roman" w:cs="Times New Roman"/>
          <w:sz w:val="28"/>
          <w:szCs w:val="28"/>
        </w:rPr>
        <w:t>ний в населенных пунктах вызывают у граждан тяжелые аллергические реа</w:t>
      </w:r>
      <w:r w:rsidRPr="00A13542">
        <w:rPr>
          <w:rFonts w:ascii="Times New Roman" w:hAnsi="Times New Roman" w:cs="Times New Roman"/>
          <w:sz w:val="28"/>
          <w:szCs w:val="28"/>
        </w:rPr>
        <w:t>к</w:t>
      </w:r>
      <w:r w:rsidRPr="00A13542">
        <w:rPr>
          <w:rFonts w:ascii="Times New Roman" w:hAnsi="Times New Roman" w:cs="Times New Roman"/>
          <w:sz w:val="28"/>
          <w:szCs w:val="28"/>
        </w:rPr>
        <w:t>ции угрожающие жизни и здоровью. Поэтому необходимо производить ск</w:t>
      </w:r>
      <w:r w:rsidRPr="00A13542">
        <w:rPr>
          <w:rFonts w:ascii="Times New Roman" w:hAnsi="Times New Roman" w:cs="Times New Roman"/>
          <w:sz w:val="28"/>
          <w:szCs w:val="28"/>
        </w:rPr>
        <w:t>а</w:t>
      </w:r>
      <w:r w:rsidRPr="00A13542">
        <w:rPr>
          <w:rFonts w:ascii="Times New Roman" w:hAnsi="Times New Roman" w:cs="Times New Roman"/>
          <w:sz w:val="28"/>
          <w:szCs w:val="28"/>
        </w:rPr>
        <w:t>шивание травы и уничтожение очагов произрастания растений вызывающих аллергическую реакцию в населенных пунктах поселения на земельных уч</w:t>
      </w:r>
      <w:r w:rsidRPr="00A13542">
        <w:rPr>
          <w:rFonts w:ascii="Times New Roman" w:hAnsi="Times New Roman" w:cs="Times New Roman"/>
          <w:sz w:val="28"/>
          <w:szCs w:val="28"/>
        </w:rPr>
        <w:t>а</w:t>
      </w:r>
      <w:r w:rsidRPr="00A13542">
        <w:rPr>
          <w:rFonts w:ascii="Times New Roman" w:hAnsi="Times New Roman" w:cs="Times New Roman"/>
          <w:sz w:val="28"/>
          <w:szCs w:val="28"/>
        </w:rPr>
        <w:t>стках, ответственность за содержание которых не распространяется на физ</w:t>
      </w:r>
      <w:r w:rsidRPr="00A13542">
        <w:rPr>
          <w:rFonts w:ascii="Times New Roman" w:hAnsi="Times New Roman" w:cs="Times New Roman"/>
          <w:sz w:val="28"/>
          <w:szCs w:val="28"/>
        </w:rPr>
        <w:t>и</w:t>
      </w:r>
      <w:r w:rsidRPr="00A13542">
        <w:rPr>
          <w:rFonts w:ascii="Times New Roman" w:hAnsi="Times New Roman" w:cs="Times New Roman"/>
          <w:sz w:val="28"/>
          <w:szCs w:val="28"/>
        </w:rPr>
        <w:t>ческие и юридические лица.</w:t>
      </w:r>
    </w:p>
    <w:p w:rsidR="00AA2B1E" w:rsidRPr="00A13542" w:rsidRDefault="00AA2B1E" w:rsidP="00AA2B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42">
        <w:rPr>
          <w:rFonts w:ascii="Times New Roman" w:hAnsi="Times New Roman" w:cs="Times New Roman"/>
          <w:sz w:val="28"/>
          <w:szCs w:val="28"/>
        </w:rPr>
        <w:t>Существующие участки зеленых насаждений общего пользования и ра</w:t>
      </w:r>
      <w:r w:rsidRPr="00A13542">
        <w:rPr>
          <w:rFonts w:ascii="Times New Roman" w:hAnsi="Times New Roman" w:cs="Times New Roman"/>
          <w:sz w:val="28"/>
          <w:szCs w:val="28"/>
        </w:rPr>
        <w:t>с</w:t>
      </w:r>
      <w:r w:rsidRPr="00A13542">
        <w:rPr>
          <w:rFonts w:ascii="Times New Roman" w:hAnsi="Times New Roman" w:cs="Times New Roman"/>
          <w:sz w:val="28"/>
          <w:szCs w:val="28"/>
        </w:rPr>
        <w:t>тений также требуют постоянного ухода. Необходим систематический уход за ними: вырезка поросли, уборка аварийных и старых деревьев, декорати</w:t>
      </w:r>
      <w:r w:rsidRPr="00A13542">
        <w:rPr>
          <w:rFonts w:ascii="Times New Roman" w:hAnsi="Times New Roman" w:cs="Times New Roman"/>
          <w:sz w:val="28"/>
          <w:szCs w:val="28"/>
        </w:rPr>
        <w:t>в</w:t>
      </w:r>
      <w:r w:rsidRPr="00A13542">
        <w:rPr>
          <w:rFonts w:ascii="Times New Roman" w:hAnsi="Times New Roman" w:cs="Times New Roman"/>
          <w:sz w:val="28"/>
          <w:szCs w:val="28"/>
        </w:rPr>
        <w:t xml:space="preserve">ная обрезка, подсадка саженцев, разбивка клумб. 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</w:t>
      </w:r>
      <w:r w:rsidRPr="00A13542">
        <w:rPr>
          <w:sz w:val="28"/>
          <w:szCs w:val="28"/>
        </w:rPr>
        <w:t>н</w:t>
      </w:r>
      <w:r w:rsidRPr="00A13542">
        <w:rPr>
          <w:sz w:val="28"/>
          <w:szCs w:val="28"/>
        </w:rPr>
        <w:t xml:space="preserve">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Необходимо также уделить внимание устройству детских игровых, спортивных, хозяйственных площадок, строительство парковок. Санитарное содержание и благоустройство кладбищ также требует внимания.</w:t>
      </w:r>
    </w:p>
    <w:p w:rsidR="00AA2B1E" w:rsidRPr="00A13542" w:rsidRDefault="00AA2B1E" w:rsidP="00AA2B1E">
      <w:pPr>
        <w:pStyle w:val="prin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AA2B1E" w:rsidRPr="00A13542" w:rsidRDefault="00AA2B1E" w:rsidP="00AA2B1E">
      <w:pPr>
        <w:pStyle w:val="prin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Для решения проблем по благоустройству населенных пунктов посел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ния необходимо использовать программно-целевой метод. Комплексное р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A13542">
        <w:rPr>
          <w:sz w:val="28"/>
          <w:szCs w:val="28"/>
        </w:rPr>
        <w:t>и</w:t>
      </w:r>
      <w:r w:rsidRPr="00A13542">
        <w:rPr>
          <w:sz w:val="28"/>
          <w:szCs w:val="28"/>
        </w:rPr>
        <w:t>вания.</w:t>
      </w:r>
    </w:p>
    <w:p w:rsidR="00AA2B1E" w:rsidRPr="00A13542" w:rsidRDefault="00AA2B1E" w:rsidP="00AA2B1E">
      <w:pPr>
        <w:pStyle w:val="prin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Конкретная деятельность по выходу из сложившейся ситуации, связа</w:t>
      </w:r>
      <w:r w:rsidRPr="00A13542">
        <w:rPr>
          <w:sz w:val="28"/>
          <w:szCs w:val="28"/>
        </w:rPr>
        <w:t>н</w:t>
      </w:r>
      <w:r w:rsidRPr="00A13542">
        <w:rPr>
          <w:sz w:val="28"/>
          <w:szCs w:val="28"/>
        </w:rPr>
        <w:t>ная с планированием и организацией работ по вопросам улучшения благоу</w:t>
      </w:r>
      <w:r w:rsidRPr="00A13542">
        <w:rPr>
          <w:sz w:val="28"/>
          <w:szCs w:val="28"/>
        </w:rPr>
        <w:t>с</w:t>
      </w:r>
      <w:r w:rsidRPr="00A13542">
        <w:rPr>
          <w:sz w:val="28"/>
          <w:szCs w:val="28"/>
        </w:rPr>
        <w:t>тройства, санитарного состояния поселения, создания комфортных условий проживания населения, по мобилизации финансовых и организационных р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сурсов, должна осуществляться в соответствии с настоящей Подпрограммой.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lastRenderedPageBreak/>
        <w:t>В настоящее время на территории поселения МКД не оборудованы о</w:t>
      </w:r>
      <w:r w:rsidRPr="00A13542">
        <w:rPr>
          <w:sz w:val="28"/>
          <w:szCs w:val="28"/>
        </w:rPr>
        <w:t>б</w:t>
      </w:r>
      <w:r w:rsidRPr="00A13542">
        <w:rPr>
          <w:sz w:val="28"/>
          <w:szCs w:val="28"/>
        </w:rPr>
        <w:t>щедомовыми приборами учета тепловой и электрической энергии.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Места общего пользования в МКД освещаются лампочками накалив</w:t>
      </w:r>
      <w:r w:rsidRPr="00A13542">
        <w:rPr>
          <w:sz w:val="28"/>
          <w:szCs w:val="28"/>
        </w:rPr>
        <w:t>а</w:t>
      </w:r>
      <w:r w:rsidRPr="00A13542">
        <w:rPr>
          <w:sz w:val="28"/>
          <w:szCs w:val="28"/>
        </w:rPr>
        <w:t>ния.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населенных пунктах учет электроэнергии уличного освещения осущ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ствляется без приборов учёта, (расчётным методом).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состав имущества автомобильных дорог входит комплекс дорожных сооружений автомобильной дороги, имущество, необходимого</w:t>
      </w:r>
      <w:r w:rsidR="00A0044C">
        <w:rPr>
          <w:sz w:val="28"/>
          <w:szCs w:val="28"/>
        </w:rPr>
        <w:t xml:space="preserve"> </w:t>
      </w:r>
      <w:r w:rsidRPr="00A13542">
        <w:rPr>
          <w:sz w:val="28"/>
          <w:szCs w:val="28"/>
        </w:rPr>
        <w:t>для управл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ния дорогой и её содержания, а также могут входить участки земель, зан</w:t>
      </w:r>
      <w:r w:rsidRPr="00A13542">
        <w:rPr>
          <w:sz w:val="28"/>
          <w:szCs w:val="28"/>
        </w:rPr>
        <w:t>и</w:t>
      </w:r>
      <w:r w:rsidRPr="00A13542">
        <w:rPr>
          <w:sz w:val="28"/>
          <w:szCs w:val="28"/>
        </w:rPr>
        <w:t>маемые автомобильной дорогой.</w:t>
      </w:r>
    </w:p>
    <w:p w:rsidR="00AA2B1E" w:rsidRPr="00A13542" w:rsidRDefault="00AA2B1E" w:rsidP="00AA2B1E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Согласно п. 5 ч. 1 ст. 14 Федерального закона от 06. 10.2003 №131-ФЗ «Об общих принципах организации местного самоуправления в Российской Федерации» к вопросам местного значения самоуправления относится д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рожная деятельность в отношении автомобильных дорог местного значения в границах населенных пунктов поселения, а также осуществление иных по</w:t>
      </w:r>
      <w:r w:rsidRPr="00A13542">
        <w:rPr>
          <w:sz w:val="28"/>
          <w:szCs w:val="28"/>
        </w:rPr>
        <w:t>л</w:t>
      </w:r>
      <w:r w:rsidRPr="00A13542">
        <w:rPr>
          <w:sz w:val="28"/>
          <w:szCs w:val="28"/>
        </w:rPr>
        <w:t>номочий в области использования автомобильных дорог и осуществления дорожной деятельности в соответствии с законодательством Российской Ф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дерации.</w:t>
      </w:r>
    </w:p>
    <w:p w:rsidR="00AA2B1E" w:rsidRPr="00A13542" w:rsidRDefault="00AA2B1E" w:rsidP="00AA2B1E">
      <w:pPr>
        <w:ind w:firstLine="567"/>
        <w:contextualSpacing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соответствии с Федеральным законом от 10.12.1995 №196-ФЗ «О безопасности дорожного движения» органы местного  самоуправления в с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ответствии с законодательством РФ  в пределах своей компетенции сам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стоятельно решают вопросы обеспечения безопасности дорожного движения, ремонта и содержания дорог, обеспечивая безопасность дорожного движ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ния.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Дорожная деятельность в отношении автомобильных дорог местного значения осуществляется за счёт средств бюджета сельского поселения, иных предусмотренных законодательством Российской Федерации источников финансирования, а также средств, привлечённых в порядке и на условиях, которые предусмотрены законодательством Российской Федерации о ко</w:t>
      </w:r>
      <w:r w:rsidRPr="00A13542">
        <w:rPr>
          <w:sz w:val="28"/>
          <w:szCs w:val="28"/>
        </w:rPr>
        <w:t>н</w:t>
      </w:r>
      <w:r w:rsidRPr="00A13542">
        <w:rPr>
          <w:sz w:val="28"/>
          <w:szCs w:val="28"/>
        </w:rPr>
        <w:t>цессионных соглашениях.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</w:t>
      </w:r>
      <w:r w:rsidRPr="00A13542">
        <w:rPr>
          <w:sz w:val="28"/>
          <w:szCs w:val="28"/>
        </w:rPr>
        <w:t>я</w:t>
      </w:r>
      <w:r w:rsidRPr="00A13542">
        <w:rPr>
          <w:sz w:val="28"/>
          <w:szCs w:val="28"/>
        </w:rPr>
        <w:t>ется в соответствии с правилами расчёта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учётом необходимости приведения транспортно-эксплуатационных характеристик автомобильных дорог местного значения в соответствии с требованиями технических регламентов.</w:t>
      </w:r>
    </w:p>
    <w:p w:rsidR="00AA2B1E" w:rsidRPr="00A13542" w:rsidRDefault="00AA2B1E" w:rsidP="00AA2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ревозки и потерям от дорожно-транспортных происшествий.</w:t>
      </w:r>
    </w:p>
    <w:p w:rsidR="00AA2B1E" w:rsidRPr="00A13542" w:rsidRDefault="00AA2B1E" w:rsidP="00AA2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lastRenderedPageBreak/>
        <w:t>Отставание развития улично-дорожной сети населенных пунктов пос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ления от темпов увеличения парка автотранспортных средств является сде</w:t>
      </w:r>
      <w:r w:rsidRPr="00A13542">
        <w:rPr>
          <w:sz w:val="28"/>
          <w:szCs w:val="28"/>
        </w:rPr>
        <w:t>р</w:t>
      </w:r>
      <w:r w:rsidRPr="00A13542">
        <w:rPr>
          <w:sz w:val="28"/>
          <w:szCs w:val="28"/>
        </w:rPr>
        <w:t xml:space="preserve">живающим фактором экономического роста и повышения качества жизни населения территории. </w:t>
      </w:r>
    </w:p>
    <w:p w:rsidR="00AA2B1E" w:rsidRPr="00A13542" w:rsidRDefault="00AA2B1E" w:rsidP="00AA2B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1E" w:rsidRPr="00A13542" w:rsidRDefault="00AA2B1E" w:rsidP="00AA2B1E">
      <w:pPr>
        <w:pStyle w:val="a3"/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Приоритеты, цели и задачи в сфере деятельности</w:t>
      </w:r>
    </w:p>
    <w:p w:rsidR="00AA2B1E" w:rsidRPr="00A13542" w:rsidRDefault="00AA2B1E" w:rsidP="00AA2B1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</w:rPr>
        <w:t xml:space="preserve">Целью подпрограммы является формирование </w:t>
      </w:r>
      <w:r w:rsidRPr="00A13542">
        <w:rPr>
          <w:sz w:val="28"/>
          <w:szCs w:val="28"/>
          <w:shd w:val="clear" w:color="auto" w:fill="FFFFFF"/>
        </w:rPr>
        <w:t>комплекса работ по со</w:t>
      </w:r>
      <w:r w:rsidRPr="00A13542">
        <w:rPr>
          <w:sz w:val="28"/>
          <w:szCs w:val="28"/>
          <w:shd w:val="clear" w:color="auto" w:fill="FFFFFF"/>
        </w:rPr>
        <w:t>з</w:t>
      </w:r>
      <w:r w:rsidRPr="00A13542">
        <w:rPr>
          <w:sz w:val="28"/>
          <w:szCs w:val="28"/>
          <w:shd w:val="clear" w:color="auto" w:fill="FFFFFF"/>
        </w:rPr>
        <w:t xml:space="preserve">данию комфортных условия для проживания людей. </w:t>
      </w:r>
    </w:p>
    <w:p w:rsidR="00AA2B1E" w:rsidRPr="00A13542" w:rsidRDefault="00AA2B1E" w:rsidP="00AA2B1E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A13542">
        <w:rPr>
          <w:sz w:val="28"/>
          <w:szCs w:val="28"/>
        </w:rPr>
        <w:t>Развитие муниципального хозяйства и благоустройства территории в целях обеспечения комфортных условий проживания для граждан в насто</w:t>
      </w:r>
      <w:r w:rsidRPr="00A13542">
        <w:rPr>
          <w:sz w:val="28"/>
          <w:szCs w:val="28"/>
        </w:rPr>
        <w:t>я</w:t>
      </w:r>
      <w:r w:rsidRPr="00A13542">
        <w:rPr>
          <w:sz w:val="28"/>
          <w:szCs w:val="28"/>
        </w:rPr>
        <w:t>щем и будущем</w:t>
      </w:r>
      <w:r w:rsidRPr="00A13542">
        <w:rPr>
          <w:bCs/>
          <w:sz w:val="28"/>
          <w:szCs w:val="28"/>
        </w:rPr>
        <w:t>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</w:rPr>
        <w:t>Совершенствование системы комплексного благоустройства на террит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 xml:space="preserve">рии  поселения.      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Приведение жилищного фонда, объектов инженерной инфраструктуры поселения в соответствие со стандартами качества.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Улучшение жилищных условий и повышение качества предоставляемых жилищно-коммунальных услуг.</w:t>
      </w:r>
    </w:p>
    <w:p w:rsidR="00AA2B1E" w:rsidRPr="00A13542" w:rsidRDefault="00AA2B1E" w:rsidP="00AA2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Улучшение состояния и развитие сети автомобильных дорог общего пользованияместного значения, повышение безопасности дорожного движ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ния.</w:t>
      </w:r>
    </w:p>
    <w:p w:rsidR="00AA2B1E" w:rsidRPr="00A13542" w:rsidRDefault="00AA2B1E" w:rsidP="00AA2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Энергосбережение и повышение энергетической эффективности.</w:t>
      </w:r>
    </w:p>
    <w:p w:rsidR="00AA2B1E" w:rsidRPr="00A13542" w:rsidRDefault="00AA2B1E" w:rsidP="00AA2B1E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A13542">
        <w:rPr>
          <w:bCs/>
          <w:sz w:val="28"/>
          <w:szCs w:val="28"/>
        </w:rPr>
        <w:t>Для достижения поставленной цели определены следующие задачи:</w:t>
      </w:r>
    </w:p>
    <w:p w:rsidR="00AA2B1E" w:rsidRPr="00A13542" w:rsidRDefault="00AA2B1E" w:rsidP="00AA2B1E">
      <w:pPr>
        <w:pStyle w:val="a3"/>
        <w:tabs>
          <w:tab w:val="left" w:pos="459"/>
        </w:tabs>
        <w:ind w:left="0" w:firstLine="567"/>
        <w:contextualSpacing w:val="0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Содержание муниципального жилищного фонда, обеспечение его с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хранности.</w:t>
      </w:r>
    </w:p>
    <w:p w:rsidR="00AA2B1E" w:rsidRPr="00A13542" w:rsidRDefault="00AA2B1E" w:rsidP="00AA2B1E">
      <w:pPr>
        <w:pStyle w:val="a3"/>
        <w:tabs>
          <w:tab w:val="left" w:pos="459"/>
        </w:tabs>
        <w:ind w:left="0" w:firstLine="567"/>
        <w:contextualSpacing w:val="0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Организация бытового обслуживания населения.</w:t>
      </w:r>
    </w:p>
    <w:p w:rsidR="00AA2B1E" w:rsidRPr="00A13542" w:rsidRDefault="00AA2B1E" w:rsidP="00AA2B1E">
      <w:pPr>
        <w:pStyle w:val="a3"/>
        <w:tabs>
          <w:tab w:val="left" w:pos="459"/>
        </w:tabs>
        <w:ind w:left="0" w:firstLine="567"/>
        <w:contextualSpacing w:val="0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Повышение качества окружающей среды за счет благоустройства терр</w:t>
      </w:r>
      <w:r w:rsidRPr="00A13542">
        <w:rPr>
          <w:sz w:val="28"/>
          <w:szCs w:val="28"/>
        </w:rPr>
        <w:t>и</w:t>
      </w:r>
      <w:r w:rsidRPr="00A13542">
        <w:rPr>
          <w:sz w:val="28"/>
          <w:szCs w:val="28"/>
        </w:rPr>
        <w:t>тории поселения, обеспечения санитарно-эпидемиологического благопол</w:t>
      </w:r>
      <w:r w:rsidRPr="00A13542">
        <w:rPr>
          <w:sz w:val="28"/>
          <w:szCs w:val="28"/>
        </w:rPr>
        <w:t>у</w:t>
      </w:r>
      <w:r w:rsidRPr="00A13542">
        <w:rPr>
          <w:sz w:val="28"/>
          <w:szCs w:val="28"/>
        </w:rPr>
        <w:t>чия и экологической безопасности.</w:t>
      </w:r>
    </w:p>
    <w:p w:rsidR="00AA2B1E" w:rsidRPr="00A13542" w:rsidRDefault="00AA2B1E" w:rsidP="00AA2B1E">
      <w:pPr>
        <w:widowControl w:val="0"/>
        <w:autoSpaceDE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3542">
        <w:rPr>
          <w:sz w:val="28"/>
          <w:szCs w:val="28"/>
        </w:rPr>
        <w:t>Приведение улично-дорожной сети в состояние, удовлетворяющее но</w:t>
      </w:r>
      <w:r w:rsidRPr="00A13542">
        <w:rPr>
          <w:sz w:val="28"/>
          <w:szCs w:val="28"/>
        </w:rPr>
        <w:t>р</w:t>
      </w:r>
      <w:r w:rsidRPr="00A13542">
        <w:rPr>
          <w:sz w:val="28"/>
          <w:szCs w:val="28"/>
        </w:rPr>
        <w:t>мативным  требованиям, в том числе посредством:</w:t>
      </w:r>
    </w:p>
    <w:p w:rsidR="00AA2B1E" w:rsidRPr="00A13542" w:rsidRDefault="00AA2B1E" w:rsidP="00AA2B1E">
      <w:pPr>
        <w:widowControl w:val="0"/>
        <w:autoSpaceDE w:val="0"/>
        <w:snapToGrid w:val="0"/>
        <w:ind w:left="567" w:hanging="425"/>
        <w:jc w:val="both"/>
        <w:rPr>
          <w:kern w:val="1"/>
          <w:sz w:val="28"/>
          <w:szCs w:val="28"/>
        </w:rPr>
      </w:pPr>
      <w:r w:rsidRPr="00A13542">
        <w:rPr>
          <w:rFonts w:eastAsia="Calibri"/>
          <w:sz w:val="28"/>
          <w:szCs w:val="28"/>
          <w:lang w:eastAsia="en-US"/>
        </w:rPr>
        <w:t xml:space="preserve">- </w:t>
      </w:r>
      <w:r w:rsidRPr="00A13542">
        <w:rPr>
          <w:kern w:val="1"/>
          <w:sz w:val="28"/>
          <w:szCs w:val="28"/>
        </w:rPr>
        <w:t>обеспечение ремонта существующей дорожной сети; организация соде</w:t>
      </w:r>
      <w:r w:rsidRPr="00A13542">
        <w:rPr>
          <w:kern w:val="1"/>
          <w:sz w:val="28"/>
          <w:szCs w:val="28"/>
        </w:rPr>
        <w:t>р</w:t>
      </w:r>
      <w:r w:rsidRPr="00A13542">
        <w:rPr>
          <w:kern w:val="1"/>
          <w:sz w:val="28"/>
          <w:szCs w:val="28"/>
        </w:rPr>
        <w:t>жания автомобильных дорог общего пользования  в соответствии с но</w:t>
      </w:r>
      <w:r w:rsidRPr="00A13542">
        <w:rPr>
          <w:kern w:val="1"/>
          <w:sz w:val="28"/>
          <w:szCs w:val="28"/>
        </w:rPr>
        <w:t>р</w:t>
      </w:r>
      <w:r w:rsidRPr="00A13542">
        <w:rPr>
          <w:kern w:val="1"/>
          <w:sz w:val="28"/>
          <w:szCs w:val="28"/>
        </w:rPr>
        <w:t xml:space="preserve">мативными требованиями; </w:t>
      </w:r>
    </w:p>
    <w:p w:rsidR="00AA2B1E" w:rsidRPr="00A13542" w:rsidRDefault="00AA2B1E" w:rsidP="00AA2B1E">
      <w:pPr>
        <w:widowControl w:val="0"/>
        <w:autoSpaceDE w:val="0"/>
        <w:snapToGrid w:val="0"/>
        <w:ind w:left="567" w:hanging="425"/>
        <w:jc w:val="both"/>
        <w:rPr>
          <w:kern w:val="1"/>
          <w:sz w:val="28"/>
          <w:szCs w:val="28"/>
        </w:rPr>
      </w:pPr>
      <w:r w:rsidRPr="00A13542">
        <w:rPr>
          <w:kern w:val="1"/>
          <w:sz w:val="28"/>
          <w:szCs w:val="28"/>
        </w:rPr>
        <w:t>- обеспечение непрерывного и безопасного дорожного движения, сокращ</w:t>
      </w:r>
      <w:r w:rsidRPr="00A13542">
        <w:rPr>
          <w:kern w:val="1"/>
          <w:sz w:val="28"/>
          <w:szCs w:val="28"/>
        </w:rPr>
        <w:t>е</w:t>
      </w:r>
      <w:r w:rsidRPr="00A13542">
        <w:rPr>
          <w:kern w:val="1"/>
          <w:sz w:val="28"/>
          <w:szCs w:val="28"/>
        </w:rPr>
        <w:t xml:space="preserve">ние числа  дорожно-транспортных происшествий; </w:t>
      </w:r>
    </w:p>
    <w:p w:rsidR="00AA2B1E" w:rsidRPr="00A13542" w:rsidRDefault="00AA2B1E" w:rsidP="00AA2B1E">
      <w:pPr>
        <w:widowControl w:val="0"/>
        <w:autoSpaceDE w:val="0"/>
        <w:snapToGrid w:val="0"/>
        <w:ind w:left="567" w:hanging="425"/>
        <w:jc w:val="both"/>
        <w:rPr>
          <w:kern w:val="1"/>
          <w:sz w:val="28"/>
          <w:szCs w:val="28"/>
        </w:rPr>
      </w:pPr>
      <w:r w:rsidRPr="00A13542">
        <w:rPr>
          <w:kern w:val="1"/>
          <w:sz w:val="28"/>
          <w:szCs w:val="28"/>
        </w:rPr>
        <w:t>- улучшение условий жизни населения путем обустройства дворовых терр</w:t>
      </w:r>
      <w:r w:rsidRPr="00A13542">
        <w:rPr>
          <w:kern w:val="1"/>
          <w:sz w:val="28"/>
          <w:szCs w:val="28"/>
        </w:rPr>
        <w:t>и</w:t>
      </w:r>
      <w:r w:rsidRPr="00A13542">
        <w:rPr>
          <w:kern w:val="1"/>
          <w:sz w:val="28"/>
          <w:szCs w:val="28"/>
        </w:rPr>
        <w:t>торий и проезжей части в населенных пунктах поселения с привлечен</w:t>
      </w:r>
      <w:r w:rsidRPr="00A13542">
        <w:rPr>
          <w:kern w:val="1"/>
          <w:sz w:val="28"/>
          <w:szCs w:val="28"/>
        </w:rPr>
        <w:t>и</w:t>
      </w:r>
      <w:r w:rsidRPr="00A13542">
        <w:rPr>
          <w:kern w:val="1"/>
          <w:sz w:val="28"/>
          <w:szCs w:val="28"/>
        </w:rPr>
        <w:t>ем средств хозяйствующих субъектов и других бюджетных и внебю</w:t>
      </w:r>
      <w:r w:rsidRPr="00A13542">
        <w:rPr>
          <w:kern w:val="1"/>
          <w:sz w:val="28"/>
          <w:szCs w:val="28"/>
        </w:rPr>
        <w:t>д</w:t>
      </w:r>
      <w:r w:rsidRPr="00A13542">
        <w:rPr>
          <w:kern w:val="1"/>
          <w:sz w:val="28"/>
          <w:szCs w:val="28"/>
        </w:rPr>
        <w:t>жетных источников;</w:t>
      </w:r>
    </w:p>
    <w:p w:rsidR="00AA2B1E" w:rsidRPr="00A13542" w:rsidRDefault="00AA2B1E" w:rsidP="00AA2B1E">
      <w:pPr>
        <w:widowControl w:val="0"/>
        <w:autoSpaceDE w:val="0"/>
        <w:snapToGrid w:val="0"/>
        <w:ind w:left="567" w:hanging="425"/>
        <w:jc w:val="both"/>
        <w:rPr>
          <w:kern w:val="1"/>
          <w:sz w:val="28"/>
          <w:szCs w:val="28"/>
        </w:rPr>
      </w:pPr>
      <w:r w:rsidRPr="00A13542">
        <w:rPr>
          <w:kern w:val="1"/>
          <w:sz w:val="28"/>
          <w:szCs w:val="28"/>
        </w:rPr>
        <w:t xml:space="preserve">- </w:t>
      </w:r>
      <w:r w:rsidRPr="00A13542">
        <w:rPr>
          <w:sz w:val="28"/>
          <w:szCs w:val="28"/>
        </w:rPr>
        <w:t>повышение энергетической эффективности</w:t>
      </w:r>
      <w:r w:rsidRPr="00A13542">
        <w:rPr>
          <w:kern w:val="1"/>
          <w:sz w:val="28"/>
          <w:szCs w:val="28"/>
        </w:rPr>
        <w:t xml:space="preserve">. </w:t>
      </w:r>
    </w:p>
    <w:p w:rsidR="00AA2B1E" w:rsidRPr="00A13542" w:rsidRDefault="00AA2B1E" w:rsidP="00AA2B1E">
      <w:pPr>
        <w:widowControl w:val="0"/>
        <w:autoSpaceDE w:val="0"/>
        <w:snapToGrid w:val="0"/>
        <w:ind w:left="567" w:hanging="425"/>
        <w:jc w:val="both"/>
        <w:rPr>
          <w:kern w:val="1"/>
          <w:sz w:val="28"/>
          <w:szCs w:val="28"/>
        </w:rPr>
      </w:pPr>
    </w:p>
    <w:p w:rsidR="00AA2B1E" w:rsidRPr="00A13542" w:rsidRDefault="00AA2B1E" w:rsidP="00AA2B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3. Основные мероприятия</w:t>
      </w:r>
    </w:p>
    <w:p w:rsidR="00AA2B1E" w:rsidRPr="00A13542" w:rsidRDefault="00AA2B1E" w:rsidP="00AA2B1E">
      <w:pPr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В рамках подпрограммы реализуются следующие основные меропри</w:t>
      </w:r>
      <w:r w:rsidRPr="00A13542">
        <w:rPr>
          <w:sz w:val="28"/>
          <w:szCs w:val="28"/>
        </w:rPr>
        <w:t>я</w:t>
      </w:r>
      <w:r w:rsidRPr="00A13542">
        <w:rPr>
          <w:sz w:val="28"/>
          <w:szCs w:val="28"/>
        </w:rPr>
        <w:t xml:space="preserve">тия (Приложение №2): 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lastRenderedPageBreak/>
        <w:t>Мероприятия в области жилищного хозяйства;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Содержание муниципального жилищного фонда, в т.ч. капитальный р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монт муниципального жилищного фонда;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Мероприятия в области коммунального хозяйства;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Компенсация выпадающих доходов организациям, предоставляющим населению  жилищные услуги по тарифам, не обеспечивающим возм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щение издержек;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Проведение мероприятий в сфере энергосбережения и повышения эне</w:t>
      </w:r>
      <w:r w:rsidRPr="00A13542">
        <w:rPr>
          <w:sz w:val="28"/>
          <w:szCs w:val="28"/>
        </w:rPr>
        <w:t>р</w:t>
      </w:r>
      <w:r w:rsidRPr="00A13542">
        <w:rPr>
          <w:sz w:val="28"/>
          <w:szCs w:val="28"/>
        </w:rPr>
        <w:t>гетической эффективности;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Проведение мероприятий по организации уличного освещения;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Мероприятия по организации и содержанию мест захоронения;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Прочие мероприятия по благоустройству территорий поселения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 xml:space="preserve"> Приведение улично-дорожной сети в состояние, удовлетворяющее но</w:t>
      </w:r>
      <w:r w:rsidRPr="00A13542">
        <w:rPr>
          <w:sz w:val="28"/>
          <w:szCs w:val="28"/>
        </w:rPr>
        <w:t>р</w:t>
      </w:r>
      <w:r w:rsidRPr="00A13542">
        <w:rPr>
          <w:sz w:val="28"/>
          <w:szCs w:val="28"/>
        </w:rPr>
        <w:t>мативным  требованиям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 xml:space="preserve"> Выполнение комплекса работ по ремонту дворовых территорий мног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квартирных домов, проездов к дворовым территориям  многокварти</w:t>
      </w:r>
      <w:r w:rsidRPr="00A13542">
        <w:rPr>
          <w:sz w:val="28"/>
          <w:szCs w:val="28"/>
        </w:rPr>
        <w:t>р</w:t>
      </w:r>
      <w:r w:rsidRPr="00A13542">
        <w:rPr>
          <w:sz w:val="28"/>
          <w:szCs w:val="28"/>
        </w:rPr>
        <w:t>ных домов поселения.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Ремонт участков муниципальных автомобильных дорог с грунтощеб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ночным   покрытием (диагностика, обследование и оценка состояния а</w:t>
      </w:r>
      <w:r w:rsidRPr="00A13542">
        <w:rPr>
          <w:sz w:val="28"/>
          <w:szCs w:val="28"/>
        </w:rPr>
        <w:t>в</w:t>
      </w:r>
      <w:r w:rsidRPr="00A13542">
        <w:rPr>
          <w:sz w:val="28"/>
          <w:szCs w:val="28"/>
        </w:rPr>
        <w:t>томобильных дорог; устранение деформаций и повреждений (заделка выбоин, просадок, шелушения и других дефектов) покрытий;  восст</w:t>
      </w:r>
      <w:r w:rsidRPr="00A13542">
        <w:rPr>
          <w:sz w:val="28"/>
          <w:szCs w:val="28"/>
        </w:rPr>
        <w:t>а</w:t>
      </w:r>
      <w:r w:rsidRPr="00A13542">
        <w:rPr>
          <w:sz w:val="28"/>
          <w:szCs w:val="28"/>
        </w:rPr>
        <w:t>новление поперечного профиля и ровности проезжей части автомобил</w:t>
      </w:r>
      <w:r w:rsidRPr="00A13542">
        <w:rPr>
          <w:sz w:val="28"/>
          <w:szCs w:val="28"/>
        </w:rPr>
        <w:t>ь</w:t>
      </w:r>
      <w:r w:rsidRPr="00A13542">
        <w:rPr>
          <w:sz w:val="28"/>
          <w:szCs w:val="28"/>
        </w:rPr>
        <w:t>ных дорог с грунтощебеночным покрытием).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Зимнее содержание и борьба со скользкостью на автодорогах поселения (механизированная снегоочистка, расчистка автомобильных дорог от снежных заносов, борьба с зимней скользкостью, уборка снежных валов с обочин).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Зимнее содержание муниципальных автомобильных дорог (механизир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ванная снегоочистка, расчистка автомобильных дорог от снежных зан</w:t>
      </w:r>
      <w:r w:rsidRPr="00A13542">
        <w:rPr>
          <w:sz w:val="28"/>
          <w:szCs w:val="28"/>
        </w:rPr>
        <w:t>о</w:t>
      </w:r>
      <w:r w:rsidRPr="00A13542">
        <w:rPr>
          <w:sz w:val="28"/>
          <w:szCs w:val="28"/>
        </w:rPr>
        <w:t>сов).</w:t>
      </w:r>
    </w:p>
    <w:p w:rsidR="00AA2B1E" w:rsidRPr="00A13542" w:rsidRDefault="00AA2B1E" w:rsidP="00AA2B1E">
      <w:pPr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 xml:space="preserve"> Замена (установка отсутствующих) дорожных знаков и искусственных неровностей на территории поселения. </w:t>
      </w:r>
    </w:p>
    <w:p w:rsidR="00AA2B1E" w:rsidRPr="00A13542" w:rsidRDefault="00AA2B1E" w:rsidP="00AA2B1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A2B1E" w:rsidRPr="00A13542" w:rsidRDefault="00AA2B1E" w:rsidP="00AA2B1E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A13542">
        <w:rPr>
          <w:b/>
          <w:sz w:val="28"/>
          <w:szCs w:val="28"/>
        </w:rPr>
        <w:t>Целевые показатели (индикаторы)</w:t>
      </w:r>
    </w:p>
    <w:p w:rsidR="00AA2B1E" w:rsidRPr="00A13542" w:rsidRDefault="00AA2B1E" w:rsidP="00AA2B1E">
      <w:pPr>
        <w:autoSpaceDE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Состав целевых показателей индикаторов Подпрограммы сформирован с учетом возможности проверки и подтверждения достижения целей и реш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ния задач Подпрограммы, увязан с задачами, основными мероприятиями, что позволяет оценить ожидаемые результаты, эффективность Подпрограммы на весь период ее реализации и структурирован с учетом минимизации колич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ства.</w:t>
      </w:r>
    </w:p>
    <w:p w:rsidR="00AA2B1E" w:rsidRPr="00A13542" w:rsidRDefault="00AA2B1E" w:rsidP="00AA2B1E">
      <w:pPr>
        <w:autoSpaceDE w:val="0"/>
        <w:ind w:firstLine="567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Для оценки результатов определены целевые показатели (индикаторы) подпрограммы:</w:t>
      </w:r>
    </w:p>
    <w:p w:rsidR="00AA2B1E" w:rsidRPr="00A13542" w:rsidRDefault="00AA2B1E" w:rsidP="00AA2B1E">
      <w:pPr>
        <w:autoSpaceDE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- рассмотрение обращений и заявлений граждан по вопросам помощи в р</w:t>
      </w:r>
      <w:r w:rsidRPr="00A13542">
        <w:rPr>
          <w:sz w:val="28"/>
          <w:szCs w:val="28"/>
        </w:rPr>
        <w:t>е</w:t>
      </w:r>
      <w:r w:rsidRPr="00A13542">
        <w:rPr>
          <w:sz w:val="28"/>
          <w:szCs w:val="28"/>
        </w:rPr>
        <w:t>монте муниципального жилого фонда;</w:t>
      </w:r>
    </w:p>
    <w:p w:rsidR="00AA2B1E" w:rsidRPr="00A13542" w:rsidRDefault="00AA2B1E" w:rsidP="00AA2B1E">
      <w:pPr>
        <w:autoSpaceDE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lastRenderedPageBreak/>
        <w:t>- взнос на капитальный ремонт;</w:t>
      </w:r>
    </w:p>
    <w:p w:rsidR="00AA2B1E" w:rsidRPr="00A13542" w:rsidRDefault="00AA2B1E" w:rsidP="00AA2B1E">
      <w:pPr>
        <w:autoSpaceDE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- улучшение жилищных условий граждан;</w:t>
      </w:r>
    </w:p>
    <w:p w:rsidR="00AA2B1E" w:rsidRPr="00A13542" w:rsidRDefault="00AA2B1E" w:rsidP="00AA2B1E">
      <w:pPr>
        <w:autoSpaceDE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- количество помывок в муниципальных банях;</w:t>
      </w:r>
    </w:p>
    <w:p w:rsidR="00AA2B1E" w:rsidRPr="00A13542" w:rsidRDefault="00AA2B1E" w:rsidP="00AA2B1E">
      <w:pPr>
        <w:autoSpaceDE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- количество обслуживаемых бань;</w:t>
      </w:r>
    </w:p>
    <w:p w:rsidR="00AA2B1E" w:rsidRPr="00A13542" w:rsidRDefault="00AA2B1E" w:rsidP="00AA2B1E">
      <w:pPr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 xml:space="preserve">- процент оснащенности уличным освещением территорий </w:t>
      </w:r>
      <w:r w:rsidR="00ED34F6">
        <w:rPr>
          <w:sz w:val="28"/>
          <w:szCs w:val="28"/>
        </w:rPr>
        <w:t>Пудостьского</w:t>
      </w:r>
      <w:r w:rsidRPr="00A13542">
        <w:rPr>
          <w:sz w:val="28"/>
          <w:szCs w:val="28"/>
        </w:rPr>
        <w:t xml:space="preserve"> сельского поселения;</w:t>
      </w:r>
    </w:p>
    <w:p w:rsidR="00AA2B1E" w:rsidRPr="00A13542" w:rsidRDefault="00AA2B1E" w:rsidP="00AA2B1E">
      <w:pPr>
        <w:ind w:left="567" w:hanging="425"/>
        <w:rPr>
          <w:sz w:val="28"/>
          <w:szCs w:val="28"/>
        </w:rPr>
      </w:pPr>
      <w:r w:rsidRPr="00A13542">
        <w:rPr>
          <w:sz w:val="28"/>
          <w:szCs w:val="28"/>
        </w:rPr>
        <w:t>- количество братских захоронений, подлежащих ремонту;</w:t>
      </w:r>
    </w:p>
    <w:p w:rsidR="00AA2B1E" w:rsidRPr="00A13542" w:rsidRDefault="00AA2B1E" w:rsidP="00AA2B1E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  <w:shd w:val="clear" w:color="auto" w:fill="FFFFFF"/>
        </w:rPr>
        <w:t>- снижение количества расходования средств местного бюджета на обесп</w:t>
      </w:r>
      <w:r w:rsidRPr="00A13542">
        <w:rPr>
          <w:sz w:val="28"/>
          <w:szCs w:val="28"/>
          <w:shd w:val="clear" w:color="auto" w:fill="FFFFFF"/>
        </w:rPr>
        <w:t>е</w:t>
      </w:r>
      <w:r w:rsidRPr="00A13542">
        <w:rPr>
          <w:sz w:val="28"/>
          <w:szCs w:val="28"/>
          <w:shd w:val="clear" w:color="auto" w:fill="FFFFFF"/>
        </w:rPr>
        <w:t xml:space="preserve">чение электроэнергией и </w:t>
      </w:r>
      <w:r w:rsidRPr="00A13542">
        <w:rPr>
          <w:sz w:val="28"/>
          <w:szCs w:val="28"/>
        </w:rPr>
        <w:t>сокращение потерь энергетических ресурсов при их передаче, в том числе в системах коммунальной инфраструктуре</w:t>
      </w:r>
      <w:r w:rsidRPr="00A13542">
        <w:rPr>
          <w:sz w:val="28"/>
          <w:szCs w:val="28"/>
          <w:shd w:val="clear" w:color="auto" w:fill="FFFFFF"/>
        </w:rPr>
        <w:t>;</w:t>
      </w:r>
    </w:p>
    <w:p w:rsidR="00AA2B1E" w:rsidRPr="00A13542" w:rsidRDefault="00AA2B1E" w:rsidP="00AA2B1E">
      <w:pPr>
        <w:ind w:left="567" w:hanging="425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  <w:shd w:val="clear" w:color="auto" w:fill="FFFFFF"/>
        </w:rPr>
        <w:t>- увеличение количества оснащенности приборами учета</w:t>
      </w:r>
      <w:r w:rsidRPr="00A13542">
        <w:rPr>
          <w:sz w:val="28"/>
          <w:szCs w:val="28"/>
        </w:rPr>
        <w:t xml:space="preserve"> используемых энергетических ресурсов;</w:t>
      </w:r>
    </w:p>
    <w:p w:rsidR="00AA2B1E" w:rsidRPr="00A13542" w:rsidRDefault="00AA2B1E" w:rsidP="00AA2B1E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  <w:shd w:val="clear" w:color="auto" w:fill="FFFFFF"/>
        </w:rPr>
        <w:t>-</w:t>
      </w:r>
      <w:r w:rsidRPr="00A13542">
        <w:rPr>
          <w:sz w:val="28"/>
          <w:szCs w:val="28"/>
        </w:rPr>
        <w:t xml:space="preserve"> проведение мероприятий по организации уличного освещения;</w:t>
      </w:r>
    </w:p>
    <w:p w:rsidR="00AA2B1E" w:rsidRPr="00A13542" w:rsidRDefault="00AA2B1E" w:rsidP="00AA2B1E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  <w:shd w:val="clear" w:color="auto" w:fill="FFFFFF"/>
        </w:rPr>
        <w:t>- количество братских захоронений, уровень благоустройства которых п</w:t>
      </w:r>
      <w:r w:rsidRPr="00A13542">
        <w:rPr>
          <w:sz w:val="28"/>
          <w:szCs w:val="28"/>
          <w:shd w:val="clear" w:color="auto" w:fill="FFFFFF"/>
        </w:rPr>
        <w:t>о</w:t>
      </w:r>
      <w:r w:rsidRPr="00A13542">
        <w:rPr>
          <w:sz w:val="28"/>
          <w:szCs w:val="28"/>
          <w:shd w:val="clear" w:color="auto" w:fill="FFFFFF"/>
        </w:rPr>
        <w:t>вышен при реализации мероприятий Подпрограммы;</w:t>
      </w:r>
    </w:p>
    <w:p w:rsidR="00AA2B1E" w:rsidRPr="00A13542" w:rsidRDefault="00AA2B1E" w:rsidP="00AA2B1E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  <w:shd w:val="clear" w:color="auto" w:fill="FFFFFF"/>
        </w:rPr>
        <w:t>- количество вывезенных отходов от стихийных свалок, в рамках реализ</w:t>
      </w:r>
      <w:r w:rsidRPr="00A13542">
        <w:rPr>
          <w:sz w:val="28"/>
          <w:szCs w:val="28"/>
          <w:shd w:val="clear" w:color="auto" w:fill="FFFFFF"/>
        </w:rPr>
        <w:t>а</w:t>
      </w:r>
      <w:r w:rsidRPr="00A13542">
        <w:rPr>
          <w:sz w:val="28"/>
          <w:szCs w:val="28"/>
          <w:shd w:val="clear" w:color="auto" w:fill="FFFFFF"/>
        </w:rPr>
        <w:t xml:space="preserve">ции мероприятий Подпрограммы;        </w:t>
      </w:r>
    </w:p>
    <w:p w:rsidR="00AA2B1E" w:rsidRPr="00A13542" w:rsidRDefault="00AA2B1E" w:rsidP="00AA2B1E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  <w:shd w:val="clear" w:color="auto" w:fill="FFFFFF"/>
        </w:rPr>
        <w:t xml:space="preserve">- </w:t>
      </w:r>
      <w:r w:rsidRPr="00A13542">
        <w:rPr>
          <w:sz w:val="28"/>
          <w:szCs w:val="28"/>
        </w:rPr>
        <w:t>прочие мероприятия по благоустройству территории поселения;</w:t>
      </w:r>
    </w:p>
    <w:p w:rsidR="00AA2B1E" w:rsidRPr="00A13542" w:rsidRDefault="00AA2B1E" w:rsidP="00AA2B1E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A13542">
        <w:rPr>
          <w:sz w:val="28"/>
          <w:szCs w:val="28"/>
        </w:rPr>
        <w:t>- доля протяженности автомобильных дорог общего пользования местного значения, не отвечающих нормативным требованиям, в общей прот</w:t>
      </w:r>
      <w:r w:rsidRPr="00A13542">
        <w:rPr>
          <w:sz w:val="28"/>
          <w:szCs w:val="28"/>
        </w:rPr>
        <w:t>я</w:t>
      </w:r>
      <w:r w:rsidRPr="00A13542">
        <w:rPr>
          <w:sz w:val="28"/>
          <w:szCs w:val="28"/>
        </w:rPr>
        <w:t>женности автомобильных дорог общего пользования местного значения, %;</w:t>
      </w:r>
    </w:p>
    <w:p w:rsidR="00E9726E" w:rsidRDefault="00AA2B1E" w:rsidP="00A0044C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  <w:r w:rsidRPr="00A13542">
        <w:rPr>
          <w:sz w:val="28"/>
          <w:szCs w:val="28"/>
        </w:rPr>
        <w:t>- ремонт автомобильных дорог общего пользования местного значения, км.</w:t>
      </w:r>
    </w:p>
    <w:p w:rsidR="00A0044C" w:rsidRPr="00A0044C" w:rsidRDefault="00A0044C" w:rsidP="00A0044C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  <w:shd w:val="clear" w:color="auto" w:fill="FFFFFF"/>
        </w:rPr>
      </w:pPr>
    </w:p>
    <w:p w:rsidR="00AA2B1E" w:rsidRDefault="00C158AD" w:rsidP="00C158A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158AD" w:rsidRDefault="00C158AD" w:rsidP="00C158A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№3</w:t>
      </w:r>
    </w:p>
    <w:p w:rsidR="00AA2B1E" w:rsidRPr="00A13542" w:rsidRDefault="00AA2B1E" w:rsidP="00E9726E">
      <w:pPr>
        <w:jc w:val="right"/>
        <w:rPr>
          <w:sz w:val="28"/>
          <w:szCs w:val="28"/>
        </w:rPr>
      </w:pPr>
    </w:p>
    <w:p w:rsidR="00E9726E" w:rsidRDefault="00E9726E" w:rsidP="00E9726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42">
        <w:rPr>
          <w:rFonts w:ascii="Times New Roman" w:hAnsi="Times New Roman" w:cs="Times New Roman"/>
          <w:b/>
          <w:sz w:val="28"/>
          <w:szCs w:val="28"/>
        </w:rPr>
        <w:t>Планируемые результаты Подпрограммы № 3</w:t>
      </w:r>
    </w:p>
    <w:p w:rsidR="00E9726E" w:rsidRDefault="00E9726E" w:rsidP="00E9726E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54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автомобильных дорог </w:t>
      </w:r>
      <w:r w:rsidRPr="00A13542">
        <w:rPr>
          <w:rFonts w:ascii="Times New Roman" w:hAnsi="Times New Roman" w:cs="Times New Roman"/>
          <w:b/>
          <w:bCs/>
          <w:sz w:val="28"/>
          <w:szCs w:val="28"/>
        </w:rPr>
        <w:t>и благоустройство территории поселения»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841"/>
        <w:gridCol w:w="1190"/>
        <w:gridCol w:w="1134"/>
        <w:gridCol w:w="1371"/>
        <w:gridCol w:w="1006"/>
        <w:gridCol w:w="1307"/>
        <w:gridCol w:w="1381"/>
      </w:tblGrid>
      <w:tr w:rsidR="004A13E3" w:rsidRPr="00A13542" w:rsidTr="00785FDA">
        <w:trPr>
          <w:trHeight w:val="2343"/>
        </w:trPr>
        <w:tc>
          <w:tcPr>
            <w:tcW w:w="248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№ п/п</w:t>
            </w:r>
          </w:p>
        </w:tc>
        <w:tc>
          <w:tcPr>
            <w:tcW w:w="947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Задачи, н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правленные на достиж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цели</w:t>
            </w:r>
          </w:p>
        </w:tc>
        <w:tc>
          <w:tcPr>
            <w:tcW w:w="1196" w:type="pct"/>
            <w:gridSpan w:val="2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Планируемый объем  финанс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рования на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шение данной задачи (тыс. руб.)</w:t>
            </w:r>
          </w:p>
        </w:tc>
        <w:tc>
          <w:tcPr>
            <w:tcW w:w="706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Колич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ственные и/или к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честве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ные ц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левые показ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тели, х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рактер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зующие достиж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ц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лей и решение </w:t>
            </w:r>
            <w:r w:rsidRPr="00A13542">
              <w:rPr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518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Ед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ница изм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рения</w:t>
            </w:r>
          </w:p>
        </w:tc>
        <w:tc>
          <w:tcPr>
            <w:tcW w:w="673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Базовое значение показ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теля (на начало реализ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ции  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 (подпр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граммы)</w:t>
            </w:r>
          </w:p>
        </w:tc>
        <w:tc>
          <w:tcPr>
            <w:tcW w:w="711" w:type="pct"/>
            <w:vMerge w:val="restar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План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руемое значение показ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теля по годам реализ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за 2016 год</w:t>
            </w:r>
          </w:p>
        </w:tc>
      </w:tr>
      <w:tr w:rsidR="004A13E3" w:rsidRPr="00A13542" w:rsidTr="00785FDA">
        <w:trPr>
          <w:trHeight w:val="338"/>
        </w:trPr>
        <w:tc>
          <w:tcPr>
            <w:tcW w:w="248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pc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Мест</w:t>
            </w:r>
            <w:r w:rsidR="009B58D9">
              <w:rPr>
                <w:sz w:val="28"/>
                <w:szCs w:val="28"/>
              </w:rPr>
              <w:t>-</w:t>
            </w:r>
            <w:r w:rsidRPr="00A13542">
              <w:rPr>
                <w:sz w:val="28"/>
                <w:szCs w:val="28"/>
              </w:rPr>
              <w:t>ный бюджет</w:t>
            </w:r>
          </w:p>
        </w:tc>
        <w:tc>
          <w:tcPr>
            <w:tcW w:w="584" w:type="pct"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Другие исто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ники</w:t>
            </w:r>
          </w:p>
        </w:tc>
        <w:tc>
          <w:tcPr>
            <w:tcW w:w="706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  <w:vMerge/>
          </w:tcPr>
          <w:p w:rsidR="004A13E3" w:rsidRPr="00A13542" w:rsidRDefault="004A13E3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785FDA">
        <w:tc>
          <w:tcPr>
            <w:tcW w:w="248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47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2</w:t>
            </w:r>
          </w:p>
        </w:tc>
        <w:tc>
          <w:tcPr>
            <w:tcW w:w="612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3</w:t>
            </w:r>
          </w:p>
        </w:tc>
        <w:tc>
          <w:tcPr>
            <w:tcW w:w="584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4</w:t>
            </w:r>
          </w:p>
        </w:tc>
        <w:tc>
          <w:tcPr>
            <w:tcW w:w="706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5</w:t>
            </w:r>
          </w:p>
        </w:tc>
        <w:tc>
          <w:tcPr>
            <w:tcW w:w="518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6</w:t>
            </w:r>
          </w:p>
        </w:tc>
        <w:tc>
          <w:tcPr>
            <w:tcW w:w="673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7</w:t>
            </w:r>
          </w:p>
        </w:tc>
        <w:tc>
          <w:tcPr>
            <w:tcW w:w="711" w:type="pct"/>
          </w:tcPr>
          <w:p w:rsidR="00E9726E" w:rsidRPr="00A258AB" w:rsidRDefault="00E9726E" w:rsidP="00E9726E">
            <w:pPr>
              <w:jc w:val="center"/>
              <w:rPr>
                <w:sz w:val="28"/>
                <w:szCs w:val="28"/>
              </w:rPr>
            </w:pPr>
            <w:r w:rsidRPr="00A258AB">
              <w:rPr>
                <w:sz w:val="28"/>
                <w:szCs w:val="28"/>
              </w:rPr>
              <w:t>8</w:t>
            </w:r>
          </w:p>
        </w:tc>
      </w:tr>
      <w:tr w:rsidR="00E9726E" w:rsidRPr="00A13542" w:rsidTr="00785FDA">
        <w:trPr>
          <w:trHeight w:val="3971"/>
        </w:trPr>
        <w:tc>
          <w:tcPr>
            <w:tcW w:w="24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</w:p>
        </w:tc>
        <w:tc>
          <w:tcPr>
            <w:tcW w:w="947" w:type="pct"/>
          </w:tcPr>
          <w:p w:rsidR="00D40706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жилищн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хозя</w:t>
            </w:r>
            <w:r w:rsidRPr="00A13542"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>ства</w:t>
            </w:r>
            <w:r w:rsidR="00D40706">
              <w:rPr>
                <w:sz w:val="28"/>
                <w:szCs w:val="28"/>
              </w:rPr>
              <w:t>, в том числе</w:t>
            </w:r>
            <w:r w:rsidR="00D40706" w:rsidRPr="00D40706">
              <w:rPr>
                <w:sz w:val="28"/>
                <w:szCs w:val="28"/>
              </w:rPr>
              <w:t>:</w:t>
            </w:r>
            <w:r w:rsidR="00D40706">
              <w:rPr>
                <w:sz w:val="28"/>
                <w:szCs w:val="28"/>
              </w:rPr>
              <w:t xml:space="preserve"> </w:t>
            </w: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D40706" w:rsidRDefault="00D40706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0A6B5B" w:rsidRPr="00A13542" w:rsidRDefault="006A0E6D" w:rsidP="006A0E6D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40706">
              <w:rPr>
                <w:sz w:val="28"/>
                <w:szCs w:val="28"/>
              </w:rPr>
              <w:t>ероприятия по оказ</w:t>
            </w:r>
            <w:r w:rsidR="00D40706">
              <w:rPr>
                <w:sz w:val="28"/>
                <w:szCs w:val="28"/>
              </w:rPr>
              <w:t>а</w:t>
            </w:r>
            <w:r w:rsidR="00D40706">
              <w:rPr>
                <w:sz w:val="28"/>
                <w:szCs w:val="28"/>
              </w:rPr>
              <w:t>нию по</w:t>
            </w:r>
            <w:r w:rsidR="00D40706">
              <w:rPr>
                <w:sz w:val="28"/>
                <w:szCs w:val="28"/>
              </w:rPr>
              <w:t>д</w:t>
            </w:r>
            <w:r w:rsidR="00D40706">
              <w:rPr>
                <w:sz w:val="28"/>
                <w:szCs w:val="28"/>
              </w:rPr>
              <w:t>держки гражд</w:t>
            </w:r>
            <w:r w:rsidR="00D40706">
              <w:rPr>
                <w:sz w:val="28"/>
                <w:szCs w:val="28"/>
              </w:rPr>
              <w:t>а</w:t>
            </w:r>
            <w:r w:rsidR="00D40706">
              <w:rPr>
                <w:sz w:val="28"/>
                <w:szCs w:val="28"/>
              </w:rPr>
              <w:t>нам, п</w:t>
            </w:r>
            <w:r w:rsidR="00D40706">
              <w:rPr>
                <w:sz w:val="28"/>
                <w:szCs w:val="28"/>
              </w:rPr>
              <w:t>о</w:t>
            </w:r>
            <w:r w:rsidR="00D40706">
              <w:rPr>
                <w:sz w:val="28"/>
                <w:szCs w:val="28"/>
              </w:rPr>
              <w:t>страда</w:t>
            </w:r>
            <w:r w:rsidR="00D40706">
              <w:rPr>
                <w:sz w:val="28"/>
                <w:szCs w:val="28"/>
              </w:rPr>
              <w:t>в</w:t>
            </w:r>
            <w:r w:rsidR="00D40706">
              <w:rPr>
                <w:sz w:val="28"/>
                <w:szCs w:val="28"/>
              </w:rPr>
              <w:t>шим в р</w:t>
            </w:r>
            <w:r w:rsidR="00D40706">
              <w:rPr>
                <w:sz w:val="28"/>
                <w:szCs w:val="28"/>
              </w:rPr>
              <w:t>е</w:t>
            </w:r>
            <w:r w:rsidR="00D40706">
              <w:rPr>
                <w:sz w:val="28"/>
                <w:szCs w:val="28"/>
              </w:rPr>
              <w:t>зультате пожара муниц</w:t>
            </w:r>
            <w:r w:rsidR="00D40706">
              <w:rPr>
                <w:sz w:val="28"/>
                <w:szCs w:val="28"/>
              </w:rPr>
              <w:t>и</w:t>
            </w:r>
            <w:r w:rsidR="00D40706">
              <w:rPr>
                <w:sz w:val="28"/>
                <w:szCs w:val="28"/>
              </w:rPr>
              <w:t>пального жилищн</w:t>
            </w:r>
            <w:r w:rsidR="00D40706">
              <w:rPr>
                <w:sz w:val="28"/>
                <w:szCs w:val="28"/>
              </w:rPr>
              <w:t>о</w:t>
            </w:r>
            <w:r w:rsidR="00D40706">
              <w:rPr>
                <w:sz w:val="28"/>
                <w:szCs w:val="28"/>
              </w:rPr>
              <w:t>го фонда</w:t>
            </w:r>
          </w:p>
        </w:tc>
        <w:tc>
          <w:tcPr>
            <w:tcW w:w="612" w:type="pct"/>
          </w:tcPr>
          <w:p w:rsidR="00E9726E" w:rsidRPr="00596AFE" w:rsidRDefault="00D40706" w:rsidP="00E9726E">
            <w:pPr>
              <w:jc w:val="center"/>
              <w:rPr>
                <w:sz w:val="28"/>
                <w:szCs w:val="28"/>
              </w:rPr>
            </w:pPr>
            <w:r w:rsidRPr="00596AFE">
              <w:rPr>
                <w:sz w:val="28"/>
                <w:szCs w:val="28"/>
              </w:rPr>
              <w:t>2</w:t>
            </w:r>
            <w:r w:rsidR="00E9726E" w:rsidRPr="00596AFE">
              <w:rPr>
                <w:sz w:val="28"/>
                <w:szCs w:val="28"/>
              </w:rPr>
              <w:t xml:space="preserve"> </w:t>
            </w:r>
            <w:r w:rsidR="000F38F2">
              <w:rPr>
                <w:sz w:val="28"/>
                <w:szCs w:val="28"/>
              </w:rPr>
              <w:t>018</w:t>
            </w:r>
            <w:r w:rsidR="00E9726E" w:rsidRPr="00596AFE">
              <w:rPr>
                <w:sz w:val="28"/>
                <w:szCs w:val="28"/>
              </w:rPr>
              <w:t>,0</w:t>
            </w: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D40706" w:rsidRPr="00596AFE" w:rsidRDefault="000F38F2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D40706" w:rsidRPr="00596AFE">
              <w:rPr>
                <w:sz w:val="28"/>
                <w:szCs w:val="28"/>
              </w:rPr>
              <w:t>,0</w:t>
            </w:r>
          </w:p>
        </w:tc>
        <w:tc>
          <w:tcPr>
            <w:tcW w:w="584" w:type="pct"/>
          </w:tcPr>
          <w:p w:rsidR="00E9726E" w:rsidRPr="00596AFE" w:rsidRDefault="00D40706" w:rsidP="00E9726E">
            <w:pPr>
              <w:jc w:val="center"/>
              <w:rPr>
                <w:sz w:val="28"/>
                <w:szCs w:val="28"/>
              </w:rPr>
            </w:pPr>
            <w:r w:rsidRPr="00596AFE">
              <w:rPr>
                <w:sz w:val="28"/>
                <w:szCs w:val="28"/>
              </w:rPr>
              <w:t>2062,8</w:t>
            </w: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7C40F6" w:rsidRPr="00596AFE" w:rsidRDefault="007C40F6" w:rsidP="00E9726E">
            <w:pPr>
              <w:jc w:val="center"/>
              <w:rPr>
                <w:sz w:val="28"/>
                <w:szCs w:val="28"/>
              </w:rPr>
            </w:pPr>
          </w:p>
          <w:p w:rsidR="00D40706" w:rsidRPr="00596AFE" w:rsidRDefault="00D40706" w:rsidP="00E9726E">
            <w:pPr>
              <w:jc w:val="center"/>
              <w:rPr>
                <w:sz w:val="28"/>
                <w:szCs w:val="28"/>
              </w:rPr>
            </w:pPr>
            <w:r w:rsidRPr="00596AFE">
              <w:rPr>
                <w:sz w:val="28"/>
                <w:szCs w:val="28"/>
              </w:rPr>
              <w:t>2062,8</w:t>
            </w: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Рассмо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рение обращ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ний и 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явлений граждан по в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просам помощи в ремо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те мун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ного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лого фонда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D40706" w:rsidRPr="00A13542" w:rsidRDefault="00D40706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Улучш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лищных условий граждан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%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Кв.м</w:t>
            </w: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Default="00D40706" w:rsidP="00E9726E">
            <w:pPr>
              <w:jc w:val="center"/>
              <w:rPr>
                <w:sz w:val="28"/>
                <w:szCs w:val="28"/>
              </w:rPr>
            </w:pPr>
          </w:p>
          <w:p w:rsidR="00D40706" w:rsidRPr="00A13542" w:rsidRDefault="00D40706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100</w:t>
            </w: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100</w:t>
            </w:r>
          </w:p>
        </w:tc>
      </w:tr>
      <w:tr w:rsidR="00E9726E" w:rsidRPr="00A13542" w:rsidTr="00785FDA">
        <w:trPr>
          <w:trHeight w:val="1054"/>
        </w:trPr>
        <w:tc>
          <w:tcPr>
            <w:tcW w:w="248" w:type="pct"/>
          </w:tcPr>
          <w:p w:rsidR="00E9726E" w:rsidRPr="00A13542" w:rsidRDefault="00E9726E" w:rsidP="009D2BEF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1.</w:t>
            </w:r>
            <w:r w:rsidR="00D40706">
              <w:rPr>
                <w:sz w:val="28"/>
                <w:szCs w:val="28"/>
              </w:rPr>
              <w:t>1</w:t>
            </w:r>
          </w:p>
        </w:tc>
        <w:tc>
          <w:tcPr>
            <w:tcW w:w="947" w:type="pct"/>
          </w:tcPr>
          <w:p w:rsidR="00E9726E" w:rsidRPr="00A13542" w:rsidRDefault="00E9726E" w:rsidP="00E9726E">
            <w:pPr>
              <w:ind w:left="176" w:hanging="176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сфере энергосб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режения, в том числе организ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ция и 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ведение рекламных акций в ц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лях пов</w:t>
            </w:r>
            <w:r w:rsidRPr="00A13542">
              <w:rPr>
                <w:sz w:val="28"/>
                <w:szCs w:val="28"/>
              </w:rPr>
              <w:t>ы</w:t>
            </w:r>
            <w:r w:rsidRPr="00A13542">
              <w:rPr>
                <w:sz w:val="28"/>
                <w:szCs w:val="28"/>
              </w:rPr>
              <w:t xml:space="preserve">шения </w:t>
            </w:r>
            <w:r w:rsidRPr="00A13542">
              <w:rPr>
                <w:sz w:val="28"/>
                <w:szCs w:val="28"/>
              </w:rPr>
              <w:lastRenderedPageBreak/>
              <w:t>энергосб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режения и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ской э</w:t>
            </w:r>
            <w:r w:rsidRPr="00A13542">
              <w:rPr>
                <w:sz w:val="28"/>
                <w:szCs w:val="28"/>
              </w:rPr>
              <w:t>ф</w:t>
            </w:r>
            <w:r w:rsidRPr="00A13542">
              <w:rPr>
                <w:sz w:val="28"/>
                <w:szCs w:val="28"/>
              </w:rPr>
              <w:t>фективн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сти; обе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печение разъясн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тельной 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 xml:space="preserve">боты </w:t>
            </w:r>
            <w:r w:rsidRPr="00A13542">
              <w:rPr>
                <w:bCs/>
                <w:sz w:val="28"/>
                <w:szCs w:val="28"/>
              </w:rPr>
              <w:t xml:space="preserve">с </w:t>
            </w:r>
            <w:r w:rsidRPr="00A13542">
              <w:rPr>
                <w:sz w:val="28"/>
                <w:szCs w:val="28"/>
              </w:rPr>
              <w:t>гр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жданами, прож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вающими в частных жилых 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мах, с ц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лью уст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новки и ввода в эксплуат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цию приб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ров учета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ресу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сов</w:t>
            </w:r>
          </w:p>
        </w:tc>
        <w:tc>
          <w:tcPr>
            <w:tcW w:w="612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Повыш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госбер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жения и энерг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тической эффе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>тивности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%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0</w:t>
            </w: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</w:t>
            </w:r>
          </w:p>
        </w:tc>
      </w:tr>
      <w:tr w:rsidR="00E9726E" w:rsidRPr="00A13542" w:rsidTr="00785FDA">
        <w:trPr>
          <w:trHeight w:val="278"/>
        </w:trPr>
        <w:tc>
          <w:tcPr>
            <w:tcW w:w="24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47" w:type="pct"/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Содержание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жилищн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фонда, в т.ч. к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питальный ремонт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жилищн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го фонда, а также оборуд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вание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ных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лых 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мов, ос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lastRenderedPageBreak/>
              <w:t>щест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ляющих энергоп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требление, прибор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ми по уч</w:t>
            </w:r>
            <w:r w:rsidRPr="00A13542">
              <w:rPr>
                <w:sz w:val="28"/>
                <w:szCs w:val="28"/>
              </w:rPr>
              <w:t>ё</w:t>
            </w:r>
            <w:r w:rsidRPr="00A13542">
              <w:rPr>
                <w:sz w:val="28"/>
                <w:szCs w:val="28"/>
              </w:rPr>
              <w:t>ту испол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зуемых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ческих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сурсов (в т.ч. пров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дение </w:t>
            </w:r>
            <w:r w:rsidRPr="00A13542">
              <w:rPr>
                <w:bCs/>
                <w:sz w:val="28"/>
                <w:szCs w:val="28"/>
              </w:rPr>
              <w:t>разъясн</w:t>
            </w:r>
            <w:r w:rsidRPr="00A13542">
              <w:rPr>
                <w:bCs/>
                <w:sz w:val="28"/>
                <w:szCs w:val="28"/>
              </w:rPr>
              <w:t>и</w:t>
            </w:r>
            <w:r w:rsidRPr="00A13542">
              <w:rPr>
                <w:bCs/>
                <w:sz w:val="28"/>
                <w:szCs w:val="28"/>
              </w:rPr>
              <w:t xml:space="preserve">тельной </w:t>
            </w:r>
            <w:r w:rsidRPr="00A13542">
              <w:rPr>
                <w:sz w:val="28"/>
                <w:szCs w:val="28"/>
              </w:rPr>
              <w:t xml:space="preserve">работы </w:t>
            </w:r>
            <w:r w:rsidRPr="00A13542">
              <w:rPr>
                <w:bCs/>
                <w:sz w:val="28"/>
                <w:szCs w:val="28"/>
              </w:rPr>
              <w:t xml:space="preserve">с </w:t>
            </w:r>
            <w:r w:rsidRPr="00A13542">
              <w:rPr>
                <w:sz w:val="28"/>
                <w:szCs w:val="28"/>
              </w:rPr>
              <w:t>граждан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ми, 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жива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>щими в таких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 xml:space="preserve">лых домах </w:t>
            </w:r>
            <w:r w:rsidRPr="00A13542">
              <w:rPr>
                <w:bCs/>
                <w:sz w:val="28"/>
                <w:szCs w:val="28"/>
              </w:rPr>
              <w:t>и в ква</w:t>
            </w:r>
            <w:r w:rsidRPr="00A13542">
              <w:rPr>
                <w:bCs/>
                <w:sz w:val="28"/>
                <w:szCs w:val="28"/>
              </w:rPr>
              <w:t>р</w:t>
            </w:r>
            <w:r w:rsidRPr="00A13542">
              <w:rPr>
                <w:bCs/>
                <w:sz w:val="28"/>
                <w:szCs w:val="28"/>
              </w:rPr>
              <w:t xml:space="preserve">тирах по переходу на расчет по </w:t>
            </w:r>
            <w:r w:rsidRPr="00A13542">
              <w:rPr>
                <w:sz w:val="28"/>
                <w:szCs w:val="28"/>
              </w:rPr>
              <w:t>показ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ниям пр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боров уч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та); пл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нирование расходов бюджета на оплату казенн</w:t>
            </w:r>
            <w:r w:rsidRPr="00A13542">
              <w:rPr>
                <w:sz w:val="28"/>
                <w:szCs w:val="28"/>
              </w:rPr>
              <w:t>ы</w:t>
            </w:r>
            <w:r w:rsidRPr="00A13542">
              <w:rPr>
                <w:sz w:val="28"/>
                <w:szCs w:val="28"/>
              </w:rPr>
              <w:t>ми учре</w:t>
            </w:r>
            <w:r w:rsidRPr="00A13542">
              <w:rPr>
                <w:sz w:val="28"/>
                <w:szCs w:val="28"/>
              </w:rPr>
              <w:t>ж</w:t>
            </w:r>
            <w:r w:rsidRPr="00A13542">
              <w:rPr>
                <w:sz w:val="28"/>
                <w:szCs w:val="28"/>
              </w:rPr>
              <w:t>дениями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ческих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сурсов и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ходя из сокращ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 xml:space="preserve">требления </w:t>
            </w:r>
            <w:r w:rsidRPr="00A13542">
              <w:rPr>
                <w:sz w:val="28"/>
                <w:szCs w:val="28"/>
              </w:rPr>
              <w:lastRenderedPageBreak/>
              <w:t>ими ка</w:t>
            </w:r>
            <w:r w:rsidRPr="00A13542">
              <w:rPr>
                <w:sz w:val="28"/>
                <w:szCs w:val="28"/>
              </w:rPr>
              <w:t>ж</w:t>
            </w:r>
            <w:r w:rsidRPr="00A13542">
              <w:rPr>
                <w:sz w:val="28"/>
                <w:szCs w:val="28"/>
              </w:rPr>
              <w:t>дого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горесурса на 3 % по отнош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нию к уровню 2015 </w:t>
            </w:r>
          </w:p>
        </w:tc>
        <w:tc>
          <w:tcPr>
            <w:tcW w:w="612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  <w:lang w:val="en-US"/>
              </w:rPr>
              <w:lastRenderedPageBreak/>
              <w:t>1</w:t>
            </w:r>
            <w:r w:rsidRPr="00A13542">
              <w:rPr>
                <w:sz w:val="28"/>
                <w:szCs w:val="28"/>
              </w:rPr>
              <w:t xml:space="preserve"> </w:t>
            </w:r>
            <w:r w:rsidR="000F38F2">
              <w:rPr>
                <w:sz w:val="28"/>
                <w:szCs w:val="28"/>
              </w:rPr>
              <w:t>860</w:t>
            </w:r>
            <w:r w:rsidRPr="00A13542">
              <w:rPr>
                <w:sz w:val="28"/>
                <w:szCs w:val="28"/>
              </w:rPr>
              <w:t>,0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Взнос на кап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тальный ремонт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Ремонт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пального жилого фонда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Обор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дование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пальных жилых домов приб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 xml:space="preserve">рами по </w:t>
            </w:r>
            <w:r w:rsidRPr="00A13542">
              <w:rPr>
                <w:sz w:val="28"/>
                <w:szCs w:val="28"/>
              </w:rPr>
              <w:lastRenderedPageBreak/>
              <w:t>учёту испол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зуемых энерг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тических ресурсов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кв.м.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%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</w:t>
            </w: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60</w:t>
            </w:r>
          </w:p>
        </w:tc>
      </w:tr>
      <w:tr w:rsidR="00E9726E" w:rsidRPr="00A13542" w:rsidTr="00785FDA">
        <w:tc>
          <w:tcPr>
            <w:tcW w:w="24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47" w:type="pct"/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комм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нального хозяйства (Субсидии юридич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ским 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цам (кр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ме неко</w:t>
            </w:r>
            <w:r w:rsidRPr="00A13542">
              <w:rPr>
                <w:sz w:val="28"/>
                <w:szCs w:val="28"/>
              </w:rPr>
              <w:t>м</w:t>
            </w:r>
            <w:r w:rsidRPr="00A13542">
              <w:rPr>
                <w:sz w:val="28"/>
                <w:szCs w:val="28"/>
              </w:rPr>
              <w:t>мерческих организ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ций), 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дивид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альным предпр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нимат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лям, ф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 xml:space="preserve">зическим лицам) </w:t>
            </w:r>
          </w:p>
        </w:tc>
        <w:tc>
          <w:tcPr>
            <w:tcW w:w="612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300,0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Колич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ство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мывок в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пальной бане п. Пудость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ед.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785FDA">
        <w:tc>
          <w:tcPr>
            <w:tcW w:w="24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</w:t>
            </w:r>
          </w:p>
        </w:tc>
        <w:tc>
          <w:tcPr>
            <w:tcW w:w="947" w:type="pct"/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комм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нального хозяйства (содерж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ние); о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 xml:space="preserve">нащение (проверка) </w:t>
            </w:r>
            <w:r w:rsidRPr="00A13542">
              <w:rPr>
                <w:bCs/>
                <w:sz w:val="28"/>
                <w:szCs w:val="28"/>
              </w:rPr>
              <w:t>прибор</w:t>
            </w:r>
            <w:r w:rsidRPr="00A13542">
              <w:rPr>
                <w:bCs/>
                <w:sz w:val="28"/>
                <w:szCs w:val="28"/>
              </w:rPr>
              <w:t>а</w:t>
            </w:r>
            <w:r w:rsidRPr="00A13542">
              <w:rPr>
                <w:bCs/>
                <w:sz w:val="28"/>
                <w:szCs w:val="28"/>
              </w:rPr>
              <w:t>ми учета энергет</w:t>
            </w:r>
            <w:r w:rsidRPr="00A13542">
              <w:rPr>
                <w:bCs/>
                <w:sz w:val="28"/>
                <w:szCs w:val="28"/>
              </w:rPr>
              <w:t>и</w:t>
            </w:r>
            <w:r w:rsidRPr="00A13542">
              <w:rPr>
                <w:bCs/>
                <w:sz w:val="28"/>
                <w:szCs w:val="28"/>
              </w:rPr>
              <w:t xml:space="preserve">ческих 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сурсов зданий, строений, </w:t>
            </w:r>
            <w:r w:rsidRPr="00A13542">
              <w:rPr>
                <w:bCs/>
                <w:sz w:val="28"/>
                <w:szCs w:val="28"/>
              </w:rPr>
              <w:lastRenderedPageBreak/>
              <w:t>сооруж</w:t>
            </w:r>
            <w:r w:rsidRPr="00A13542">
              <w:rPr>
                <w:bCs/>
                <w:sz w:val="28"/>
                <w:szCs w:val="28"/>
              </w:rPr>
              <w:t>е</w:t>
            </w:r>
            <w:r w:rsidRPr="00A13542">
              <w:rPr>
                <w:bCs/>
                <w:sz w:val="28"/>
                <w:szCs w:val="28"/>
              </w:rPr>
              <w:t>ний и иных об</w:t>
            </w:r>
            <w:r w:rsidRPr="00A13542">
              <w:rPr>
                <w:bCs/>
                <w:sz w:val="28"/>
                <w:szCs w:val="28"/>
              </w:rPr>
              <w:t>ъ</w:t>
            </w:r>
            <w:r w:rsidRPr="00A13542">
              <w:rPr>
                <w:bCs/>
                <w:sz w:val="28"/>
                <w:szCs w:val="28"/>
              </w:rPr>
              <w:t>ектов юридич</w:t>
            </w:r>
            <w:r w:rsidRPr="00A13542">
              <w:rPr>
                <w:bCs/>
                <w:sz w:val="28"/>
                <w:szCs w:val="28"/>
              </w:rPr>
              <w:t>е</w:t>
            </w:r>
            <w:r w:rsidRPr="00A13542">
              <w:rPr>
                <w:bCs/>
                <w:sz w:val="28"/>
                <w:szCs w:val="28"/>
              </w:rPr>
              <w:t xml:space="preserve">ских </w:t>
            </w:r>
            <w:r w:rsidRPr="00A13542">
              <w:rPr>
                <w:sz w:val="28"/>
                <w:szCs w:val="28"/>
              </w:rPr>
              <w:t xml:space="preserve">лиц </w:t>
            </w:r>
            <w:r w:rsidRPr="00A13542">
              <w:rPr>
                <w:bCs/>
                <w:sz w:val="28"/>
                <w:szCs w:val="28"/>
              </w:rPr>
              <w:t xml:space="preserve">(за </w:t>
            </w:r>
            <w:r w:rsidRPr="00A13542">
              <w:rPr>
                <w:sz w:val="28"/>
                <w:szCs w:val="28"/>
              </w:rPr>
              <w:t>искл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>чением лиц, пр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дусмо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ренных пунктом 2); обе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печение реализ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ции к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зе</w:t>
            </w:r>
            <w:r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ными учрежд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ниями требов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ний по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ческой эффекти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ности 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варов, 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бот и у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луг, зак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 xml:space="preserve">паемых для </w:t>
            </w:r>
            <w:r w:rsidRPr="00A13542">
              <w:rPr>
                <w:bCs/>
                <w:iCs/>
                <w:sz w:val="28"/>
                <w:szCs w:val="28"/>
              </w:rPr>
              <w:t>мун</w:t>
            </w:r>
            <w:r w:rsidRPr="00A13542">
              <w:rPr>
                <w:bCs/>
                <w:iCs/>
                <w:sz w:val="28"/>
                <w:szCs w:val="28"/>
              </w:rPr>
              <w:t>и</w:t>
            </w:r>
            <w:r w:rsidRPr="00A13542">
              <w:rPr>
                <w:bCs/>
                <w:iCs/>
                <w:sz w:val="28"/>
                <w:szCs w:val="28"/>
              </w:rPr>
              <w:t>ципал</w:t>
            </w:r>
            <w:r w:rsidRPr="00A13542">
              <w:rPr>
                <w:bCs/>
                <w:iCs/>
                <w:sz w:val="28"/>
                <w:szCs w:val="28"/>
              </w:rPr>
              <w:t>ь</w:t>
            </w:r>
            <w:r w:rsidRPr="00A13542">
              <w:rPr>
                <w:bCs/>
                <w:iCs/>
                <w:sz w:val="28"/>
                <w:szCs w:val="28"/>
              </w:rPr>
              <w:t xml:space="preserve">ных нужд; </w:t>
            </w:r>
            <w:r w:rsidR="00B6502D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боруд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вание об</w:t>
            </w:r>
            <w:r w:rsidRPr="00A13542">
              <w:rPr>
                <w:sz w:val="28"/>
                <w:szCs w:val="28"/>
              </w:rPr>
              <w:t>ъ</w:t>
            </w:r>
            <w:r w:rsidRPr="00A13542">
              <w:rPr>
                <w:sz w:val="28"/>
                <w:szCs w:val="28"/>
              </w:rPr>
              <w:t>ектов, прина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лежащих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пальному образов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нию, и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пользу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мых для размещ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lastRenderedPageBreak/>
              <w:t>ния орг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нов гос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дарстве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ной вл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сти, орг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нов мес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ного с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моупра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ления,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ных учр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ждений, осущест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ляющие энергоп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требление прибор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ми по уч</w:t>
            </w:r>
            <w:r w:rsidRPr="00A13542">
              <w:rPr>
                <w:sz w:val="28"/>
                <w:szCs w:val="28"/>
              </w:rPr>
              <w:t>ё</w:t>
            </w:r>
            <w:r w:rsidRPr="00A13542">
              <w:rPr>
                <w:sz w:val="28"/>
                <w:szCs w:val="28"/>
              </w:rPr>
              <w:t>ту испол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зуемых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ческих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сурсов</w:t>
            </w:r>
          </w:p>
        </w:tc>
        <w:tc>
          <w:tcPr>
            <w:tcW w:w="612" w:type="pct"/>
          </w:tcPr>
          <w:p w:rsidR="00E9726E" w:rsidRPr="00A13542" w:rsidRDefault="00B6502D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1030</w:t>
            </w:r>
            <w:r w:rsidR="00E9726E" w:rsidRPr="00A13542">
              <w:rPr>
                <w:sz w:val="28"/>
                <w:szCs w:val="28"/>
              </w:rPr>
              <w:t>,0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Ремонт, комм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нальные услуги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785FDA">
        <w:trPr>
          <w:trHeight w:val="1104"/>
        </w:trPr>
        <w:tc>
          <w:tcPr>
            <w:tcW w:w="24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47" w:type="pct"/>
          </w:tcPr>
          <w:p w:rsidR="00E9726E" w:rsidRPr="00A13542" w:rsidRDefault="00E9726E" w:rsidP="00E9726E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</w:t>
            </w:r>
            <w:r w:rsidRPr="00A13542"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тия по уличному освещ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нию, в том числе:</w:t>
            </w:r>
          </w:p>
          <w:p w:rsidR="00E9726E" w:rsidRPr="00A13542" w:rsidRDefault="00E9726E" w:rsidP="00E9726E">
            <w:pPr>
              <w:ind w:left="317" w:hanging="283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Расходы на потребл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эле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>трической энергии  уличного освещения населе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ных пун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>тов</w:t>
            </w:r>
          </w:p>
          <w:p w:rsidR="00E9726E" w:rsidRPr="00A13542" w:rsidRDefault="00E9726E" w:rsidP="00E9726E">
            <w:pPr>
              <w:ind w:left="317" w:hanging="283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Обслужив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ние сущ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ствующих </w:t>
            </w:r>
            <w:r w:rsidRPr="00A13542">
              <w:rPr>
                <w:sz w:val="28"/>
                <w:szCs w:val="28"/>
              </w:rPr>
              <w:lastRenderedPageBreak/>
              <w:t>линий уличного освещения</w:t>
            </w:r>
          </w:p>
          <w:p w:rsidR="00E9726E" w:rsidRPr="00A13542" w:rsidRDefault="00E9726E" w:rsidP="00E9726E">
            <w:pPr>
              <w:ind w:left="317" w:hanging="283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Замена ф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нарей уличного освещения на свет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диодные</w:t>
            </w:r>
          </w:p>
          <w:p w:rsidR="00E9726E" w:rsidRPr="00A13542" w:rsidRDefault="00E9726E" w:rsidP="00E9726E">
            <w:pPr>
              <w:ind w:left="317" w:hanging="283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283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Поэтапная реконс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рукция, восст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новление, стро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тельство и ремонт сущес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вующих линии уличного освещения с учетом требов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ний зак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нодател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ства</w:t>
            </w:r>
          </w:p>
        </w:tc>
        <w:tc>
          <w:tcPr>
            <w:tcW w:w="612" w:type="pct"/>
          </w:tcPr>
          <w:p w:rsidR="00E9726E" w:rsidRPr="00A13542" w:rsidRDefault="00596AF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3 8</w:t>
            </w:r>
            <w:r w:rsidR="00E9726E" w:rsidRPr="00A13542">
              <w:rPr>
                <w:sz w:val="28"/>
                <w:szCs w:val="28"/>
              </w:rPr>
              <w:t>00,0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596AF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="00E9726E" w:rsidRPr="00A13542">
              <w:rPr>
                <w:sz w:val="28"/>
                <w:szCs w:val="28"/>
              </w:rPr>
              <w:t>00,0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400,0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400,0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500,0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Процент осн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щенн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сти уличным освещ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нием террит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рий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селения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%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100</w:t>
            </w: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100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4F4FB6">
        <w:trPr>
          <w:trHeight w:val="278"/>
        </w:trPr>
        <w:tc>
          <w:tcPr>
            <w:tcW w:w="248" w:type="pct"/>
          </w:tcPr>
          <w:p w:rsidR="00E9726E" w:rsidRPr="00AC2FCC" w:rsidRDefault="00E9726E" w:rsidP="00E9726E">
            <w:pPr>
              <w:jc w:val="center"/>
              <w:rPr>
                <w:sz w:val="28"/>
                <w:szCs w:val="28"/>
                <w:lang w:val="en-US"/>
              </w:rPr>
            </w:pPr>
            <w:r w:rsidRPr="00A13542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</w:t>
            </w:r>
            <w:r w:rsidRPr="00A13542">
              <w:rPr>
                <w:sz w:val="28"/>
                <w:szCs w:val="28"/>
              </w:rPr>
              <w:t>рган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ации </w:t>
            </w:r>
            <w:r w:rsidRPr="00A13542">
              <w:rPr>
                <w:sz w:val="28"/>
                <w:szCs w:val="28"/>
              </w:rPr>
              <w:t>и прове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нию </w:t>
            </w:r>
            <w:r w:rsidRPr="00A13542">
              <w:rPr>
                <w:sz w:val="28"/>
                <w:szCs w:val="28"/>
              </w:rPr>
              <w:t>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гетическ</w:t>
            </w:r>
            <w:r w:rsidRPr="00A1354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A13542">
              <w:rPr>
                <w:sz w:val="28"/>
                <w:szCs w:val="28"/>
              </w:rPr>
              <w:t xml:space="preserve"> обсл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довани</w:t>
            </w:r>
            <w:r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, посл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дующи</w:t>
            </w:r>
            <w:r>
              <w:rPr>
                <w:sz w:val="28"/>
                <w:szCs w:val="28"/>
              </w:rPr>
              <w:t>х</w:t>
            </w:r>
            <w:r w:rsidRPr="00A13542">
              <w:rPr>
                <w:sz w:val="28"/>
                <w:szCs w:val="28"/>
              </w:rPr>
              <w:t xml:space="preserve"> энергет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чески</w:t>
            </w:r>
            <w:r>
              <w:rPr>
                <w:sz w:val="28"/>
                <w:szCs w:val="28"/>
              </w:rPr>
              <w:t>х</w:t>
            </w:r>
            <w:r w:rsidRPr="00A13542">
              <w:rPr>
                <w:sz w:val="28"/>
                <w:szCs w:val="28"/>
              </w:rPr>
              <w:t xml:space="preserve"> о</w:t>
            </w:r>
            <w:r w:rsidRPr="00A13542">
              <w:rPr>
                <w:sz w:val="28"/>
                <w:szCs w:val="28"/>
              </w:rPr>
              <w:t>б</w:t>
            </w:r>
            <w:r w:rsidRPr="00A13542">
              <w:rPr>
                <w:sz w:val="28"/>
                <w:szCs w:val="28"/>
              </w:rPr>
              <w:t>следов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 xml:space="preserve"> – не реже чем 1 </w:t>
            </w:r>
            <w:r w:rsidRPr="00A13542">
              <w:rPr>
                <w:sz w:val="28"/>
                <w:szCs w:val="28"/>
              </w:rPr>
              <w:lastRenderedPageBreak/>
              <w:t>раз ка</w:t>
            </w:r>
            <w:r w:rsidRPr="00A13542">
              <w:rPr>
                <w:sz w:val="28"/>
                <w:szCs w:val="28"/>
              </w:rPr>
              <w:t>ж</w:t>
            </w:r>
            <w:r w:rsidRPr="00A13542">
              <w:rPr>
                <w:sz w:val="28"/>
                <w:szCs w:val="28"/>
              </w:rPr>
              <w:t>дые 5 лет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4F4FB6">
        <w:trPr>
          <w:trHeight w:val="1318"/>
        </w:trPr>
        <w:tc>
          <w:tcPr>
            <w:tcW w:w="24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благ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устройс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ву, в том числе: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Оплата за пользов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ние общ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ственн</w:t>
            </w:r>
            <w:r w:rsidRPr="00A13542">
              <w:rPr>
                <w:sz w:val="28"/>
                <w:szCs w:val="28"/>
              </w:rPr>
              <w:t>ы</w:t>
            </w:r>
            <w:r w:rsidRPr="00A13542">
              <w:rPr>
                <w:sz w:val="28"/>
                <w:szCs w:val="28"/>
              </w:rPr>
              <w:t>ми тел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фонами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174A9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Оплата сп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циализ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рованным организ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циям за вывоз и размещ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ТБО и ликвид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цию ст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 xml:space="preserve">хийных свалок                                                                                              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Благоустро</w:t>
            </w:r>
            <w:r w:rsidRPr="00A13542"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>ство хо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 xml:space="preserve">кейных коробок 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Окашивание травы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Опиловка деревьев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Проведение субботн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ков и а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 xml:space="preserve">ций по уборке </w:t>
            </w:r>
            <w:r w:rsidRPr="00A13542">
              <w:rPr>
                <w:sz w:val="28"/>
                <w:szCs w:val="28"/>
              </w:rPr>
              <w:lastRenderedPageBreak/>
              <w:t>террит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рии пос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ления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Ограждения около </w:t>
            </w:r>
            <w:r>
              <w:rPr>
                <w:sz w:val="28"/>
                <w:szCs w:val="28"/>
              </w:rPr>
              <w:t>МКД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Борьба с борщев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ком 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сновского на терр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тории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селения (21 га)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Прочие у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 xml:space="preserve">луги 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911DAF" w:rsidRDefault="00911DAF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B3483F" w:rsidP="004F4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5700,0</w:t>
            </w: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596AFE">
            <w:pPr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50,0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E174A9" w:rsidRPr="00A13542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174A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9726E" w:rsidRPr="00A13542">
              <w:rPr>
                <w:sz w:val="28"/>
                <w:szCs w:val="28"/>
              </w:rPr>
              <w:t>00,0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174A9">
            <w:pPr>
              <w:rPr>
                <w:sz w:val="28"/>
                <w:szCs w:val="28"/>
              </w:rPr>
            </w:pPr>
          </w:p>
          <w:p w:rsidR="00E9726E" w:rsidRPr="00A13542" w:rsidRDefault="00E9726E" w:rsidP="00E174A9">
            <w:pPr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200,0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174A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726E" w:rsidRPr="00A13542">
              <w:rPr>
                <w:sz w:val="28"/>
                <w:szCs w:val="28"/>
              </w:rPr>
              <w:t>00,0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  <w:p w:rsidR="00E174A9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E174A9" w:rsidRPr="00A13542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200,0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Pr="00A13542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E174A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596AFE" w:rsidRDefault="00596AFE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E174A9" w:rsidRPr="00A13542" w:rsidRDefault="00E174A9" w:rsidP="00E174A9">
            <w:pPr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110,0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174A9" w:rsidRPr="00A13542" w:rsidRDefault="00E174A9" w:rsidP="00E174A9">
            <w:pPr>
              <w:rPr>
                <w:sz w:val="28"/>
                <w:szCs w:val="28"/>
              </w:rPr>
            </w:pPr>
          </w:p>
          <w:p w:rsidR="00E9726E" w:rsidRPr="00A13542" w:rsidRDefault="00E174A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9726E" w:rsidRPr="00A13542">
              <w:rPr>
                <w:sz w:val="28"/>
                <w:szCs w:val="28"/>
              </w:rPr>
              <w:t>40,0</w:t>
            </w:r>
          </w:p>
        </w:tc>
        <w:tc>
          <w:tcPr>
            <w:tcW w:w="584" w:type="pct"/>
          </w:tcPr>
          <w:p w:rsidR="00E9726E" w:rsidRPr="00A13542" w:rsidRDefault="00596AFE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292,4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174A9">
            <w:pPr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174A9">
            <w:pPr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200,0</w:t>
            </w:r>
          </w:p>
        </w:tc>
        <w:tc>
          <w:tcPr>
            <w:tcW w:w="706" w:type="pct"/>
          </w:tcPr>
          <w:p w:rsidR="00E9726E" w:rsidRPr="00A13542" w:rsidRDefault="00E9726E" w:rsidP="00E9726E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B3483F">
            <w:pPr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Куб.м</w:t>
            </w: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174A9">
            <w:pPr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Pr="00A13542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726E" w:rsidRDefault="00E9726E" w:rsidP="00B3483F">
            <w:pPr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Кв.м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174A9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3624C3">
            <w:pPr>
              <w:rPr>
                <w:sz w:val="28"/>
                <w:szCs w:val="28"/>
              </w:rPr>
            </w:pPr>
          </w:p>
          <w:p w:rsidR="00E174A9" w:rsidRDefault="00E174A9" w:rsidP="003624C3">
            <w:pPr>
              <w:rPr>
                <w:sz w:val="28"/>
                <w:szCs w:val="28"/>
              </w:rPr>
            </w:pPr>
          </w:p>
          <w:p w:rsidR="003624C3" w:rsidRDefault="00E174A9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  <w:p w:rsidR="00E174A9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B3483F" w:rsidRPr="00A13542" w:rsidRDefault="00B3483F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Пог.м</w:t>
            </w: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3624C3" w:rsidRDefault="003624C3" w:rsidP="00E9726E">
            <w:pPr>
              <w:jc w:val="center"/>
              <w:rPr>
                <w:sz w:val="28"/>
                <w:szCs w:val="28"/>
              </w:rPr>
            </w:pPr>
          </w:p>
          <w:p w:rsidR="00E174A9" w:rsidRDefault="00E174A9" w:rsidP="00E174A9">
            <w:pPr>
              <w:rPr>
                <w:sz w:val="28"/>
                <w:szCs w:val="28"/>
              </w:rPr>
            </w:pPr>
          </w:p>
          <w:p w:rsidR="00B3483F" w:rsidRDefault="00B3483F" w:rsidP="00E174A9">
            <w:pPr>
              <w:rPr>
                <w:sz w:val="28"/>
                <w:szCs w:val="28"/>
              </w:rPr>
            </w:pPr>
          </w:p>
          <w:p w:rsidR="00B3483F" w:rsidRDefault="00B3483F" w:rsidP="00E174A9">
            <w:pPr>
              <w:rPr>
                <w:sz w:val="28"/>
                <w:szCs w:val="28"/>
              </w:rPr>
            </w:pPr>
          </w:p>
          <w:p w:rsidR="003624C3" w:rsidRDefault="003624C3" w:rsidP="00E174A9">
            <w:pPr>
              <w:rPr>
                <w:sz w:val="28"/>
                <w:szCs w:val="28"/>
              </w:rPr>
            </w:pPr>
          </w:p>
          <w:p w:rsidR="003624C3" w:rsidRPr="00A13542" w:rsidRDefault="003624C3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4F4FB6">
        <w:trPr>
          <w:trHeight w:val="642"/>
        </w:trPr>
        <w:tc>
          <w:tcPr>
            <w:tcW w:w="24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47" w:type="pct"/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орган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зации и содерж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нию мест захорон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30,0</w:t>
            </w:r>
          </w:p>
        </w:tc>
        <w:tc>
          <w:tcPr>
            <w:tcW w:w="584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Захор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нение безро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ных гр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ждан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Шт.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E9726E" w:rsidRPr="00A13542" w:rsidTr="00785FDA">
        <w:trPr>
          <w:trHeight w:val="3255"/>
        </w:trPr>
        <w:tc>
          <w:tcPr>
            <w:tcW w:w="24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8</w:t>
            </w:r>
          </w:p>
        </w:tc>
        <w:tc>
          <w:tcPr>
            <w:tcW w:w="947" w:type="pct"/>
          </w:tcPr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дорожного хозяйства, в том чи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ле:</w:t>
            </w: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Обслужив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ние авт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мобил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ных дорог местного значения (чистка снега, 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держание)</w:t>
            </w:r>
          </w:p>
          <w:p w:rsidR="00E9726E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Pr="00947780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рование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в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лях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ластного закона от 12.05.2015 №42-оз «О содейс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вии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тию иных форм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на части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риторий населе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лени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градской области, являющ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мися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тивными центрами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ний» (р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 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чения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94778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п. Пудость, ул. За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ончко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до ул. 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винкиной, от Пуд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стьского КДЦ до Пудост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ской 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лы)</w:t>
            </w:r>
          </w:p>
          <w:p w:rsidR="00E9726E" w:rsidRPr="00A13542" w:rsidRDefault="00E9726E" w:rsidP="00E9726E">
            <w:pPr>
              <w:jc w:val="both"/>
              <w:rPr>
                <w:sz w:val="28"/>
                <w:szCs w:val="28"/>
              </w:rPr>
            </w:pPr>
          </w:p>
          <w:p w:rsidR="00E9726E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Софинанс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рование меропри</w:t>
            </w:r>
            <w:r w:rsidRPr="00A13542"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тий по ДЦП «С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вершенс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вование и развитие автом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бильных дорог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ской о</w:t>
            </w:r>
            <w:r w:rsidRPr="00A13542">
              <w:rPr>
                <w:sz w:val="28"/>
                <w:szCs w:val="28"/>
              </w:rPr>
              <w:t>б</w:t>
            </w:r>
            <w:r w:rsidRPr="00A13542">
              <w:rPr>
                <w:sz w:val="28"/>
                <w:szCs w:val="28"/>
              </w:rPr>
              <w:t>ласти на 2009-2020 годы</w:t>
            </w:r>
            <w:r>
              <w:rPr>
                <w:sz w:val="28"/>
                <w:szCs w:val="28"/>
              </w:rPr>
              <w:t>»,</w:t>
            </w:r>
            <w:r w:rsidRPr="00A13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</w:t>
            </w:r>
            <w:r w:rsidRPr="00780896">
              <w:rPr>
                <w:sz w:val="28"/>
                <w:szCs w:val="28"/>
              </w:rPr>
              <w:t>:</w:t>
            </w:r>
          </w:p>
          <w:p w:rsidR="00E9726E" w:rsidRDefault="00212D73" w:rsidP="00E82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9726E" w:rsidRPr="00E82CA8">
              <w:rPr>
                <w:sz w:val="28"/>
                <w:szCs w:val="28"/>
              </w:rPr>
              <w:t>емонт авт</w:t>
            </w:r>
            <w:r w:rsidR="00E9726E" w:rsidRPr="00E82CA8">
              <w:rPr>
                <w:sz w:val="28"/>
                <w:szCs w:val="28"/>
              </w:rPr>
              <w:t>о</w:t>
            </w:r>
            <w:r w:rsidR="00E9726E" w:rsidRPr="00E82CA8">
              <w:rPr>
                <w:sz w:val="28"/>
                <w:szCs w:val="28"/>
              </w:rPr>
              <w:t>мобильной дороги мес</w:t>
            </w:r>
            <w:r w:rsidR="00E9726E" w:rsidRPr="00E82CA8">
              <w:rPr>
                <w:sz w:val="28"/>
                <w:szCs w:val="28"/>
              </w:rPr>
              <w:t>т</w:t>
            </w:r>
            <w:r w:rsidR="00E9726E" w:rsidRPr="00E82CA8">
              <w:rPr>
                <w:sz w:val="28"/>
                <w:szCs w:val="28"/>
              </w:rPr>
              <w:t>ного знач</w:t>
            </w:r>
            <w:r w:rsidR="00E9726E" w:rsidRPr="00E82CA8">
              <w:rPr>
                <w:sz w:val="28"/>
                <w:szCs w:val="28"/>
              </w:rPr>
              <w:t>е</w:t>
            </w:r>
            <w:r w:rsidR="00E9726E" w:rsidRPr="00E82CA8">
              <w:rPr>
                <w:sz w:val="28"/>
                <w:szCs w:val="28"/>
              </w:rPr>
              <w:t>ния общего пользования: п. Терволово ул. Спорти</w:t>
            </w:r>
            <w:r w:rsidR="00E9726E" w:rsidRPr="00E82CA8">
              <w:rPr>
                <w:sz w:val="28"/>
                <w:szCs w:val="28"/>
              </w:rPr>
              <w:t>в</w:t>
            </w:r>
            <w:r w:rsidR="00E9726E" w:rsidRPr="00E82CA8">
              <w:rPr>
                <w:sz w:val="28"/>
                <w:szCs w:val="28"/>
              </w:rPr>
              <w:t>ная (272 пог. м, 1522,75 кв. м)</w:t>
            </w:r>
          </w:p>
          <w:p w:rsidR="004057CA" w:rsidRPr="00E82CA8" w:rsidRDefault="004057CA" w:rsidP="00E82CA8">
            <w:pPr>
              <w:jc w:val="both"/>
              <w:rPr>
                <w:sz w:val="28"/>
                <w:szCs w:val="28"/>
              </w:rPr>
            </w:pPr>
          </w:p>
          <w:p w:rsidR="00E9726E" w:rsidRDefault="004057CA" w:rsidP="00E97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в целях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стного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 от </w:t>
            </w:r>
            <w:r>
              <w:rPr>
                <w:sz w:val="28"/>
                <w:szCs w:val="28"/>
              </w:rPr>
              <w:lastRenderedPageBreak/>
              <w:t>14.12.2012 №95-оз «О содействии развитию на части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торий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образований ЛО иных форм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управления»</w:t>
            </w:r>
            <w:r w:rsidRPr="009477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д. Корпик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во, ул.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тральная (6216 кв.м)</w:t>
            </w:r>
          </w:p>
          <w:p w:rsidR="004057CA" w:rsidRPr="00811819" w:rsidRDefault="004057CA" w:rsidP="00E9726E">
            <w:pPr>
              <w:jc w:val="both"/>
              <w:rPr>
                <w:sz w:val="28"/>
                <w:szCs w:val="28"/>
              </w:rPr>
            </w:pPr>
          </w:p>
          <w:p w:rsidR="00212D73" w:rsidRDefault="00E9726E" w:rsidP="004057CA">
            <w:pPr>
              <w:ind w:left="317" w:hanging="317"/>
              <w:jc w:val="both"/>
              <w:rPr>
                <w:sz w:val="28"/>
                <w:szCs w:val="28"/>
              </w:rPr>
            </w:pPr>
            <w:r w:rsidRPr="00212D73">
              <w:rPr>
                <w:sz w:val="28"/>
                <w:szCs w:val="28"/>
              </w:rPr>
              <w:t>Ремонт дв</w:t>
            </w:r>
            <w:r w:rsidRPr="00212D73">
              <w:rPr>
                <w:sz w:val="28"/>
                <w:szCs w:val="28"/>
              </w:rPr>
              <w:t>о</w:t>
            </w:r>
            <w:r w:rsidRPr="00212D73">
              <w:rPr>
                <w:sz w:val="28"/>
                <w:szCs w:val="28"/>
              </w:rPr>
              <w:t>ровых террит</w:t>
            </w:r>
            <w:r w:rsidRPr="00212D73">
              <w:rPr>
                <w:sz w:val="28"/>
                <w:szCs w:val="28"/>
              </w:rPr>
              <w:t>о</w:t>
            </w:r>
            <w:r w:rsidRPr="00212D73">
              <w:rPr>
                <w:sz w:val="28"/>
                <w:szCs w:val="28"/>
              </w:rPr>
              <w:t>рий:</w:t>
            </w:r>
          </w:p>
          <w:p w:rsidR="00E9726E" w:rsidRPr="00212D73" w:rsidRDefault="00E9726E" w:rsidP="004057CA">
            <w:pPr>
              <w:jc w:val="both"/>
              <w:rPr>
                <w:sz w:val="28"/>
                <w:szCs w:val="28"/>
              </w:rPr>
            </w:pPr>
            <w:r w:rsidRPr="00212D73">
              <w:rPr>
                <w:sz w:val="28"/>
                <w:szCs w:val="28"/>
              </w:rPr>
              <w:t>п. Терволово ул.Ленин</w:t>
            </w:r>
            <w:r w:rsidR="00317A78">
              <w:rPr>
                <w:sz w:val="28"/>
                <w:szCs w:val="28"/>
              </w:rPr>
              <w:t>-</w:t>
            </w:r>
            <w:r w:rsidRPr="00212D73">
              <w:rPr>
                <w:sz w:val="28"/>
                <w:szCs w:val="28"/>
              </w:rPr>
              <w:t>градская</w:t>
            </w:r>
            <w:r w:rsidR="00ED18A5">
              <w:rPr>
                <w:sz w:val="28"/>
                <w:szCs w:val="28"/>
              </w:rPr>
              <w:t>, д.</w:t>
            </w:r>
            <w:r w:rsidRPr="00212D73">
              <w:rPr>
                <w:sz w:val="28"/>
                <w:szCs w:val="28"/>
              </w:rPr>
              <w:t>7 (922 м</w:t>
            </w:r>
            <w:r w:rsidRPr="00212D73">
              <w:rPr>
                <w:sz w:val="28"/>
                <w:szCs w:val="28"/>
                <w:vertAlign w:val="superscript"/>
              </w:rPr>
              <w:t>2</w:t>
            </w:r>
            <w:r w:rsidRPr="00212D73">
              <w:rPr>
                <w:sz w:val="28"/>
                <w:szCs w:val="28"/>
              </w:rPr>
              <w:t>),</w:t>
            </w:r>
          </w:p>
          <w:p w:rsidR="00E9726E" w:rsidRDefault="00E9726E" w:rsidP="004057CA">
            <w:pPr>
              <w:ind w:left="317" w:hanging="317"/>
              <w:jc w:val="both"/>
              <w:rPr>
                <w:sz w:val="28"/>
                <w:szCs w:val="28"/>
              </w:rPr>
            </w:pPr>
            <w:r w:rsidRPr="00212D73">
              <w:rPr>
                <w:sz w:val="28"/>
                <w:szCs w:val="28"/>
              </w:rPr>
              <w:t>п.Мыза-Ивановка ул.Шос</w:t>
            </w:r>
            <w:r w:rsidR="00317A78">
              <w:rPr>
                <w:sz w:val="28"/>
                <w:szCs w:val="28"/>
              </w:rPr>
              <w:t>-</w:t>
            </w:r>
            <w:r w:rsidR="00ED18A5">
              <w:rPr>
                <w:sz w:val="28"/>
                <w:szCs w:val="28"/>
              </w:rPr>
              <w:t>сейная, д.</w:t>
            </w:r>
            <w:r w:rsidRPr="00212D73">
              <w:rPr>
                <w:sz w:val="28"/>
                <w:szCs w:val="28"/>
              </w:rPr>
              <w:t>32 (1029,5 м</w:t>
            </w:r>
            <w:r w:rsidRPr="00212D73">
              <w:rPr>
                <w:sz w:val="28"/>
                <w:szCs w:val="28"/>
                <w:vertAlign w:val="superscript"/>
              </w:rPr>
              <w:t>2</w:t>
            </w:r>
            <w:r w:rsidRPr="00212D73">
              <w:rPr>
                <w:sz w:val="28"/>
                <w:szCs w:val="28"/>
              </w:rPr>
              <w:t>)</w:t>
            </w:r>
            <w:r w:rsidR="00ED18A5">
              <w:rPr>
                <w:sz w:val="28"/>
                <w:szCs w:val="28"/>
              </w:rPr>
              <w:t>,</w:t>
            </w:r>
          </w:p>
          <w:p w:rsidR="00ED18A5" w:rsidRPr="00212D73" w:rsidRDefault="00ED18A5" w:rsidP="004057CA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Терволово, ул. Лени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градская, от д.6 до д.2</w:t>
            </w:r>
          </w:p>
          <w:p w:rsidR="00E9726E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</w:p>
          <w:p w:rsidR="00E9726E" w:rsidRDefault="00917956" w:rsidP="00C27E70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го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в п. Мыза-Ивановка, ул. Сове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ская</w:t>
            </w:r>
          </w:p>
          <w:p w:rsidR="00E9726E" w:rsidRPr="00A13542" w:rsidRDefault="00E9726E" w:rsidP="00C27E70">
            <w:pPr>
              <w:jc w:val="both"/>
              <w:rPr>
                <w:sz w:val="28"/>
                <w:szCs w:val="28"/>
              </w:rPr>
            </w:pPr>
          </w:p>
          <w:p w:rsidR="00E9726E" w:rsidRPr="00A13542" w:rsidRDefault="00E9726E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Паспортиз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ция авт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мобил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ных дорог местного значения, техко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троль, проверка и составл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смет</w:t>
            </w:r>
          </w:p>
        </w:tc>
        <w:tc>
          <w:tcPr>
            <w:tcW w:w="612" w:type="pct"/>
          </w:tcPr>
          <w:p w:rsidR="00E9726E" w:rsidRPr="00E82CA8" w:rsidRDefault="00A9447D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940</w:t>
            </w:r>
            <w:r w:rsidR="003D0358">
              <w:rPr>
                <w:sz w:val="28"/>
                <w:szCs w:val="28"/>
              </w:rPr>
              <w:t>3,0</w:t>
            </w: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right="-108"/>
              <w:rPr>
                <w:sz w:val="28"/>
                <w:szCs w:val="28"/>
              </w:rPr>
            </w:pPr>
          </w:p>
          <w:p w:rsidR="00E9726E" w:rsidRPr="00E82CA8" w:rsidRDefault="003D0358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2183,7</w:t>
            </w: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3D0358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85FDA" w:rsidRPr="00E82CA8" w:rsidRDefault="00785FDA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726E" w:rsidRDefault="00E9726E" w:rsidP="00E82CA8">
            <w:pPr>
              <w:ind w:right="-108"/>
              <w:rPr>
                <w:sz w:val="28"/>
                <w:szCs w:val="28"/>
              </w:rPr>
            </w:pPr>
          </w:p>
          <w:p w:rsidR="00212D73" w:rsidRDefault="00212D73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3D0358" w:rsidRPr="00E82CA8" w:rsidRDefault="003D0358" w:rsidP="00E82CA8">
            <w:pPr>
              <w:ind w:right="-108"/>
              <w:rPr>
                <w:sz w:val="28"/>
                <w:szCs w:val="28"/>
              </w:rPr>
            </w:pPr>
          </w:p>
          <w:p w:rsidR="00E9726E" w:rsidRPr="00E82CA8" w:rsidRDefault="00634849" w:rsidP="00E9726E">
            <w:pPr>
              <w:ind w:left="-108" w:right="-108"/>
              <w:rPr>
                <w:sz w:val="28"/>
                <w:szCs w:val="28"/>
              </w:rPr>
            </w:pPr>
            <w:r w:rsidRPr="00E82CA8">
              <w:rPr>
                <w:sz w:val="28"/>
                <w:szCs w:val="28"/>
              </w:rPr>
              <w:t>1007,57905</w:t>
            </w:r>
          </w:p>
          <w:p w:rsidR="00E9726E" w:rsidRPr="00E82CA8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3D0358" w:rsidRDefault="003D0358" w:rsidP="00E9726E">
            <w:pPr>
              <w:ind w:left="-108" w:right="-108"/>
              <w:rPr>
                <w:sz w:val="28"/>
                <w:szCs w:val="28"/>
              </w:rPr>
            </w:pPr>
          </w:p>
          <w:p w:rsidR="003D0358" w:rsidRDefault="003D0358" w:rsidP="00E9726E">
            <w:pPr>
              <w:ind w:left="-108" w:right="-108"/>
              <w:rPr>
                <w:sz w:val="28"/>
                <w:szCs w:val="28"/>
              </w:rPr>
            </w:pPr>
          </w:p>
          <w:p w:rsidR="003D0358" w:rsidRDefault="003D0358" w:rsidP="00E9726E">
            <w:pPr>
              <w:ind w:left="-108" w:right="-108"/>
              <w:rPr>
                <w:sz w:val="28"/>
                <w:szCs w:val="28"/>
              </w:rPr>
            </w:pPr>
          </w:p>
          <w:p w:rsidR="003D0358" w:rsidRDefault="003D0358" w:rsidP="00E9726E">
            <w:pPr>
              <w:ind w:left="-108" w:right="-108"/>
              <w:rPr>
                <w:sz w:val="28"/>
                <w:szCs w:val="28"/>
              </w:rPr>
            </w:pPr>
          </w:p>
          <w:p w:rsidR="003D0358" w:rsidRPr="00E82CA8" w:rsidRDefault="003D0358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152526" w:rsidRPr="00E82CA8" w:rsidRDefault="00152526" w:rsidP="00E9726E">
            <w:pPr>
              <w:ind w:left="-108" w:right="-108"/>
              <w:rPr>
                <w:sz w:val="28"/>
                <w:szCs w:val="28"/>
              </w:rPr>
            </w:pPr>
          </w:p>
          <w:p w:rsidR="00785FDA" w:rsidRPr="00E82CA8" w:rsidRDefault="004057CA" w:rsidP="00785F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1023,866</w:t>
            </w:r>
          </w:p>
          <w:p w:rsidR="00785FDA" w:rsidRPr="00E82CA8" w:rsidRDefault="00785FDA" w:rsidP="00785FDA">
            <w:pPr>
              <w:ind w:right="-108"/>
              <w:rPr>
                <w:sz w:val="28"/>
                <w:szCs w:val="28"/>
              </w:rPr>
            </w:pPr>
          </w:p>
          <w:p w:rsidR="00785FDA" w:rsidRPr="00E82CA8" w:rsidRDefault="00785FDA" w:rsidP="00785FDA">
            <w:pPr>
              <w:ind w:right="-108"/>
              <w:rPr>
                <w:sz w:val="28"/>
                <w:szCs w:val="28"/>
              </w:rPr>
            </w:pPr>
          </w:p>
          <w:p w:rsidR="00785FDA" w:rsidRPr="00E82CA8" w:rsidRDefault="00785FDA" w:rsidP="00785FDA">
            <w:pPr>
              <w:ind w:right="-108"/>
              <w:rPr>
                <w:sz w:val="28"/>
                <w:szCs w:val="28"/>
              </w:rPr>
            </w:pPr>
          </w:p>
          <w:p w:rsidR="00785FDA" w:rsidRDefault="00785FD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4057CA" w:rsidRDefault="004057CA" w:rsidP="00785FDA">
            <w:pPr>
              <w:ind w:right="-108"/>
              <w:rPr>
                <w:sz w:val="28"/>
                <w:szCs w:val="28"/>
              </w:rPr>
            </w:pPr>
          </w:p>
          <w:p w:rsidR="00212D73" w:rsidRDefault="00212D73" w:rsidP="00785F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1558,1</w:t>
            </w:r>
          </w:p>
          <w:p w:rsidR="00212D73" w:rsidRDefault="00212D73" w:rsidP="00785FDA">
            <w:pPr>
              <w:ind w:right="-108"/>
              <w:rPr>
                <w:sz w:val="28"/>
                <w:szCs w:val="28"/>
              </w:rPr>
            </w:pPr>
          </w:p>
          <w:p w:rsidR="00212D73" w:rsidRDefault="00212D73" w:rsidP="00785FDA">
            <w:pPr>
              <w:ind w:right="-108"/>
              <w:rPr>
                <w:sz w:val="28"/>
                <w:szCs w:val="28"/>
              </w:rPr>
            </w:pPr>
          </w:p>
          <w:p w:rsidR="00212D73" w:rsidRDefault="00212D73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3D0358" w:rsidRDefault="003D0358" w:rsidP="00785FDA">
            <w:pPr>
              <w:ind w:right="-108"/>
              <w:rPr>
                <w:sz w:val="28"/>
                <w:szCs w:val="28"/>
              </w:rPr>
            </w:pPr>
          </w:p>
          <w:p w:rsidR="00212D73" w:rsidRPr="00E82CA8" w:rsidRDefault="00212D73" w:rsidP="00785F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1088,7</w:t>
            </w:r>
          </w:p>
          <w:p w:rsidR="00E82CA8" w:rsidRPr="00E82CA8" w:rsidRDefault="00E82CA8" w:rsidP="00785FDA">
            <w:pPr>
              <w:ind w:right="-108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Default="00E9726E" w:rsidP="00E9726E">
            <w:pPr>
              <w:ind w:left="-108" w:right="-108"/>
              <w:rPr>
                <w:sz w:val="28"/>
                <w:szCs w:val="28"/>
              </w:rPr>
            </w:pPr>
          </w:p>
          <w:p w:rsidR="00811819" w:rsidRDefault="00811819" w:rsidP="00E9726E">
            <w:pPr>
              <w:ind w:left="-108" w:right="-108"/>
              <w:rPr>
                <w:sz w:val="28"/>
                <w:szCs w:val="28"/>
              </w:rPr>
            </w:pPr>
          </w:p>
          <w:p w:rsidR="00811819" w:rsidRDefault="00811819" w:rsidP="00E9726E">
            <w:pPr>
              <w:ind w:left="-108" w:right="-108"/>
              <w:rPr>
                <w:sz w:val="28"/>
                <w:szCs w:val="28"/>
              </w:rPr>
            </w:pPr>
          </w:p>
          <w:p w:rsidR="00ED18A5" w:rsidRDefault="00ED18A5" w:rsidP="00E9726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1183,5</w:t>
            </w:r>
          </w:p>
          <w:p w:rsidR="00ED18A5" w:rsidRDefault="00ED18A5" w:rsidP="00E9726E">
            <w:pPr>
              <w:ind w:left="-108" w:right="-108"/>
              <w:rPr>
                <w:sz w:val="28"/>
                <w:szCs w:val="28"/>
              </w:rPr>
            </w:pPr>
          </w:p>
          <w:p w:rsidR="00ED18A5" w:rsidRDefault="00ED18A5" w:rsidP="00E9726E">
            <w:pPr>
              <w:ind w:left="-108" w:right="-108"/>
              <w:rPr>
                <w:sz w:val="28"/>
                <w:szCs w:val="28"/>
              </w:rPr>
            </w:pPr>
          </w:p>
          <w:p w:rsidR="00ED18A5" w:rsidRDefault="00ED18A5" w:rsidP="00E9726E">
            <w:pPr>
              <w:ind w:left="-108" w:right="-108"/>
              <w:rPr>
                <w:sz w:val="28"/>
                <w:szCs w:val="28"/>
              </w:rPr>
            </w:pPr>
          </w:p>
          <w:p w:rsidR="00ED18A5" w:rsidRDefault="00ED18A5" w:rsidP="00E9726E">
            <w:pPr>
              <w:ind w:left="-108" w:right="-108"/>
              <w:rPr>
                <w:sz w:val="28"/>
                <w:szCs w:val="28"/>
              </w:rPr>
            </w:pPr>
          </w:p>
          <w:p w:rsidR="00ED18A5" w:rsidRDefault="00ED18A5" w:rsidP="00E9726E">
            <w:pPr>
              <w:ind w:left="-108" w:right="-108"/>
              <w:rPr>
                <w:sz w:val="28"/>
                <w:szCs w:val="28"/>
              </w:rPr>
            </w:pPr>
          </w:p>
          <w:p w:rsidR="00811819" w:rsidRPr="00E82CA8" w:rsidRDefault="00811819" w:rsidP="00E9726E">
            <w:pPr>
              <w:ind w:left="-108" w:right="-108"/>
              <w:rPr>
                <w:sz w:val="28"/>
                <w:szCs w:val="28"/>
              </w:rPr>
            </w:pPr>
          </w:p>
          <w:p w:rsidR="00E9726E" w:rsidRPr="00E82CA8" w:rsidRDefault="00917956" w:rsidP="00E9726E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</w:t>
            </w:r>
          </w:p>
          <w:p w:rsidR="00E9726E" w:rsidRDefault="00E9726E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917956" w:rsidRDefault="00917956" w:rsidP="004057CA">
            <w:pPr>
              <w:ind w:right="-108"/>
              <w:rPr>
                <w:sz w:val="28"/>
                <w:szCs w:val="28"/>
              </w:rPr>
            </w:pPr>
          </w:p>
          <w:p w:rsidR="00C27E70" w:rsidRDefault="00C27E70" w:rsidP="00C27E70">
            <w:pPr>
              <w:ind w:right="-108"/>
              <w:rPr>
                <w:sz w:val="28"/>
                <w:szCs w:val="28"/>
              </w:rPr>
            </w:pPr>
          </w:p>
          <w:p w:rsidR="00E9726E" w:rsidRPr="00E82CA8" w:rsidRDefault="00E9726E" w:rsidP="00C27E70">
            <w:pPr>
              <w:ind w:right="-108"/>
              <w:rPr>
                <w:sz w:val="28"/>
                <w:szCs w:val="28"/>
              </w:rPr>
            </w:pPr>
            <w:r w:rsidRPr="00E82CA8">
              <w:rPr>
                <w:sz w:val="28"/>
                <w:szCs w:val="28"/>
              </w:rPr>
              <w:t>400,0</w:t>
            </w:r>
          </w:p>
        </w:tc>
        <w:tc>
          <w:tcPr>
            <w:tcW w:w="584" w:type="pct"/>
          </w:tcPr>
          <w:p w:rsidR="00E9726E" w:rsidRPr="00E82CA8" w:rsidRDefault="00785FDA" w:rsidP="00E9726E">
            <w:pPr>
              <w:jc w:val="center"/>
              <w:rPr>
                <w:sz w:val="28"/>
                <w:szCs w:val="28"/>
              </w:rPr>
            </w:pPr>
            <w:r w:rsidRPr="00E82CA8">
              <w:rPr>
                <w:sz w:val="28"/>
                <w:szCs w:val="28"/>
              </w:rPr>
              <w:lastRenderedPageBreak/>
              <w:t>3947,</w:t>
            </w:r>
            <w:r w:rsidR="00917956">
              <w:rPr>
                <w:sz w:val="28"/>
                <w:szCs w:val="28"/>
              </w:rPr>
              <w:t>6</w:t>
            </w: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3D0358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1141,6</w:t>
            </w: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FB5672" w:rsidRPr="00E82CA8" w:rsidRDefault="00FB5672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9726E" w:rsidRPr="00E82CA8" w:rsidRDefault="00E9726E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E9726E">
            <w:pPr>
              <w:jc w:val="center"/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634849" w:rsidRPr="00E82CA8" w:rsidRDefault="00634849" w:rsidP="00634849">
            <w:pPr>
              <w:rPr>
                <w:sz w:val="28"/>
                <w:szCs w:val="28"/>
              </w:rPr>
            </w:pPr>
          </w:p>
          <w:p w:rsidR="00E9726E" w:rsidRDefault="00E9726E" w:rsidP="00E9726E">
            <w:pPr>
              <w:jc w:val="center"/>
              <w:rPr>
                <w:sz w:val="28"/>
                <w:szCs w:val="28"/>
              </w:rPr>
            </w:pPr>
            <w:r w:rsidRPr="00E82CA8">
              <w:rPr>
                <w:sz w:val="28"/>
                <w:szCs w:val="28"/>
              </w:rPr>
              <w:t>1371,0</w:t>
            </w: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</w:p>
          <w:p w:rsidR="003D0358" w:rsidRDefault="003D0358" w:rsidP="00E9726E">
            <w:pPr>
              <w:jc w:val="center"/>
              <w:rPr>
                <w:sz w:val="28"/>
                <w:szCs w:val="28"/>
              </w:rPr>
            </w:pPr>
          </w:p>
          <w:p w:rsidR="003D0358" w:rsidRDefault="003D0358" w:rsidP="00E9726E">
            <w:pPr>
              <w:jc w:val="center"/>
              <w:rPr>
                <w:sz w:val="28"/>
                <w:szCs w:val="28"/>
              </w:rPr>
            </w:pPr>
          </w:p>
          <w:p w:rsidR="003D0358" w:rsidRDefault="003D0358" w:rsidP="00E9726E">
            <w:pPr>
              <w:jc w:val="center"/>
              <w:rPr>
                <w:sz w:val="28"/>
                <w:szCs w:val="28"/>
              </w:rPr>
            </w:pPr>
          </w:p>
          <w:p w:rsidR="003D0358" w:rsidRDefault="003D0358" w:rsidP="00E9726E">
            <w:pPr>
              <w:jc w:val="center"/>
              <w:rPr>
                <w:sz w:val="28"/>
                <w:szCs w:val="28"/>
              </w:rPr>
            </w:pPr>
          </w:p>
          <w:p w:rsidR="003D0358" w:rsidRDefault="003D0358" w:rsidP="00E9726E">
            <w:pPr>
              <w:jc w:val="center"/>
              <w:rPr>
                <w:sz w:val="28"/>
                <w:szCs w:val="28"/>
              </w:rPr>
            </w:pP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</w:p>
          <w:p w:rsidR="00152526" w:rsidRDefault="00152526" w:rsidP="00E9726E">
            <w:pPr>
              <w:jc w:val="center"/>
              <w:rPr>
                <w:sz w:val="28"/>
                <w:szCs w:val="28"/>
              </w:rPr>
            </w:pPr>
          </w:p>
          <w:p w:rsidR="004057CA" w:rsidRDefault="004057CA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1235,0</w:t>
            </w: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ED18A5" w:rsidRDefault="00ED18A5" w:rsidP="00E9726E">
            <w:pPr>
              <w:jc w:val="center"/>
              <w:rPr>
                <w:sz w:val="28"/>
                <w:szCs w:val="28"/>
              </w:rPr>
            </w:pPr>
          </w:p>
          <w:p w:rsidR="00ED18A5" w:rsidRDefault="00ED18A5" w:rsidP="003D0358">
            <w:pPr>
              <w:rPr>
                <w:sz w:val="28"/>
                <w:szCs w:val="28"/>
              </w:rPr>
            </w:pPr>
          </w:p>
          <w:p w:rsidR="00ED18A5" w:rsidRDefault="00ED18A5" w:rsidP="00E9726E">
            <w:pPr>
              <w:jc w:val="center"/>
              <w:rPr>
                <w:sz w:val="28"/>
                <w:szCs w:val="28"/>
              </w:rPr>
            </w:pPr>
          </w:p>
          <w:p w:rsidR="00ED18A5" w:rsidRDefault="00ED18A5" w:rsidP="00E9726E">
            <w:pPr>
              <w:jc w:val="center"/>
              <w:rPr>
                <w:sz w:val="28"/>
                <w:szCs w:val="28"/>
              </w:rPr>
            </w:pPr>
          </w:p>
          <w:p w:rsidR="00ED18A5" w:rsidRDefault="00ED18A5" w:rsidP="00E9726E">
            <w:pPr>
              <w:jc w:val="center"/>
              <w:rPr>
                <w:sz w:val="28"/>
                <w:szCs w:val="28"/>
              </w:rPr>
            </w:pPr>
          </w:p>
          <w:p w:rsidR="00917956" w:rsidRDefault="00917956" w:rsidP="00E9726E">
            <w:pPr>
              <w:jc w:val="center"/>
              <w:rPr>
                <w:sz w:val="28"/>
                <w:szCs w:val="28"/>
              </w:rPr>
            </w:pPr>
          </w:p>
          <w:p w:rsidR="00917956" w:rsidRPr="00E82CA8" w:rsidRDefault="00917956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706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Ремонт автом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бильных дорог общего польз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вания местного значения в асфал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тобето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ном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крытии</w:t>
            </w:r>
          </w:p>
        </w:tc>
        <w:tc>
          <w:tcPr>
            <w:tcW w:w="518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Км, кв. м, пог. м</w:t>
            </w:r>
          </w:p>
        </w:tc>
        <w:tc>
          <w:tcPr>
            <w:tcW w:w="673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E9726E" w:rsidRPr="00A13542" w:rsidRDefault="00E9726E" w:rsidP="00E972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291C" w:rsidRPr="000F38F2" w:rsidRDefault="00F3291C" w:rsidP="000F38F2">
      <w:pPr>
        <w:rPr>
          <w:sz w:val="28"/>
          <w:szCs w:val="28"/>
        </w:rPr>
      </w:pPr>
    </w:p>
    <w:p w:rsidR="00E9726E" w:rsidRPr="00A13542" w:rsidRDefault="00ED2F47" w:rsidP="00ED2F4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</w:t>
      </w:r>
      <w:r w:rsidR="00E9726E" w:rsidRPr="00A13542">
        <w:rPr>
          <w:sz w:val="28"/>
          <w:szCs w:val="28"/>
        </w:rPr>
        <w:t>Приложение №2</w:t>
      </w:r>
    </w:p>
    <w:p w:rsidR="00E9726E" w:rsidRPr="00A13542" w:rsidRDefault="00E9726E" w:rsidP="00E9726E">
      <w:pPr>
        <w:jc w:val="right"/>
        <w:rPr>
          <w:sz w:val="28"/>
          <w:szCs w:val="28"/>
        </w:rPr>
      </w:pPr>
      <w:r w:rsidRPr="00A13542">
        <w:rPr>
          <w:sz w:val="28"/>
          <w:szCs w:val="28"/>
        </w:rPr>
        <w:t>к  Подпрограмме №3</w:t>
      </w:r>
    </w:p>
    <w:p w:rsidR="00E9726E" w:rsidRPr="00A13542" w:rsidRDefault="00E9726E" w:rsidP="00E9726E">
      <w:pPr>
        <w:jc w:val="right"/>
        <w:rPr>
          <w:sz w:val="28"/>
          <w:szCs w:val="28"/>
        </w:rPr>
      </w:pPr>
    </w:p>
    <w:p w:rsidR="00E9726E" w:rsidRDefault="00E9726E" w:rsidP="00E9726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42">
        <w:rPr>
          <w:rFonts w:ascii="Times New Roman" w:hAnsi="Times New Roman" w:cs="Times New Roman"/>
          <w:b/>
          <w:sz w:val="28"/>
          <w:szCs w:val="28"/>
        </w:rPr>
        <w:t>Перечень и финансирование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542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542">
        <w:rPr>
          <w:rFonts w:ascii="Times New Roman" w:hAnsi="Times New Roman" w:cs="Times New Roman"/>
          <w:b/>
          <w:sz w:val="28"/>
          <w:szCs w:val="28"/>
        </w:rPr>
        <w:t xml:space="preserve">Подпрограммы № 3 </w:t>
      </w:r>
    </w:p>
    <w:p w:rsidR="00E9726E" w:rsidRDefault="00E9726E" w:rsidP="00E9726E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54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хозяйство, содержание автомобильных дорог и благоустройство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726E" w:rsidRPr="00A13542" w:rsidRDefault="00E9726E" w:rsidP="000F38F2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542">
        <w:rPr>
          <w:rFonts w:ascii="Times New Roman" w:hAnsi="Times New Roman" w:cs="Times New Roman"/>
          <w:b/>
          <w:bCs/>
          <w:sz w:val="28"/>
          <w:szCs w:val="28"/>
        </w:rPr>
        <w:t>территории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"/>
        <w:gridCol w:w="2248"/>
        <w:gridCol w:w="1750"/>
        <w:gridCol w:w="1548"/>
        <w:gridCol w:w="1929"/>
        <w:gridCol w:w="1800"/>
      </w:tblGrid>
      <w:tr w:rsidR="00F3291C" w:rsidRPr="00A13542" w:rsidTr="008D5B91">
        <w:trPr>
          <w:trHeight w:val="322"/>
        </w:trPr>
        <w:tc>
          <w:tcPr>
            <w:tcW w:w="174" w:type="pct"/>
            <w:vMerge w:val="restart"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13542">
              <w:rPr>
                <w:sz w:val="28"/>
                <w:szCs w:val="28"/>
              </w:rPr>
              <w:t>п/п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реализации по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программы</w:t>
            </w:r>
          </w:p>
        </w:tc>
        <w:tc>
          <w:tcPr>
            <w:tcW w:w="911" w:type="pct"/>
            <w:vMerge w:val="restar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Источники финансиров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ния</w:t>
            </w:r>
          </w:p>
        </w:tc>
        <w:tc>
          <w:tcPr>
            <w:tcW w:w="806" w:type="pct"/>
            <w:vMerge w:val="restar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Срок и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полнения меропри</w:t>
            </w:r>
            <w:r w:rsidRPr="00A13542"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тия</w:t>
            </w:r>
          </w:p>
        </w:tc>
        <w:tc>
          <w:tcPr>
            <w:tcW w:w="1004" w:type="pct"/>
            <w:vMerge w:val="restar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Объем ф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нансирования мероприятий в текущем финансовом году (тыс. руб.)*</w:t>
            </w:r>
          </w:p>
        </w:tc>
        <w:tc>
          <w:tcPr>
            <w:tcW w:w="937" w:type="pct"/>
            <w:vMerge w:val="restar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Ответстве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ный за в</w:t>
            </w:r>
            <w:r w:rsidRPr="00A13542">
              <w:rPr>
                <w:sz w:val="28"/>
                <w:szCs w:val="28"/>
              </w:rPr>
              <w:t>ы</w:t>
            </w:r>
            <w:r w:rsidRPr="00A13542">
              <w:rPr>
                <w:sz w:val="28"/>
                <w:szCs w:val="28"/>
              </w:rPr>
              <w:t>полнение мероприятия  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</w:t>
            </w:r>
          </w:p>
        </w:tc>
      </w:tr>
      <w:tr w:rsidR="00F3291C" w:rsidRPr="00A13542" w:rsidTr="008D5B91">
        <w:trPr>
          <w:trHeight w:val="322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vMerge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9717C7" w:rsidTr="008D5B91">
        <w:tc>
          <w:tcPr>
            <w:tcW w:w="174" w:type="pct"/>
          </w:tcPr>
          <w:p w:rsidR="00F3291C" w:rsidRPr="00317A78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317A78">
              <w:rPr>
                <w:sz w:val="28"/>
                <w:szCs w:val="28"/>
              </w:rPr>
              <w:t>1</w:t>
            </w:r>
          </w:p>
        </w:tc>
        <w:tc>
          <w:tcPr>
            <w:tcW w:w="1170" w:type="pct"/>
          </w:tcPr>
          <w:p w:rsidR="00F3291C" w:rsidRPr="00317A78" w:rsidRDefault="00F3291C" w:rsidP="00E9726E">
            <w:pPr>
              <w:jc w:val="center"/>
              <w:rPr>
                <w:sz w:val="28"/>
                <w:szCs w:val="28"/>
              </w:rPr>
            </w:pPr>
            <w:r w:rsidRPr="00317A78">
              <w:rPr>
                <w:sz w:val="28"/>
                <w:szCs w:val="28"/>
              </w:rPr>
              <w:t>2</w:t>
            </w:r>
          </w:p>
        </w:tc>
        <w:tc>
          <w:tcPr>
            <w:tcW w:w="911" w:type="pct"/>
          </w:tcPr>
          <w:p w:rsidR="00F3291C" w:rsidRPr="00317A78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7A78">
              <w:rPr>
                <w:sz w:val="28"/>
                <w:szCs w:val="28"/>
              </w:rPr>
              <w:t>3</w:t>
            </w:r>
          </w:p>
        </w:tc>
        <w:tc>
          <w:tcPr>
            <w:tcW w:w="806" w:type="pct"/>
          </w:tcPr>
          <w:p w:rsidR="00F3291C" w:rsidRPr="00317A78" w:rsidRDefault="00F3291C" w:rsidP="00E9726E">
            <w:pPr>
              <w:jc w:val="center"/>
              <w:rPr>
                <w:sz w:val="28"/>
                <w:szCs w:val="28"/>
              </w:rPr>
            </w:pPr>
            <w:r w:rsidRPr="00317A78">
              <w:rPr>
                <w:sz w:val="28"/>
                <w:szCs w:val="28"/>
              </w:rPr>
              <w:t>4</w:t>
            </w:r>
          </w:p>
        </w:tc>
        <w:tc>
          <w:tcPr>
            <w:tcW w:w="1004" w:type="pct"/>
          </w:tcPr>
          <w:p w:rsidR="00F3291C" w:rsidRPr="00317A78" w:rsidRDefault="00F3291C" w:rsidP="00E9726E">
            <w:pPr>
              <w:jc w:val="center"/>
              <w:rPr>
                <w:sz w:val="28"/>
                <w:szCs w:val="28"/>
              </w:rPr>
            </w:pPr>
            <w:r w:rsidRPr="00317A78">
              <w:rPr>
                <w:sz w:val="28"/>
                <w:szCs w:val="28"/>
              </w:rPr>
              <w:t>5</w:t>
            </w:r>
          </w:p>
        </w:tc>
        <w:tc>
          <w:tcPr>
            <w:tcW w:w="937" w:type="pct"/>
          </w:tcPr>
          <w:p w:rsidR="00F3291C" w:rsidRPr="00317A78" w:rsidRDefault="00317A78" w:rsidP="00E972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3291C" w:rsidRPr="00A13542" w:rsidTr="008D5B91">
        <w:tc>
          <w:tcPr>
            <w:tcW w:w="174" w:type="pct"/>
            <w:vMerge w:val="restart"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</w:p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 w:val="restart"/>
          </w:tcPr>
          <w:p w:rsidR="00F3291C" w:rsidRDefault="00F3291C" w:rsidP="00E9726E">
            <w:pPr>
              <w:ind w:left="176" w:hanging="176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ж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лищного х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зяйства</w:t>
            </w:r>
          </w:p>
          <w:p w:rsidR="00F3291C" w:rsidRDefault="00F3291C" w:rsidP="00E9726E">
            <w:pPr>
              <w:ind w:left="176" w:hanging="176"/>
              <w:jc w:val="both"/>
              <w:rPr>
                <w:sz w:val="28"/>
                <w:szCs w:val="28"/>
              </w:rPr>
            </w:pPr>
          </w:p>
          <w:p w:rsidR="00F3291C" w:rsidRPr="00A13542" w:rsidRDefault="00F3291C" w:rsidP="00E9726E">
            <w:pPr>
              <w:ind w:left="176" w:hanging="176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</w:tcPr>
          <w:p w:rsidR="00F3291C" w:rsidRPr="00317A78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</w:t>
            </w:r>
            <w:r w:rsidRPr="00A13542">
              <w:rPr>
                <w:sz w:val="28"/>
                <w:szCs w:val="28"/>
                <w:lang w:val="en-US"/>
              </w:rPr>
              <w:t>6</w:t>
            </w:r>
            <w:r w:rsidR="00317A78">
              <w:rPr>
                <w:sz w:val="28"/>
                <w:szCs w:val="28"/>
                <w:lang w:val="en-US"/>
              </w:rPr>
              <w:t xml:space="preserve"> </w:t>
            </w:r>
            <w:r w:rsidR="00317A78">
              <w:rPr>
                <w:sz w:val="28"/>
                <w:szCs w:val="28"/>
              </w:rPr>
              <w:t>г.</w:t>
            </w:r>
          </w:p>
        </w:tc>
        <w:tc>
          <w:tcPr>
            <w:tcW w:w="1004" w:type="pct"/>
          </w:tcPr>
          <w:p w:rsidR="00F3291C" w:rsidRPr="00A13542" w:rsidRDefault="00317A78" w:rsidP="00E972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0F38F2">
              <w:rPr>
                <w:sz w:val="28"/>
                <w:szCs w:val="28"/>
              </w:rPr>
              <w:t>080,8</w:t>
            </w: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317A78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2062,8</w:t>
            </w: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lastRenderedPageBreak/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6" w:type="pct"/>
          </w:tcPr>
          <w:p w:rsidR="00F3291C" w:rsidRPr="00317A78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</w:t>
            </w:r>
            <w:r w:rsidRPr="00A13542">
              <w:rPr>
                <w:sz w:val="28"/>
                <w:szCs w:val="28"/>
                <w:lang w:val="en-US"/>
              </w:rPr>
              <w:t>6</w:t>
            </w:r>
            <w:r w:rsidR="00317A7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</w:tcPr>
          <w:p w:rsidR="00F3291C" w:rsidRPr="00A13542" w:rsidRDefault="000F38F2" w:rsidP="0031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F3291C" w:rsidRPr="00A13542">
              <w:rPr>
                <w:sz w:val="28"/>
                <w:szCs w:val="28"/>
              </w:rPr>
              <w:t>,0</w:t>
            </w: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c>
          <w:tcPr>
            <w:tcW w:w="174" w:type="pct"/>
            <w:vMerge w:val="restart"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сфере энерг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сбережения, в том числе о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ганизация и проведение рекламных акций в целях повышения энергосбер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жения и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гетической эффективн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сти; обесп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чение разъя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 xml:space="preserve">нительной работы </w:t>
            </w:r>
            <w:r w:rsidRPr="00A13542">
              <w:rPr>
                <w:bCs/>
                <w:sz w:val="28"/>
                <w:szCs w:val="28"/>
              </w:rPr>
              <w:t xml:space="preserve">с </w:t>
            </w:r>
            <w:r w:rsidRPr="00A13542">
              <w:rPr>
                <w:sz w:val="28"/>
                <w:szCs w:val="28"/>
              </w:rPr>
              <w:t>гр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жданами, прожива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>щими в час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ных жилых домах, с ц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лью устано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ки и ввода в эксплуатацию приборов учета энерг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тических 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сурсов</w:t>
            </w: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317A7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</w:t>
            </w: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 w:val="restart"/>
          </w:tcPr>
          <w:p w:rsidR="00F3291C" w:rsidRPr="00A13542" w:rsidRDefault="00F3291C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Содержание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 xml:space="preserve">ниципального жилищного фонда, в т.ч. капитальный </w:t>
            </w:r>
            <w:r w:rsidRPr="00A13542">
              <w:rPr>
                <w:sz w:val="28"/>
                <w:szCs w:val="28"/>
              </w:rPr>
              <w:lastRenderedPageBreak/>
              <w:t>ремонт мун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ципального жилищного фонда, а та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>же оборуд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вание мун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ципальных жилых домов, осущест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ляющих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гопотребл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ние, приб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рами по учёту используемых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ресурсов (в т.ч. пров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дение </w:t>
            </w:r>
            <w:r w:rsidRPr="00A13542">
              <w:rPr>
                <w:bCs/>
                <w:sz w:val="28"/>
                <w:szCs w:val="28"/>
              </w:rPr>
              <w:t>разъя</w:t>
            </w:r>
            <w:r w:rsidRPr="00A13542">
              <w:rPr>
                <w:bCs/>
                <w:sz w:val="28"/>
                <w:szCs w:val="28"/>
              </w:rPr>
              <w:t>с</w:t>
            </w:r>
            <w:r w:rsidRPr="00A13542">
              <w:rPr>
                <w:bCs/>
                <w:sz w:val="28"/>
                <w:szCs w:val="28"/>
              </w:rPr>
              <w:t xml:space="preserve">нительной </w:t>
            </w:r>
            <w:r w:rsidRPr="00A13542">
              <w:rPr>
                <w:sz w:val="28"/>
                <w:szCs w:val="28"/>
              </w:rPr>
              <w:t xml:space="preserve">работы </w:t>
            </w:r>
            <w:r w:rsidRPr="00A13542">
              <w:rPr>
                <w:bCs/>
                <w:sz w:val="28"/>
                <w:szCs w:val="28"/>
              </w:rPr>
              <w:t xml:space="preserve">с </w:t>
            </w:r>
            <w:r w:rsidRPr="00A13542">
              <w:rPr>
                <w:sz w:val="28"/>
                <w:szCs w:val="28"/>
              </w:rPr>
              <w:t>гр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жданами, прожива</w:t>
            </w:r>
            <w:r w:rsidRPr="00A13542">
              <w:rPr>
                <w:sz w:val="28"/>
                <w:szCs w:val="28"/>
              </w:rPr>
              <w:t>ю</w:t>
            </w:r>
            <w:r w:rsidRPr="00A13542">
              <w:rPr>
                <w:sz w:val="28"/>
                <w:szCs w:val="28"/>
              </w:rPr>
              <w:t xml:space="preserve">щими в таких жилых домах </w:t>
            </w:r>
            <w:r w:rsidRPr="00A13542">
              <w:rPr>
                <w:bCs/>
                <w:sz w:val="28"/>
                <w:szCs w:val="28"/>
              </w:rPr>
              <w:t xml:space="preserve">и в квартирах по переходу на расчет по </w:t>
            </w:r>
            <w:r w:rsidRPr="00A13542">
              <w:rPr>
                <w:sz w:val="28"/>
                <w:szCs w:val="28"/>
              </w:rPr>
              <w:t>показаниям приборов учета); пл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нирование расходов бюджета на оплату казе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ными учре</w:t>
            </w:r>
            <w:r w:rsidRPr="00A13542">
              <w:rPr>
                <w:sz w:val="28"/>
                <w:szCs w:val="28"/>
              </w:rPr>
              <w:t>ж</w:t>
            </w:r>
            <w:r w:rsidRPr="00A13542">
              <w:rPr>
                <w:sz w:val="28"/>
                <w:szCs w:val="28"/>
              </w:rPr>
              <w:t>дениями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ресурсов исходя из 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кращения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требления ими каждого энергоресурса на 3 % по о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lastRenderedPageBreak/>
              <w:t>ношению к уровню 2015</w:t>
            </w:r>
          </w:p>
        </w:tc>
        <w:tc>
          <w:tcPr>
            <w:tcW w:w="911" w:type="pct"/>
          </w:tcPr>
          <w:p w:rsidR="00F3291C" w:rsidRPr="00A13542" w:rsidRDefault="004F4D57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</w:tcPr>
          <w:p w:rsidR="00F3291C" w:rsidRPr="00A13542" w:rsidRDefault="000F38F2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1860,0</w:t>
            </w: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нинградской </w:t>
            </w:r>
            <w:r w:rsidRPr="00A13542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1004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806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</w:tcPr>
          <w:p w:rsidR="00F3291C" w:rsidRPr="00A13542" w:rsidRDefault="000F38F2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</w:t>
            </w:r>
            <w:r w:rsidR="00F3291C" w:rsidRPr="00A13542">
              <w:rPr>
                <w:sz w:val="28"/>
                <w:szCs w:val="28"/>
              </w:rPr>
              <w:t>,0</w:t>
            </w:r>
          </w:p>
        </w:tc>
        <w:tc>
          <w:tcPr>
            <w:tcW w:w="937" w:type="pct"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236"/>
        </w:trPr>
        <w:tc>
          <w:tcPr>
            <w:tcW w:w="174" w:type="pct"/>
            <w:vMerge w:val="restart"/>
          </w:tcPr>
          <w:p w:rsidR="00F3291C" w:rsidRPr="00A13542" w:rsidRDefault="00F3291C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ко</w:t>
            </w:r>
            <w:r w:rsidRPr="00A13542">
              <w:rPr>
                <w:sz w:val="28"/>
                <w:szCs w:val="28"/>
              </w:rPr>
              <w:t>м</w:t>
            </w:r>
            <w:r w:rsidRPr="00A13542">
              <w:rPr>
                <w:sz w:val="28"/>
                <w:szCs w:val="28"/>
              </w:rPr>
              <w:t>мунального хозяйства (Субсидии юридическим лицам (кроме некоммерч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орган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заций), инд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видуальным предприн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мателям, ф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зическим 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 xml:space="preserve">цам)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623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61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399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703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 w:val="restart"/>
          </w:tcPr>
          <w:p w:rsidR="00F3291C" w:rsidRPr="00A13542" w:rsidRDefault="00F3291C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4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в области ко</w:t>
            </w:r>
            <w:r w:rsidRPr="00A13542">
              <w:rPr>
                <w:sz w:val="28"/>
                <w:szCs w:val="28"/>
              </w:rPr>
              <w:t>м</w:t>
            </w:r>
            <w:r w:rsidRPr="00A13542">
              <w:rPr>
                <w:sz w:val="28"/>
                <w:szCs w:val="28"/>
              </w:rPr>
              <w:t xml:space="preserve">мунального хозяйства (содержание); оснащение (проверка) </w:t>
            </w:r>
            <w:r w:rsidRPr="00A13542">
              <w:rPr>
                <w:bCs/>
                <w:sz w:val="28"/>
                <w:szCs w:val="28"/>
              </w:rPr>
              <w:t>приборами учета энерг</w:t>
            </w:r>
            <w:r w:rsidRPr="00A13542">
              <w:rPr>
                <w:bCs/>
                <w:sz w:val="28"/>
                <w:szCs w:val="28"/>
              </w:rPr>
              <w:t>е</w:t>
            </w:r>
            <w:r w:rsidRPr="00A13542">
              <w:rPr>
                <w:bCs/>
                <w:sz w:val="28"/>
                <w:szCs w:val="28"/>
              </w:rPr>
              <w:t xml:space="preserve">тических 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сурсов зд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ний, стро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 xml:space="preserve">ний, </w:t>
            </w:r>
            <w:r w:rsidRPr="00A13542">
              <w:rPr>
                <w:bCs/>
                <w:sz w:val="28"/>
                <w:szCs w:val="28"/>
              </w:rPr>
              <w:t>соор</w:t>
            </w:r>
            <w:r w:rsidRPr="00A13542">
              <w:rPr>
                <w:bCs/>
                <w:sz w:val="28"/>
                <w:szCs w:val="28"/>
              </w:rPr>
              <w:t>у</w:t>
            </w:r>
            <w:r w:rsidRPr="00A13542">
              <w:rPr>
                <w:bCs/>
                <w:sz w:val="28"/>
                <w:szCs w:val="28"/>
              </w:rPr>
              <w:t xml:space="preserve">жений и иных объектов юридических </w:t>
            </w:r>
            <w:r w:rsidRPr="00A13542">
              <w:rPr>
                <w:sz w:val="28"/>
                <w:szCs w:val="28"/>
              </w:rPr>
              <w:t xml:space="preserve">лиц </w:t>
            </w:r>
            <w:r w:rsidRPr="00A13542">
              <w:rPr>
                <w:bCs/>
                <w:sz w:val="28"/>
                <w:szCs w:val="28"/>
              </w:rPr>
              <w:t xml:space="preserve">(за 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ключением лиц, пред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 xml:space="preserve">смотренных пунктом 2); </w:t>
            </w:r>
            <w:r w:rsidRPr="00A13542">
              <w:rPr>
                <w:sz w:val="28"/>
                <w:szCs w:val="28"/>
              </w:rPr>
              <w:lastRenderedPageBreak/>
              <w:t>обеспечение реализации казе</w:t>
            </w:r>
            <w:r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ными учреждени</w:t>
            </w:r>
            <w:r w:rsidRPr="00A13542"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ми требов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ний по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гетической эффективн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 xml:space="preserve">сти товаров, работ и услуг, закупаемых для </w:t>
            </w:r>
            <w:r w:rsidRPr="00A13542">
              <w:rPr>
                <w:bCs/>
                <w:iCs/>
                <w:sz w:val="28"/>
                <w:szCs w:val="28"/>
              </w:rPr>
              <w:t>муниц</w:t>
            </w:r>
            <w:r w:rsidRPr="00A13542">
              <w:rPr>
                <w:bCs/>
                <w:iCs/>
                <w:sz w:val="28"/>
                <w:szCs w:val="28"/>
              </w:rPr>
              <w:t>и</w:t>
            </w:r>
            <w:r w:rsidRPr="00A13542">
              <w:rPr>
                <w:bCs/>
                <w:iCs/>
                <w:sz w:val="28"/>
                <w:szCs w:val="28"/>
              </w:rPr>
              <w:t xml:space="preserve">пальных нужд; </w:t>
            </w:r>
            <w:r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бор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дование об</w:t>
            </w:r>
            <w:r w:rsidRPr="00A13542">
              <w:rPr>
                <w:sz w:val="28"/>
                <w:szCs w:val="28"/>
              </w:rPr>
              <w:t>ъ</w:t>
            </w:r>
            <w:r w:rsidRPr="00A13542">
              <w:rPr>
                <w:sz w:val="28"/>
                <w:szCs w:val="28"/>
              </w:rPr>
              <w:t>ектов, пр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надлежащих муниципал</w:t>
            </w:r>
            <w:r w:rsidRPr="00A13542">
              <w:rPr>
                <w:sz w:val="28"/>
                <w:szCs w:val="28"/>
              </w:rPr>
              <w:t>ь</w:t>
            </w:r>
            <w:r w:rsidRPr="00A13542">
              <w:rPr>
                <w:sz w:val="28"/>
                <w:szCs w:val="28"/>
              </w:rPr>
              <w:t>ному образ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ванию, и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>пользуемых для размещ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 органов государс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венной вл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сти, органов местного с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моуправл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ния, муниц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пальных у</w:t>
            </w:r>
            <w:r w:rsidRPr="00A13542">
              <w:rPr>
                <w:sz w:val="28"/>
                <w:szCs w:val="28"/>
              </w:rPr>
              <w:t>ч</w:t>
            </w:r>
            <w:r w:rsidRPr="00A13542">
              <w:rPr>
                <w:sz w:val="28"/>
                <w:szCs w:val="28"/>
              </w:rPr>
              <w:t>реждений, осущест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ляющие эне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гопотребл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прибор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ми по учёту используемых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ских ресурсов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7F52B5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  <w:r w:rsidR="00F3291C" w:rsidRPr="00A13542">
              <w:rPr>
                <w:sz w:val="28"/>
                <w:szCs w:val="28"/>
              </w:rPr>
              <w:t>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7F52B5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  <w:r w:rsidR="00F3291C" w:rsidRPr="00A13542">
              <w:rPr>
                <w:sz w:val="28"/>
                <w:szCs w:val="28"/>
              </w:rPr>
              <w:t>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 w:val="restart"/>
          </w:tcPr>
          <w:p w:rsidR="00F3291C" w:rsidRPr="00A13542" w:rsidRDefault="00F3291C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Проведение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роприятий по организации уличного о</w:t>
            </w:r>
            <w:r w:rsidRPr="00A13542">
              <w:rPr>
                <w:sz w:val="28"/>
                <w:szCs w:val="28"/>
              </w:rPr>
              <w:t>с</w:t>
            </w:r>
            <w:r w:rsidRPr="00A13542">
              <w:rPr>
                <w:sz w:val="28"/>
                <w:szCs w:val="28"/>
              </w:rPr>
              <w:t xml:space="preserve">вещения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7F52B5">
              <w:rPr>
                <w:sz w:val="28"/>
                <w:szCs w:val="28"/>
              </w:rPr>
              <w:t>8</w:t>
            </w:r>
            <w:r w:rsidRPr="00A13542">
              <w:rPr>
                <w:sz w:val="28"/>
                <w:szCs w:val="28"/>
              </w:rPr>
              <w:t>00,0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7F52B5">
              <w:rPr>
                <w:sz w:val="28"/>
                <w:szCs w:val="28"/>
              </w:rPr>
              <w:t>8</w:t>
            </w:r>
            <w:r w:rsidRPr="00A13542">
              <w:rPr>
                <w:sz w:val="28"/>
                <w:szCs w:val="28"/>
              </w:rPr>
              <w:t>00,0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 w:val="restart"/>
          </w:tcPr>
          <w:p w:rsidR="00F3291C" w:rsidRPr="00DD1E97" w:rsidRDefault="00F3291C" w:rsidP="00E9726E">
            <w:pPr>
              <w:ind w:left="-142" w:right="-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</w:t>
            </w:r>
            <w:r w:rsidRPr="00A13542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 xml:space="preserve">ации </w:t>
            </w:r>
            <w:r w:rsidRPr="00A13542">
              <w:rPr>
                <w:sz w:val="28"/>
                <w:szCs w:val="28"/>
              </w:rPr>
              <w:t>и прове</w:t>
            </w:r>
            <w:r>
              <w:rPr>
                <w:sz w:val="28"/>
                <w:szCs w:val="28"/>
              </w:rPr>
              <w:t xml:space="preserve">дению </w:t>
            </w:r>
            <w:r w:rsidRPr="00A13542">
              <w:rPr>
                <w:sz w:val="28"/>
                <w:szCs w:val="28"/>
              </w:rPr>
              <w:t>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го</w:t>
            </w:r>
            <w:r w:rsidRPr="00A13542">
              <w:rPr>
                <w:sz w:val="28"/>
                <w:szCs w:val="28"/>
              </w:rPr>
              <w:t xml:space="preserve"> обсл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довани</w:t>
            </w:r>
            <w:r>
              <w:rPr>
                <w:sz w:val="28"/>
                <w:szCs w:val="28"/>
              </w:rPr>
              <w:t>я</w:t>
            </w:r>
            <w:r w:rsidRPr="00A13542">
              <w:rPr>
                <w:sz w:val="28"/>
                <w:szCs w:val="28"/>
              </w:rPr>
              <w:t>,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следующи</w:t>
            </w:r>
            <w:r>
              <w:rPr>
                <w:sz w:val="28"/>
                <w:szCs w:val="28"/>
              </w:rPr>
              <w:t>х</w:t>
            </w:r>
            <w:r w:rsidRPr="00A13542">
              <w:rPr>
                <w:sz w:val="28"/>
                <w:szCs w:val="28"/>
              </w:rPr>
              <w:t xml:space="preserve"> энергетич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ски</w:t>
            </w:r>
            <w:r>
              <w:rPr>
                <w:sz w:val="28"/>
                <w:szCs w:val="28"/>
              </w:rPr>
              <w:t>х</w:t>
            </w:r>
            <w:r w:rsidRPr="00A13542">
              <w:rPr>
                <w:sz w:val="28"/>
                <w:szCs w:val="28"/>
              </w:rPr>
              <w:t xml:space="preserve"> обслед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вани</w:t>
            </w:r>
            <w:r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 xml:space="preserve"> – не реже чем 1 раз каждые 5 лет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 w:val="restart"/>
          </w:tcPr>
          <w:p w:rsidR="00F3291C" w:rsidRPr="00A13542" w:rsidRDefault="00F3291C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Мероприятия по благоустро</w:t>
            </w:r>
            <w:r w:rsidRPr="00A13542">
              <w:rPr>
                <w:sz w:val="28"/>
                <w:szCs w:val="28"/>
              </w:rPr>
              <w:t>й</w:t>
            </w:r>
            <w:r w:rsidRPr="00A13542">
              <w:rPr>
                <w:sz w:val="28"/>
                <w:szCs w:val="28"/>
              </w:rPr>
              <w:t>ству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F52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5B91" w:rsidP="003B4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3B4D47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5B91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5B91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5B91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5B91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8D5B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5B91" w:rsidP="003B4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4D47">
              <w:rPr>
                <w:sz w:val="28"/>
                <w:szCs w:val="28"/>
              </w:rPr>
              <w:t>700</w:t>
            </w:r>
            <w:r w:rsidR="00F3291C">
              <w:rPr>
                <w:sz w:val="28"/>
                <w:szCs w:val="28"/>
              </w:rPr>
              <w:t>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 w:val="restart"/>
          </w:tcPr>
          <w:p w:rsidR="00F3291C" w:rsidRPr="00A13542" w:rsidRDefault="00F3291C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Мероприятия по организ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ции и соде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жанию мест захоронения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8D5B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278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8D5B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30,0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 w:val="restart"/>
          </w:tcPr>
          <w:p w:rsidR="00F3291C" w:rsidRPr="00A13542" w:rsidRDefault="008D5B91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Содержание а</w:t>
            </w:r>
            <w:r w:rsidRPr="00A13542">
              <w:rPr>
                <w:sz w:val="28"/>
                <w:szCs w:val="28"/>
              </w:rPr>
              <w:t>в</w:t>
            </w:r>
            <w:r w:rsidRPr="00A13542">
              <w:rPr>
                <w:sz w:val="28"/>
                <w:szCs w:val="28"/>
              </w:rPr>
              <w:t>томобильных дорог и и</w:t>
            </w:r>
            <w:r w:rsidRPr="00A13542">
              <w:rPr>
                <w:sz w:val="28"/>
                <w:szCs w:val="28"/>
              </w:rPr>
              <w:t>н</w:t>
            </w:r>
            <w:r w:rsidRPr="00A13542">
              <w:rPr>
                <w:sz w:val="28"/>
                <w:szCs w:val="28"/>
              </w:rPr>
              <w:t>женерных с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оружений на них в гран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цах посел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ния, паспо</w:t>
            </w:r>
            <w:r w:rsidRPr="00A13542">
              <w:rPr>
                <w:sz w:val="28"/>
                <w:szCs w:val="28"/>
              </w:rPr>
              <w:t>р</w:t>
            </w:r>
            <w:r w:rsidRPr="00A13542">
              <w:rPr>
                <w:sz w:val="28"/>
                <w:szCs w:val="28"/>
              </w:rPr>
              <w:t>тизация дорог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DA12A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4F4D57" w:rsidP="004F4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809,</w:t>
            </w:r>
            <w:r w:rsidR="00CB54DB">
              <w:rPr>
                <w:sz w:val="28"/>
                <w:szCs w:val="28"/>
              </w:rP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DA12A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4F4D57" w:rsidP="00E972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809</w:t>
            </w:r>
            <w:r w:rsidR="00CB54DB">
              <w:rPr>
                <w:sz w:val="28"/>
                <w:szCs w:val="28"/>
              </w:rPr>
              <w:t>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 w:val="restart"/>
          </w:tcPr>
          <w:p w:rsidR="00F3291C" w:rsidRPr="00A13542" w:rsidRDefault="008D5B91" w:rsidP="00AC2FCC">
            <w:pPr>
              <w:ind w:left="-142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ind w:left="318" w:hanging="318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Строительство и ремонт авт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мобильных дорог общего пользования местного зн</w:t>
            </w:r>
            <w:r w:rsidRPr="00A13542">
              <w:rPr>
                <w:sz w:val="28"/>
                <w:szCs w:val="28"/>
              </w:rPr>
              <w:t>а</w:t>
            </w:r>
            <w:r w:rsidRPr="00A13542">
              <w:rPr>
                <w:sz w:val="28"/>
                <w:szCs w:val="28"/>
              </w:rPr>
              <w:t>чения</w:t>
            </w:r>
          </w:p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DA12A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01592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CB54DB">
              <w:rPr>
                <w:sz w:val="28"/>
                <w:szCs w:val="28"/>
              </w:rPr>
              <w:t>11,3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DA12A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2F06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3747,6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2F06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8D2F06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>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2016 </w:t>
            </w:r>
            <w:r w:rsidR="008D2F06">
              <w:rPr>
                <w:sz w:val="28"/>
                <w:szCs w:val="28"/>
              </w:rPr>
              <w:t>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01592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CB54DB">
              <w:rPr>
                <w:sz w:val="28"/>
                <w:szCs w:val="28"/>
              </w:rPr>
              <w:t>63,7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 w:val="restart"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1</w:t>
            </w:r>
            <w:r w:rsidR="008D5B91">
              <w:rPr>
                <w:sz w:val="28"/>
                <w:szCs w:val="28"/>
              </w:rPr>
              <w:t>0</w:t>
            </w:r>
            <w:r w:rsidRPr="00A13542">
              <w:rPr>
                <w:sz w:val="28"/>
                <w:szCs w:val="28"/>
              </w:rPr>
              <w:t>.</w:t>
            </w:r>
          </w:p>
        </w:tc>
        <w:tc>
          <w:tcPr>
            <w:tcW w:w="1170" w:type="pct"/>
            <w:vMerge w:val="restart"/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 xml:space="preserve"> Ремонт двор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вых террит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рий мног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квартирных домов, прое</w:t>
            </w:r>
            <w:r w:rsidRPr="00A13542">
              <w:rPr>
                <w:sz w:val="28"/>
                <w:szCs w:val="28"/>
              </w:rPr>
              <w:t>з</w:t>
            </w:r>
            <w:r w:rsidRPr="00A13542">
              <w:rPr>
                <w:sz w:val="28"/>
                <w:szCs w:val="28"/>
              </w:rPr>
              <w:t>дов к двор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вым террит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риям мног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квартирных домов в нас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ленных пун</w:t>
            </w:r>
            <w:r w:rsidRPr="00A13542">
              <w:rPr>
                <w:sz w:val="28"/>
                <w:szCs w:val="28"/>
              </w:rPr>
              <w:t>к</w:t>
            </w:r>
            <w:r w:rsidRPr="00A13542">
              <w:rPr>
                <w:sz w:val="28"/>
                <w:szCs w:val="28"/>
              </w:rPr>
              <w:t>тах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Итого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8D2F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01592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3830,3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ф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дерального бюджета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бюджета Л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Внебюдже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ные источн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 бюджета Га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чинского м</w:t>
            </w:r>
            <w:r w:rsidRPr="00A13542">
              <w:rPr>
                <w:sz w:val="28"/>
                <w:szCs w:val="28"/>
              </w:rPr>
              <w:t>у</w:t>
            </w:r>
            <w:r w:rsidRPr="00A13542">
              <w:rPr>
                <w:sz w:val="28"/>
                <w:szCs w:val="28"/>
              </w:rPr>
              <w:t xml:space="preserve">ниципального </w:t>
            </w:r>
            <w:r w:rsidRPr="00A13542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  <w:vMerge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Средства м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стного бю</w:t>
            </w:r>
            <w:r w:rsidRPr="00A13542">
              <w:rPr>
                <w:sz w:val="28"/>
                <w:szCs w:val="28"/>
              </w:rPr>
              <w:t>д</w:t>
            </w:r>
            <w:r w:rsidRPr="00A13542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2016</w:t>
            </w:r>
            <w:r w:rsidR="008D2F0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01592C" w:rsidP="00E97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3830,3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Специал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сты ЖКХ</w:t>
            </w:r>
          </w:p>
        </w:tc>
      </w:tr>
      <w:tr w:rsidR="00F3291C" w:rsidRPr="00A13542" w:rsidTr="008D5B91">
        <w:trPr>
          <w:trHeight w:val="515"/>
        </w:trPr>
        <w:tc>
          <w:tcPr>
            <w:tcW w:w="174" w:type="pct"/>
          </w:tcPr>
          <w:p w:rsidR="00F3291C" w:rsidRPr="00A13542" w:rsidRDefault="00F3291C" w:rsidP="00E9726E">
            <w:pPr>
              <w:ind w:left="-142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</w:tcPr>
          <w:p w:rsidR="00F3291C" w:rsidRPr="00A13542" w:rsidRDefault="00F3291C" w:rsidP="00E9726E">
            <w:pPr>
              <w:jc w:val="center"/>
              <w:rPr>
                <w:b/>
                <w:sz w:val="28"/>
                <w:szCs w:val="28"/>
              </w:rPr>
            </w:pPr>
            <w:r w:rsidRPr="00A1354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4F4D57" w:rsidP="00E97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30443,8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C" w:rsidRPr="00A13542" w:rsidRDefault="00F3291C" w:rsidP="00E9726E">
            <w:pPr>
              <w:rPr>
                <w:sz w:val="28"/>
                <w:szCs w:val="28"/>
              </w:rPr>
            </w:pPr>
          </w:p>
        </w:tc>
      </w:tr>
    </w:tbl>
    <w:p w:rsidR="00F4183C" w:rsidRPr="004F4D57" w:rsidRDefault="00F4183C" w:rsidP="00E9726E">
      <w:pPr>
        <w:rPr>
          <w:sz w:val="28"/>
          <w:szCs w:val="28"/>
        </w:rPr>
      </w:pPr>
    </w:p>
    <w:p w:rsidR="00BA2ED4" w:rsidRPr="00960D62" w:rsidRDefault="00F4183C" w:rsidP="00BA2E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A2ED4" w:rsidRPr="00960D62">
        <w:rPr>
          <w:b/>
          <w:color w:val="00000A"/>
          <w:sz w:val="28"/>
          <w:szCs w:val="28"/>
        </w:rPr>
        <w:t>Подпрограмма № 4</w:t>
      </w:r>
      <w:r w:rsidR="00BA2ED4">
        <w:rPr>
          <w:b/>
          <w:color w:val="00000A"/>
          <w:sz w:val="28"/>
          <w:szCs w:val="28"/>
        </w:rPr>
        <w:t xml:space="preserve"> </w:t>
      </w:r>
      <w:r w:rsidR="00BA2ED4" w:rsidRPr="00960D62">
        <w:rPr>
          <w:b/>
          <w:bCs/>
          <w:sz w:val="28"/>
          <w:szCs w:val="28"/>
        </w:rPr>
        <w:t>«Развитие культуры, организация праздничных мероприятий на территории поселения»</w:t>
      </w:r>
    </w:p>
    <w:p w:rsidR="00BA2ED4" w:rsidRPr="00960D62" w:rsidRDefault="00BA2ED4" w:rsidP="00BA2ED4">
      <w:pPr>
        <w:jc w:val="center"/>
        <w:rPr>
          <w:b/>
          <w:sz w:val="28"/>
          <w:szCs w:val="28"/>
        </w:rPr>
      </w:pPr>
    </w:p>
    <w:p w:rsidR="00BA2ED4" w:rsidRPr="00960D62" w:rsidRDefault="00BA2ED4" w:rsidP="00BA2ED4">
      <w:pPr>
        <w:jc w:val="center"/>
        <w:rPr>
          <w:b/>
          <w:sz w:val="28"/>
          <w:szCs w:val="28"/>
        </w:rPr>
      </w:pPr>
      <w:r w:rsidRPr="00960D62">
        <w:rPr>
          <w:b/>
          <w:sz w:val="28"/>
          <w:szCs w:val="28"/>
        </w:rPr>
        <w:t>Паспорт подпрограммы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219"/>
        <w:gridCol w:w="1266"/>
        <w:gridCol w:w="941"/>
        <w:gridCol w:w="942"/>
        <w:gridCol w:w="902"/>
        <w:gridCol w:w="902"/>
        <w:gridCol w:w="200"/>
        <w:gridCol w:w="36"/>
      </w:tblGrid>
      <w:tr w:rsidR="00BA2ED4" w:rsidRPr="00960D62" w:rsidTr="002731C9">
        <w:trPr>
          <w:gridAfter w:val="1"/>
          <w:wAfter w:w="36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0D62">
              <w:rPr>
                <w:b/>
                <w:bCs/>
                <w:sz w:val="28"/>
                <w:szCs w:val="28"/>
              </w:rPr>
              <w:t>«Развитие культуры, организация праздничных мер</w:t>
            </w:r>
            <w:r w:rsidRPr="00960D62">
              <w:rPr>
                <w:b/>
                <w:bCs/>
                <w:sz w:val="28"/>
                <w:szCs w:val="28"/>
              </w:rPr>
              <w:t>о</w:t>
            </w:r>
            <w:r w:rsidRPr="00960D62">
              <w:rPr>
                <w:b/>
                <w:bCs/>
                <w:sz w:val="28"/>
                <w:szCs w:val="28"/>
              </w:rPr>
              <w:t>приятий на территории поселения»</w:t>
            </w:r>
          </w:p>
        </w:tc>
      </w:tr>
      <w:tr w:rsidR="00BA2ED4" w:rsidRPr="00960D62" w:rsidTr="002731C9">
        <w:trPr>
          <w:gridAfter w:val="1"/>
          <w:wAfter w:w="36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Цель подпр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граммы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bCs/>
                <w:sz w:val="28"/>
                <w:szCs w:val="28"/>
              </w:rPr>
              <w:t>Создание условий для раскрытия творческого потенциала личности, удовлетворения жителями поселения  и  района своих духовных и культурных потребностей, сохранение и развитие народного творчества.</w:t>
            </w: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Совершенствование системы библиотечного обслужив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ния, повышение качества и доступности библиотечных у</w:t>
            </w:r>
            <w:r w:rsidRPr="00960D62">
              <w:rPr>
                <w:sz w:val="28"/>
                <w:szCs w:val="28"/>
              </w:rPr>
              <w:t>с</w:t>
            </w:r>
            <w:r w:rsidRPr="00960D62">
              <w:rPr>
                <w:sz w:val="28"/>
                <w:szCs w:val="28"/>
              </w:rPr>
              <w:t>луг для населения.</w:t>
            </w:r>
          </w:p>
        </w:tc>
      </w:tr>
      <w:tr w:rsidR="00BA2ED4" w:rsidRPr="00960D62" w:rsidTr="002731C9">
        <w:trPr>
          <w:gridAfter w:val="1"/>
          <w:wAfter w:w="36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Муниципальный заказчик по</w:t>
            </w:r>
            <w:r w:rsidRPr="00960D62">
              <w:rPr>
                <w:sz w:val="28"/>
                <w:szCs w:val="28"/>
              </w:rPr>
              <w:t>д</w:t>
            </w:r>
            <w:r w:rsidRPr="00960D62">
              <w:rPr>
                <w:sz w:val="28"/>
                <w:szCs w:val="28"/>
              </w:rPr>
              <w:t>программы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tabs>
                <w:tab w:val="left" w:pos="1000"/>
              </w:tabs>
              <w:ind w:firstLine="600"/>
              <w:jc w:val="both"/>
              <w:rPr>
                <w:color w:val="000000"/>
                <w:sz w:val="28"/>
                <w:szCs w:val="28"/>
              </w:rPr>
            </w:pPr>
            <w:r w:rsidRPr="00960D62">
              <w:rPr>
                <w:color w:val="000000"/>
                <w:sz w:val="28"/>
                <w:szCs w:val="28"/>
              </w:rPr>
              <w:t xml:space="preserve">Местная администрация </w:t>
            </w:r>
          </w:p>
          <w:p w:rsidR="00BA2ED4" w:rsidRPr="00960D62" w:rsidRDefault="00BA2ED4" w:rsidP="00913709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Муниципальное казенное учреждение культуры «П</w:t>
            </w:r>
            <w:r w:rsidRPr="00960D62">
              <w:rPr>
                <w:sz w:val="28"/>
                <w:szCs w:val="28"/>
              </w:rPr>
              <w:t>у</w:t>
            </w:r>
            <w:r w:rsidRPr="00960D62">
              <w:rPr>
                <w:sz w:val="28"/>
                <w:szCs w:val="28"/>
              </w:rPr>
              <w:t>достьский культурно-спортивный комплекс» муниципал</w:t>
            </w:r>
            <w:r w:rsidRPr="00960D62">
              <w:rPr>
                <w:sz w:val="28"/>
                <w:szCs w:val="28"/>
              </w:rPr>
              <w:t>ь</w:t>
            </w:r>
            <w:r w:rsidRPr="00960D62">
              <w:rPr>
                <w:sz w:val="28"/>
                <w:szCs w:val="28"/>
              </w:rPr>
              <w:t>ного образования Пудостьское сельское поселение Гатчи</w:t>
            </w:r>
            <w:r w:rsidRPr="00960D62">
              <w:rPr>
                <w:sz w:val="28"/>
                <w:szCs w:val="28"/>
              </w:rPr>
              <w:t>н</w:t>
            </w:r>
            <w:r w:rsidRPr="00960D62">
              <w:rPr>
                <w:sz w:val="28"/>
                <w:szCs w:val="28"/>
              </w:rPr>
              <w:t>ского муниципального района» (МКУК ПКСК)</w:t>
            </w:r>
          </w:p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rPr>
          <w:gridAfter w:val="1"/>
          <w:wAfter w:w="36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Задачи подпр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граммы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Для достижения поставленной цели определены сл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 xml:space="preserve">дующие задачи: </w:t>
            </w:r>
          </w:p>
          <w:p w:rsidR="00BA2ED4" w:rsidRPr="00960D62" w:rsidRDefault="00BA2ED4" w:rsidP="00913709">
            <w:pPr>
              <w:suppressAutoHyphens/>
              <w:ind w:left="428" w:hanging="428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- создание и сохранение благоприятных условий обеспечения культурного досуга жителей поселения;</w:t>
            </w:r>
          </w:p>
          <w:p w:rsidR="00BA2ED4" w:rsidRPr="00960D62" w:rsidRDefault="00BA2ED4" w:rsidP="00913709">
            <w:pPr>
              <w:suppressAutoHyphens/>
              <w:ind w:left="428" w:hanging="428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- обеспечение конституционного права граждан на участие в культурной жизни и обеспечение услугами и в сфере культуры наибольшего количества людей;</w:t>
            </w:r>
          </w:p>
          <w:p w:rsidR="00BA2ED4" w:rsidRPr="00960D62" w:rsidRDefault="00BA2ED4" w:rsidP="00913709">
            <w:pPr>
              <w:suppressAutoHyphens/>
              <w:ind w:left="428" w:hanging="428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BA2ED4" w:rsidRPr="00960D62" w:rsidRDefault="00BA2ED4" w:rsidP="00913709">
            <w:pPr>
              <w:suppressAutoHyphens/>
              <w:ind w:left="428" w:hanging="428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- вывод культуры на уровень, позволяющий ей стать активным участником социально-экономических процессов;</w:t>
            </w:r>
          </w:p>
          <w:p w:rsidR="00BA2ED4" w:rsidRPr="00960D62" w:rsidRDefault="00BA2ED4" w:rsidP="00913709">
            <w:pPr>
              <w:suppressAutoHyphens/>
              <w:ind w:left="428" w:hanging="428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- 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BA2ED4" w:rsidRPr="00960D62" w:rsidRDefault="00BA2ED4" w:rsidP="00913709">
            <w:pPr>
              <w:suppressAutoHyphens/>
              <w:ind w:left="428" w:hanging="428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- организация библиотечного обслуживания населения;</w:t>
            </w:r>
          </w:p>
          <w:p w:rsidR="00BA2ED4" w:rsidRPr="00960D62" w:rsidRDefault="00BA2ED4" w:rsidP="00913709">
            <w:pPr>
              <w:suppressAutoHyphens/>
              <w:ind w:left="428" w:hanging="428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lastRenderedPageBreak/>
              <w:t>- информатизация библиотек;</w:t>
            </w:r>
          </w:p>
          <w:p w:rsidR="00BA2ED4" w:rsidRPr="00960D62" w:rsidRDefault="00BA2ED4" w:rsidP="00913709">
            <w:pPr>
              <w:suppressAutoHyphens/>
              <w:ind w:left="428" w:hanging="428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- обновление специального оборудования учреждений культуры, библиотек, укрепление материально-технической базы;</w:t>
            </w:r>
          </w:p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960D62">
              <w:rPr>
                <w:color w:val="00000A"/>
                <w:sz w:val="28"/>
                <w:szCs w:val="28"/>
              </w:rPr>
              <w:t>- о</w:t>
            </w:r>
            <w:r w:rsidRPr="00960D62">
              <w:rPr>
                <w:sz w:val="28"/>
                <w:szCs w:val="28"/>
              </w:rPr>
              <w:t>беспечение деятельности  МКУК ПКСК.</w:t>
            </w:r>
          </w:p>
        </w:tc>
      </w:tr>
      <w:tr w:rsidR="00BA2ED4" w:rsidRPr="00960D62" w:rsidTr="002731C9">
        <w:trPr>
          <w:gridAfter w:val="1"/>
          <w:wAfter w:w="36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lastRenderedPageBreak/>
              <w:t>Сроки реализ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ции подпр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граммы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2016  год</w:t>
            </w:r>
          </w:p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rPr>
          <w:gridAfter w:val="1"/>
          <w:wAfter w:w="36" w:type="dxa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  <w:r w:rsidRPr="00960D62">
              <w:rPr>
                <w:sz w:val="28"/>
                <w:szCs w:val="28"/>
              </w:rPr>
              <w:t>Источники ф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>нансирования подпрограммы, в том числе по годам</w:t>
            </w:r>
            <w:r w:rsidRPr="00960D62">
              <w:rPr>
                <w:sz w:val="20"/>
                <w:szCs w:val="20"/>
              </w:rPr>
              <w:t>: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Источник ф</w:t>
            </w:r>
            <w:r w:rsidRPr="00BA2ED4">
              <w:rPr>
                <w:sz w:val="28"/>
                <w:szCs w:val="28"/>
              </w:rPr>
              <w:t>и</w:t>
            </w:r>
            <w:r w:rsidRPr="00BA2ED4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Расходы  (тыс. руб.)</w:t>
            </w:r>
          </w:p>
        </w:tc>
      </w:tr>
      <w:tr w:rsidR="00BA2ED4" w:rsidRPr="00960D62" w:rsidTr="002731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BA2ED4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2016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Всего:</w:t>
            </w:r>
          </w:p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9F2B93" w:rsidP="00913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19059,98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BA2ED4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BA2ED4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BA2ED4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</w:tr>
      <w:tr w:rsidR="00BA2ED4" w:rsidRPr="00960D62" w:rsidTr="002731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Средства фед</w:t>
            </w:r>
            <w:r w:rsidRPr="00BA2ED4">
              <w:rPr>
                <w:sz w:val="28"/>
                <w:szCs w:val="28"/>
              </w:rPr>
              <w:t>е</w:t>
            </w:r>
            <w:r w:rsidRPr="00BA2ED4">
              <w:rPr>
                <w:sz w:val="28"/>
                <w:szCs w:val="28"/>
              </w:rPr>
              <w:t>рального бю</w:t>
            </w:r>
            <w:r w:rsidRPr="00BA2ED4">
              <w:rPr>
                <w:sz w:val="28"/>
                <w:szCs w:val="28"/>
              </w:rPr>
              <w:t>д</w:t>
            </w:r>
            <w:r w:rsidRPr="00BA2ED4">
              <w:rPr>
                <w:sz w:val="28"/>
                <w:szCs w:val="28"/>
              </w:rPr>
              <w:t>жета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Средства бю</w:t>
            </w:r>
            <w:r w:rsidRPr="00BA2ED4">
              <w:rPr>
                <w:sz w:val="28"/>
                <w:szCs w:val="28"/>
              </w:rPr>
              <w:t>д</w:t>
            </w:r>
            <w:r w:rsidRPr="00BA2ED4">
              <w:rPr>
                <w:sz w:val="28"/>
                <w:szCs w:val="28"/>
              </w:rPr>
              <w:t>жета Лени</w:t>
            </w:r>
            <w:r w:rsidRPr="00BA2ED4">
              <w:rPr>
                <w:sz w:val="28"/>
                <w:szCs w:val="28"/>
              </w:rPr>
              <w:t>н</w:t>
            </w:r>
            <w:r w:rsidRPr="00BA2ED4">
              <w:rPr>
                <w:sz w:val="28"/>
                <w:szCs w:val="28"/>
              </w:rPr>
              <w:t>градской обла</w:t>
            </w:r>
            <w:r w:rsidRPr="00BA2ED4">
              <w:rPr>
                <w:sz w:val="28"/>
                <w:szCs w:val="28"/>
              </w:rPr>
              <w:t>с</w:t>
            </w:r>
            <w:r w:rsidRPr="00BA2ED4">
              <w:rPr>
                <w:sz w:val="28"/>
                <w:szCs w:val="28"/>
              </w:rPr>
              <w:t>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9F2B93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600,0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Средства бю</w:t>
            </w:r>
            <w:r w:rsidRPr="00BA2ED4">
              <w:rPr>
                <w:sz w:val="28"/>
                <w:szCs w:val="28"/>
              </w:rPr>
              <w:t>д</w:t>
            </w:r>
            <w:r w:rsidRPr="00BA2ED4">
              <w:rPr>
                <w:sz w:val="28"/>
                <w:szCs w:val="28"/>
              </w:rPr>
              <w:t>жета Гатчинск</w:t>
            </w:r>
            <w:r w:rsidRPr="00BA2ED4">
              <w:rPr>
                <w:sz w:val="28"/>
                <w:szCs w:val="28"/>
              </w:rPr>
              <w:t>о</w:t>
            </w:r>
            <w:r w:rsidRPr="00BA2ED4">
              <w:rPr>
                <w:sz w:val="28"/>
                <w:szCs w:val="28"/>
              </w:rPr>
              <w:t>го муниципал</w:t>
            </w:r>
            <w:r w:rsidRPr="00BA2ED4">
              <w:rPr>
                <w:sz w:val="28"/>
                <w:szCs w:val="28"/>
              </w:rPr>
              <w:t>ь</w:t>
            </w:r>
            <w:r w:rsidRPr="00BA2ED4">
              <w:rPr>
                <w:sz w:val="28"/>
                <w:szCs w:val="28"/>
              </w:rPr>
              <w:t>ного района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960D62" w:rsidRDefault="00BA2ED4" w:rsidP="0091370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Средства мес</w:t>
            </w:r>
            <w:r w:rsidRPr="00BA2ED4">
              <w:rPr>
                <w:sz w:val="28"/>
                <w:szCs w:val="28"/>
              </w:rPr>
              <w:t>т</w:t>
            </w:r>
            <w:r w:rsidRPr="00BA2ED4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9F2B93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17659,68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BA2ED4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BA2ED4" w:rsidRPr="00960D62" w:rsidTr="002731C9">
        <w:trPr>
          <w:gridAfter w:val="1"/>
          <w:wAfter w:w="36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Планируемые результаты ре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лизации по</w:t>
            </w:r>
            <w:r w:rsidRPr="00960D62">
              <w:rPr>
                <w:sz w:val="28"/>
                <w:szCs w:val="28"/>
              </w:rPr>
              <w:t>д</w:t>
            </w:r>
            <w:r w:rsidRPr="00960D62">
              <w:rPr>
                <w:sz w:val="28"/>
                <w:szCs w:val="28"/>
              </w:rPr>
              <w:t>программы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1.Удовлетворение потребностей населения поселения в культурном досуге, библиотечных услугах, повышение их качества и доступности.</w:t>
            </w:r>
          </w:p>
          <w:p w:rsidR="00BA2ED4" w:rsidRPr="00960D62" w:rsidRDefault="00BA2ED4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2. Увеличение числа жителей, участвующих в культурно - массовых мероприятиях поселения, повышение доверия населения к органам местного самоуправления, расшир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ние кругозора различных слоев населения муниципального образования .</w:t>
            </w:r>
          </w:p>
          <w:p w:rsidR="00BA2ED4" w:rsidRPr="00960D62" w:rsidRDefault="00BA2ED4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2. Повышение эффективности и качества культурно-досуговой деятельности в поселении.</w:t>
            </w:r>
          </w:p>
          <w:p w:rsidR="00BA2ED4" w:rsidRPr="00960D62" w:rsidRDefault="00BA2ED4" w:rsidP="00913709">
            <w:pPr>
              <w:suppressAutoHyphens/>
              <w:jc w:val="both"/>
              <w:rPr>
                <w:bCs/>
                <w:i/>
                <w:sz w:val="28"/>
                <w:szCs w:val="28"/>
              </w:rPr>
            </w:pPr>
            <w:r w:rsidRPr="00960D62">
              <w:rPr>
                <w:bCs/>
                <w:sz w:val="28"/>
                <w:szCs w:val="28"/>
              </w:rPr>
              <w:t xml:space="preserve">3. Организация проведения мероприятий военно-патриотической направленности, посвященные знаменательным датам Великой Отечественной войны. </w:t>
            </w:r>
          </w:p>
          <w:p w:rsidR="00BA2ED4" w:rsidRPr="00960D62" w:rsidRDefault="00BA2ED4" w:rsidP="00913709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960D62">
              <w:rPr>
                <w:bCs/>
                <w:sz w:val="28"/>
                <w:szCs w:val="28"/>
              </w:rPr>
              <w:t>4.</w:t>
            </w:r>
            <w:r w:rsidRPr="00960D62">
              <w:rPr>
                <w:sz w:val="28"/>
                <w:szCs w:val="28"/>
              </w:rPr>
              <w:t>Выполнение подпрограммы обеспечит реализацию ко</w:t>
            </w:r>
            <w:r w:rsidRPr="00960D62">
              <w:rPr>
                <w:sz w:val="28"/>
                <w:szCs w:val="28"/>
              </w:rPr>
              <w:t>н</w:t>
            </w:r>
            <w:r w:rsidRPr="00960D62">
              <w:rPr>
                <w:sz w:val="28"/>
                <w:szCs w:val="28"/>
              </w:rPr>
              <w:t xml:space="preserve">ституционного права на доступ населения к культурным </w:t>
            </w:r>
            <w:r w:rsidRPr="00960D62">
              <w:rPr>
                <w:sz w:val="28"/>
                <w:szCs w:val="28"/>
              </w:rPr>
              <w:lastRenderedPageBreak/>
              <w:t>ценностям, а также условия для проявления социально-культурной активности населения, способствующие объ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динению людей на духовной основе, поддержанию соц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>альных норм поведения.</w:t>
            </w:r>
          </w:p>
        </w:tc>
      </w:tr>
    </w:tbl>
    <w:p w:rsidR="00BA2ED4" w:rsidRPr="00960D62" w:rsidRDefault="00BA2ED4" w:rsidP="00BA2ED4">
      <w:pPr>
        <w:suppressAutoHyphens/>
        <w:jc w:val="both"/>
        <w:rPr>
          <w:b/>
          <w:sz w:val="28"/>
          <w:szCs w:val="28"/>
        </w:rPr>
      </w:pPr>
    </w:p>
    <w:p w:rsidR="00BA2ED4" w:rsidRPr="009F2B93" w:rsidRDefault="00BA2ED4" w:rsidP="009F2B93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960D62">
        <w:rPr>
          <w:b/>
          <w:sz w:val="28"/>
          <w:szCs w:val="28"/>
        </w:rPr>
        <w:t>Характеристика проблем, на решение которых направлена Подпрограмма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Отрасль, традиционно ориентированная на государственную финансовую поддержку, оказалась наименее подготовленной к рыночной экономике. Библиотечные фонды пополняются незначительно, требуется модернизация и обновление специального оборудования. 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Приоритетными задачами на ближайшие годы являются возрождение и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 к удаленным базам данных, электронная доставка документов модернизируют библиотечно-информационное обслуживание населения, положительно скажутся на привлечении в библиотеки новых и новых пользователей. Кроме того, библиотека сегодня – это еще и организатор поисковой краеведческой работы, что тоже играет немаловажную роль: историю населенных пунктов, биографии знатных мастеров различных видов народного прикладного творчества, коллективов, видных деятелей науки, экономики, военного дела, трудовых династий нужно восстанавливать или сохранять для потомков. </w:t>
      </w:r>
      <w:r w:rsidRPr="00960D62">
        <w:rPr>
          <w:sz w:val="28"/>
          <w:szCs w:val="28"/>
        </w:rPr>
        <w:lastRenderedPageBreak/>
        <w:t xml:space="preserve">Ведь это – история не только какого-либо отдельно взятого населенного пункта, а история родного края. 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</w:p>
    <w:p w:rsidR="00BA2ED4" w:rsidRPr="009F2B93" w:rsidRDefault="00BA2ED4" w:rsidP="009F2B93">
      <w:pPr>
        <w:numPr>
          <w:ilvl w:val="0"/>
          <w:numId w:val="37"/>
        </w:numPr>
        <w:suppressAutoHyphens/>
        <w:jc w:val="center"/>
        <w:rPr>
          <w:b/>
          <w:sz w:val="28"/>
          <w:szCs w:val="28"/>
        </w:rPr>
      </w:pPr>
      <w:r w:rsidRPr="00960D62">
        <w:rPr>
          <w:b/>
          <w:sz w:val="28"/>
          <w:szCs w:val="28"/>
        </w:rPr>
        <w:t>Основные цели и задачи Подпрограммы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Подпрограмма ориентирована на достижение долгосрочных целей культурной политики поселения, важнейшими из которых являются: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создание и сохранение благоприятных условий обеспечения культурного досуга жителей поселения;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- сохранение культурного наследия, народных традиций и обычаев населения  поселения; 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Основными задачами для достижения целей являются: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пользование учреждениями культуры, на доступ к культурным ценностям и информации в новых экономических условиях;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создание условия для обеспечения единого культурного пространства в целях формирования гражданского общества;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вывод культуры на уровень, позволяющий ей стать активным участником социально-экономических процессов;</w:t>
      </w:r>
    </w:p>
    <w:p w:rsidR="00BA2ED4" w:rsidRPr="00960D62" w:rsidRDefault="00BA2ED4" w:rsidP="00BA2ED4">
      <w:pPr>
        <w:suppressAutoHyphens/>
        <w:ind w:left="540" w:hanging="360"/>
        <w:rPr>
          <w:sz w:val="28"/>
          <w:szCs w:val="28"/>
        </w:rPr>
      </w:pPr>
      <w:r w:rsidRPr="00960D62">
        <w:rPr>
          <w:sz w:val="28"/>
          <w:szCs w:val="28"/>
        </w:rPr>
        <w:t>- воспитание кадрового резерва в сфере культуры - 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поддержка и воспитание талантливых детей для дальнейшей профессионального обучения   в сфере культуры, физической культуры и массового спорта;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создание условий для традиционного народного творчества и инновационной деятельности;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организация библиотечного обслуживания населения;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 обеспечение сохранности библиотечных фондов;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информатизация библиотек;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обновление специального оборудования учреждений культуры, библиотек, укрепление материально-технической базы.</w:t>
      </w:r>
    </w:p>
    <w:p w:rsidR="00BA2ED4" w:rsidRPr="00960D62" w:rsidRDefault="00BA2ED4" w:rsidP="00BA2ED4">
      <w:pPr>
        <w:suppressAutoHyphens/>
        <w:jc w:val="center"/>
        <w:rPr>
          <w:b/>
          <w:sz w:val="28"/>
          <w:szCs w:val="28"/>
        </w:rPr>
      </w:pPr>
    </w:p>
    <w:p w:rsidR="00BA2ED4" w:rsidRPr="009F2B93" w:rsidRDefault="00BA2ED4" w:rsidP="009F2B93">
      <w:pPr>
        <w:numPr>
          <w:ilvl w:val="0"/>
          <w:numId w:val="37"/>
        </w:numPr>
        <w:suppressAutoHyphens/>
        <w:jc w:val="center"/>
        <w:rPr>
          <w:b/>
          <w:sz w:val="28"/>
          <w:szCs w:val="28"/>
        </w:rPr>
      </w:pPr>
      <w:r w:rsidRPr="00960D62">
        <w:rPr>
          <w:b/>
          <w:sz w:val="28"/>
          <w:szCs w:val="28"/>
        </w:rPr>
        <w:t>Ресурсное обеспечение Подпрограммы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Основными ресурсами являются: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финансовые ресурсы;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информационные ресурсы;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кадровый состав сферы культуры;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историко-культурный потенциал.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Финансовые ресурсы включают средства областного, районного, местного бюджетов, внебюджетные источники.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Информационные ресурсы культуры включают в себя информационную сеть учреждений культуры, систему обновления и </w:t>
      </w:r>
      <w:r w:rsidRPr="00960D62">
        <w:rPr>
          <w:sz w:val="28"/>
          <w:szCs w:val="28"/>
        </w:rPr>
        <w:lastRenderedPageBreak/>
        <w:t>пополнения баз данных сферы культуры, массового спорта, нормативно-правовые документы.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Кадровым ресурсом являются специалисты, работающие в отрасли.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Историко-культурный потенциал поселения включает в себя объекты культурного и исторического наследия, краеведческие разработки, осуществляемые на базе  библиотек поселения.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</w:p>
    <w:p w:rsidR="00BA2ED4" w:rsidRPr="009F2B93" w:rsidRDefault="00BA2ED4" w:rsidP="009F2B93">
      <w:pPr>
        <w:numPr>
          <w:ilvl w:val="0"/>
          <w:numId w:val="37"/>
        </w:numPr>
        <w:suppressAutoHyphens/>
        <w:jc w:val="center"/>
        <w:rPr>
          <w:b/>
          <w:sz w:val="28"/>
          <w:szCs w:val="28"/>
        </w:rPr>
      </w:pPr>
      <w:r w:rsidRPr="00960D62">
        <w:rPr>
          <w:b/>
          <w:sz w:val="28"/>
          <w:szCs w:val="28"/>
        </w:rPr>
        <w:t>Механизм реализации и управления Подпрограммой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Реализацию и управление Подпрограммы осуществляет местная администрация и МКУК ПКСК.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Руководителем основных этапов Подпрограммы является местная администрация.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Исполнители мероприятий Подпрограммы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</w:p>
    <w:p w:rsidR="00BA2ED4" w:rsidRPr="00960D62" w:rsidRDefault="00BA2ED4" w:rsidP="00BA2ED4">
      <w:pPr>
        <w:numPr>
          <w:ilvl w:val="0"/>
          <w:numId w:val="37"/>
        </w:numPr>
        <w:suppressAutoHyphens/>
        <w:jc w:val="center"/>
        <w:rPr>
          <w:b/>
          <w:sz w:val="28"/>
          <w:szCs w:val="28"/>
        </w:rPr>
      </w:pPr>
      <w:r w:rsidRPr="00960D62">
        <w:rPr>
          <w:b/>
          <w:sz w:val="28"/>
          <w:szCs w:val="28"/>
        </w:rPr>
        <w:t>Ожидаемые конечные результаты реализации Подпрограммы</w:t>
      </w:r>
    </w:p>
    <w:p w:rsidR="00BA2ED4" w:rsidRPr="00960D62" w:rsidRDefault="00BA2ED4" w:rsidP="00BA2ED4">
      <w:pPr>
        <w:suppressAutoHyphens/>
        <w:ind w:left="720"/>
        <w:rPr>
          <w:b/>
          <w:sz w:val="28"/>
          <w:szCs w:val="28"/>
        </w:rPr>
      </w:pP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Реализация Подпрограммы предполагает достижение следующих результатов:</w:t>
      </w:r>
    </w:p>
    <w:p w:rsidR="00BA2ED4" w:rsidRPr="00960D62" w:rsidRDefault="00BA2ED4" w:rsidP="00BA2ED4">
      <w:pPr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повышение качества предоставляемых услуг в сфере культуры для сел</w:t>
      </w:r>
      <w:r w:rsidRPr="00960D62">
        <w:rPr>
          <w:sz w:val="28"/>
          <w:szCs w:val="28"/>
        </w:rPr>
        <w:t>ь</w:t>
      </w:r>
      <w:r w:rsidRPr="00960D62">
        <w:rPr>
          <w:sz w:val="28"/>
          <w:szCs w:val="28"/>
        </w:rPr>
        <w:t>ских жителей;</w:t>
      </w:r>
    </w:p>
    <w:p w:rsidR="00BA2ED4" w:rsidRPr="00960D62" w:rsidRDefault="00BA2ED4" w:rsidP="00BA2ED4">
      <w:pPr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увеличение культурно-массовых мероприятий (детских праздников, фе</w:t>
      </w:r>
      <w:r w:rsidRPr="00960D62">
        <w:rPr>
          <w:sz w:val="28"/>
          <w:szCs w:val="28"/>
        </w:rPr>
        <w:t>с</w:t>
      </w:r>
      <w:r w:rsidRPr="00960D62">
        <w:rPr>
          <w:sz w:val="28"/>
          <w:szCs w:val="28"/>
        </w:rPr>
        <w:t>тивалей и др.);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сохранение и развитие культуры как одного из основных стратегических ресурсов развития территории поселения;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вовлечение объектов культуры в социально-экономическую деятельность;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- формирование привлекательного имиджа территории поселения; 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обеспечение безопасности культурных ценностей;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создание условий для творческой деятельности;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организация свободного оперативного доступа для читателей библиотек поселения к ресурсам сети Интернет;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улучшение качественного состава и обнавляемости библиотечных фондов библиотек поселения;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- укрепление материально-технической базы отрасли. </w:t>
      </w:r>
    </w:p>
    <w:p w:rsidR="00BA2ED4" w:rsidRPr="00960D62" w:rsidRDefault="00BA2ED4" w:rsidP="00BA2ED4">
      <w:pPr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увеличение числа открываемых на территории поселения спортивных се</w:t>
      </w:r>
      <w:r w:rsidRPr="00960D62">
        <w:rPr>
          <w:sz w:val="28"/>
          <w:szCs w:val="28"/>
        </w:rPr>
        <w:t>к</w:t>
      </w:r>
      <w:r w:rsidRPr="00960D62">
        <w:rPr>
          <w:sz w:val="28"/>
          <w:szCs w:val="28"/>
        </w:rPr>
        <w:t>ций и кружков;</w:t>
      </w:r>
    </w:p>
    <w:p w:rsidR="00BA2ED4" w:rsidRPr="00960D62" w:rsidRDefault="00BA2ED4" w:rsidP="00BA2ED4">
      <w:pPr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- снижение общей заболеваемости; </w:t>
      </w:r>
    </w:p>
    <w:p w:rsidR="00BA2ED4" w:rsidRPr="00960D62" w:rsidRDefault="00BA2ED4" w:rsidP="00BA2ED4">
      <w:pPr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снижение уровня преступности среди несовершеннолетних.</w:t>
      </w:r>
    </w:p>
    <w:p w:rsidR="00BA2ED4" w:rsidRPr="00960D62" w:rsidRDefault="00BA2ED4" w:rsidP="00BA2ED4">
      <w:pPr>
        <w:ind w:left="540" w:hanging="360"/>
        <w:jc w:val="both"/>
        <w:rPr>
          <w:sz w:val="28"/>
          <w:szCs w:val="28"/>
        </w:rPr>
      </w:pPr>
    </w:p>
    <w:p w:rsidR="00BA2ED4" w:rsidRPr="009F2B93" w:rsidRDefault="00BA2ED4" w:rsidP="009F2B93">
      <w:pPr>
        <w:numPr>
          <w:ilvl w:val="0"/>
          <w:numId w:val="37"/>
        </w:numPr>
        <w:suppressAutoHyphens/>
        <w:jc w:val="center"/>
        <w:rPr>
          <w:b/>
          <w:sz w:val="28"/>
          <w:szCs w:val="28"/>
        </w:rPr>
      </w:pPr>
      <w:r w:rsidRPr="00960D62">
        <w:rPr>
          <w:b/>
          <w:sz w:val="28"/>
          <w:szCs w:val="28"/>
        </w:rPr>
        <w:lastRenderedPageBreak/>
        <w:t>Оценка социально-экономической эффективности Подпрограммы</w:t>
      </w:r>
    </w:p>
    <w:p w:rsidR="00BA2ED4" w:rsidRPr="00960D62" w:rsidRDefault="00BA2ED4" w:rsidP="00BA2ED4">
      <w:pPr>
        <w:suppressAutoHyphens/>
        <w:ind w:firstLine="72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Реализация Подпрограммы предполагает достижение следующих результатов в социально-экономической сфере: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развитие единого культурного пространства поселения;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сохранение объектов культурного наследия, создание условий для их использования в просветительских и экскурсионных целях;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модернизация  услуг населению поселения, оказываемых в сфере культуры;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вовлечение творческих коллективов в социально-экономическую жизнь, формирование привлекательного имиджа поселения;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реализация социальной функции культуры в развитии позитивной динамики социально-психологической ситуации среди населения;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обновление культурной жизни поселения при сохранении лучших традиций;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экспонирование позитивного имиджа поселения средствами выездов на областные и районные смотры семинары, конкурсы, выставки и фестивали;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обновление кадрового резерва;</w:t>
      </w:r>
    </w:p>
    <w:p w:rsidR="00BA2ED4" w:rsidRPr="00960D62" w:rsidRDefault="00BA2ED4" w:rsidP="00BA2ED4">
      <w:pPr>
        <w:suppressAutoHyphens/>
        <w:ind w:left="540" w:hanging="360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- положительное освещение работы МКУК ПКСК в СМИ, других информационных пространствах.</w:t>
      </w:r>
    </w:p>
    <w:p w:rsidR="00BA2ED4" w:rsidRDefault="00BA2ED4" w:rsidP="00BA2E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2B93" w:rsidRPr="00960D62" w:rsidRDefault="009F2B93" w:rsidP="00BA2E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2ED4" w:rsidRPr="00BA2ED4" w:rsidRDefault="00BA2ED4" w:rsidP="00BA2ED4">
      <w:pPr>
        <w:jc w:val="right"/>
        <w:rPr>
          <w:sz w:val="28"/>
          <w:szCs w:val="28"/>
        </w:rPr>
      </w:pPr>
      <w:r w:rsidRPr="00BA2ED4">
        <w:rPr>
          <w:sz w:val="28"/>
          <w:szCs w:val="28"/>
        </w:rPr>
        <w:t>Приложение №1</w:t>
      </w:r>
    </w:p>
    <w:p w:rsidR="00BA2ED4" w:rsidRDefault="00BA2ED4" w:rsidP="00BA2ED4">
      <w:pPr>
        <w:jc w:val="right"/>
        <w:rPr>
          <w:sz w:val="28"/>
          <w:szCs w:val="28"/>
        </w:rPr>
      </w:pPr>
      <w:r w:rsidRPr="00BA2ED4">
        <w:rPr>
          <w:sz w:val="28"/>
          <w:szCs w:val="28"/>
        </w:rPr>
        <w:t>к  Подпрограмме № 4</w:t>
      </w:r>
    </w:p>
    <w:p w:rsidR="00BA2ED4" w:rsidRPr="00BA2ED4" w:rsidRDefault="00BA2ED4" w:rsidP="00BA2ED4">
      <w:pPr>
        <w:jc w:val="right"/>
        <w:rPr>
          <w:sz w:val="28"/>
          <w:szCs w:val="28"/>
        </w:rPr>
      </w:pPr>
    </w:p>
    <w:p w:rsidR="00BA2ED4" w:rsidRPr="00960D62" w:rsidRDefault="00BA2ED4" w:rsidP="00BA2ED4">
      <w:pPr>
        <w:jc w:val="center"/>
        <w:rPr>
          <w:b/>
          <w:sz w:val="28"/>
          <w:szCs w:val="28"/>
        </w:rPr>
      </w:pPr>
      <w:r w:rsidRPr="00960D62">
        <w:rPr>
          <w:b/>
          <w:sz w:val="28"/>
          <w:szCs w:val="28"/>
        </w:rPr>
        <w:t>Планируемые результаты</w:t>
      </w:r>
      <w:r w:rsidRPr="00960D62">
        <w:rPr>
          <w:b/>
          <w:color w:val="00000A"/>
          <w:sz w:val="28"/>
          <w:szCs w:val="28"/>
        </w:rPr>
        <w:t xml:space="preserve"> Подпрограммы № </w:t>
      </w:r>
      <w:r w:rsidRPr="00960D62">
        <w:rPr>
          <w:b/>
          <w:sz w:val="28"/>
          <w:szCs w:val="28"/>
        </w:rPr>
        <w:t>4 «Развитие культуры, о</w:t>
      </w:r>
      <w:r w:rsidRPr="00960D62">
        <w:rPr>
          <w:b/>
          <w:sz w:val="28"/>
          <w:szCs w:val="28"/>
        </w:rPr>
        <w:t>р</w:t>
      </w:r>
      <w:r w:rsidRPr="00960D62">
        <w:rPr>
          <w:b/>
          <w:sz w:val="28"/>
          <w:szCs w:val="28"/>
        </w:rPr>
        <w:t>ганизация праздничных мероприятий на территории поселения»</w:t>
      </w:r>
    </w:p>
    <w:p w:rsidR="00BA2ED4" w:rsidRPr="00960D62" w:rsidRDefault="00BA2ED4" w:rsidP="00BA2ED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568"/>
        <w:gridCol w:w="1075"/>
        <w:gridCol w:w="851"/>
        <w:gridCol w:w="1587"/>
        <w:gridCol w:w="894"/>
        <w:gridCol w:w="853"/>
        <w:gridCol w:w="549"/>
        <w:gridCol w:w="549"/>
        <w:gridCol w:w="549"/>
        <w:gridCol w:w="327"/>
        <w:gridCol w:w="327"/>
      </w:tblGrid>
      <w:tr w:rsidR="00BA2ED4" w:rsidRPr="00960D62" w:rsidTr="003D00E8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№ п/п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Задачи, напра</w:t>
            </w:r>
            <w:r w:rsidRPr="008F15D1">
              <w:rPr>
                <w:sz w:val="28"/>
                <w:szCs w:val="28"/>
              </w:rPr>
              <w:t>в</w:t>
            </w:r>
            <w:r w:rsidRPr="008F15D1">
              <w:rPr>
                <w:sz w:val="28"/>
                <w:szCs w:val="28"/>
              </w:rPr>
              <w:t>ленные на достиж</w:t>
            </w:r>
            <w:r w:rsidRPr="008F15D1">
              <w:rPr>
                <w:sz w:val="28"/>
                <w:szCs w:val="28"/>
              </w:rPr>
              <w:t>е</w:t>
            </w:r>
            <w:r w:rsidRPr="008F15D1">
              <w:rPr>
                <w:sz w:val="28"/>
                <w:szCs w:val="28"/>
              </w:rPr>
              <w:t>ние цели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Планируемый объем  ф</w:t>
            </w:r>
            <w:r w:rsidRPr="008F15D1">
              <w:rPr>
                <w:sz w:val="28"/>
                <w:szCs w:val="28"/>
              </w:rPr>
              <w:t>и</w:t>
            </w:r>
            <w:r w:rsidRPr="008F15D1">
              <w:rPr>
                <w:sz w:val="28"/>
                <w:szCs w:val="28"/>
              </w:rPr>
              <w:t>нансирования на решение данной зад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чи (тыс. руб.)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Количес</w:t>
            </w:r>
            <w:r w:rsidRPr="008F15D1">
              <w:rPr>
                <w:sz w:val="28"/>
                <w:szCs w:val="28"/>
              </w:rPr>
              <w:t>т</w:t>
            </w:r>
            <w:r w:rsidRPr="008F15D1">
              <w:rPr>
                <w:sz w:val="28"/>
                <w:szCs w:val="28"/>
              </w:rPr>
              <w:t>венные и/или к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честве</w:t>
            </w:r>
            <w:r w:rsidRPr="008F15D1">
              <w:rPr>
                <w:sz w:val="28"/>
                <w:szCs w:val="28"/>
              </w:rPr>
              <w:t>н</w:t>
            </w:r>
            <w:r w:rsidRPr="008F15D1">
              <w:rPr>
                <w:sz w:val="28"/>
                <w:szCs w:val="28"/>
              </w:rPr>
              <w:t>ные цел</w:t>
            </w:r>
            <w:r w:rsidRPr="008F15D1">
              <w:rPr>
                <w:sz w:val="28"/>
                <w:szCs w:val="28"/>
              </w:rPr>
              <w:t>е</w:t>
            </w:r>
            <w:r w:rsidRPr="008F15D1">
              <w:rPr>
                <w:sz w:val="28"/>
                <w:szCs w:val="28"/>
              </w:rPr>
              <w:t>вые пок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затели, х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рактер</w:t>
            </w:r>
            <w:r w:rsidRPr="008F15D1">
              <w:rPr>
                <w:sz w:val="28"/>
                <w:szCs w:val="28"/>
              </w:rPr>
              <w:t>и</w:t>
            </w:r>
            <w:r w:rsidRPr="008F15D1">
              <w:rPr>
                <w:sz w:val="28"/>
                <w:szCs w:val="28"/>
              </w:rPr>
              <w:t>зующие достиж</w:t>
            </w:r>
            <w:r w:rsidRPr="008F15D1">
              <w:rPr>
                <w:sz w:val="28"/>
                <w:szCs w:val="28"/>
              </w:rPr>
              <w:t>е</w:t>
            </w:r>
            <w:r w:rsidRPr="008F15D1">
              <w:rPr>
                <w:sz w:val="28"/>
                <w:szCs w:val="28"/>
              </w:rPr>
              <w:t>ние целей и решение задач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Ед</w:t>
            </w:r>
            <w:r w:rsidRPr="008F15D1">
              <w:rPr>
                <w:sz w:val="28"/>
                <w:szCs w:val="28"/>
              </w:rPr>
              <w:t>и</w:t>
            </w:r>
            <w:r w:rsidRPr="008F15D1">
              <w:rPr>
                <w:sz w:val="28"/>
                <w:szCs w:val="28"/>
              </w:rPr>
              <w:t>ница и</w:t>
            </w:r>
            <w:r w:rsidRPr="008F15D1">
              <w:rPr>
                <w:sz w:val="28"/>
                <w:szCs w:val="28"/>
              </w:rPr>
              <w:t>з</w:t>
            </w:r>
            <w:r w:rsidRPr="008F15D1">
              <w:rPr>
                <w:sz w:val="28"/>
                <w:szCs w:val="28"/>
              </w:rPr>
              <w:t>мере-ния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Б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з</w:t>
            </w:r>
            <w:r w:rsidRPr="008F15D1">
              <w:rPr>
                <w:sz w:val="28"/>
                <w:szCs w:val="28"/>
              </w:rPr>
              <w:t>о</w:t>
            </w:r>
            <w:r w:rsidRPr="008F15D1">
              <w:rPr>
                <w:sz w:val="28"/>
                <w:szCs w:val="28"/>
              </w:rPr>
              <w:t>вое зн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ч</w:t>
            </w:r>
            <w:r w:rsidRPr="008F15D1">
              <w:rPr>
                <w:sz w:val="28"/>
                <w:szCs w:val="28"/>
              </w:rPr>
              <w:t>е</w:t>
            </w:r>
            <w:r w:rsidRPr="008F15D1">
              <w:rPr>
                <w:sz w:val="28"/>
                <w:szCs w:val="28"/>
              </w:rPr>
              <w:t>ние п</w:t>
            </w:r>
            <w:r w:rsidRPr="008F15D1">
              <w:rPr>
                <w:sz w:val="28"/>
                <w:szCs w:val="28"/>
              </w:rPr>
              <w:t>о</w:t>
            </w:r>
            <w:r w:rsidRPr="008F15D1">
              <w:rPr>
                <w:sz w:val="28"/>
                <w:szCs w:val="28"/>
              </w:rPr>
              <w:t>каз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теля (на н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чало ре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л</w:t>
            </w:r>
            <w:r w:rsidRPr="008F15D1">
              <w:rPr>
                <w:sz w:val="28"/>
                <w:szCs w:val="28"/>
              </w:rPr>
              <w:t>и</w:t>
            </w:r>
            <w:r w:rsidRPr="008F15D1">
              <w:rPr>
                <w:sz w:val="28"/>
                <w:szCs w:val="28"/>
              </w:rPr>
              <w:t>з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ции  пр</w:t>
            </w:r>
            <w:r w:rsidRPr="008F15D1">
              <w:rPr>
                <w:sz w:val="28"/>
                <w:szCs w:val="28"/>
              </w:rPr>
              <w:t>о</w:t>
            </w:r>
            <w:r w:rsidRPr="008F15D1">
              <w:rPr>
                <w:sz w:val="28"/>
                <w:szCs w:val="28"/>
              </w:rPr>
              <w:lastRenderedPageBreak/>
              <w:t>граммы (подпр</w:t>
            </w:r>
            <w:r w:rsidRPr="008F15D1">
              <w:rPr>
                <w:sz w:val="28"/>
                <w:szCs w:val="28"/>
              </w:rPr>
              <w:t>о</w:t>
            </w:r>
            <w:r w:rsidRPr="008F15D1">
              <w:rPr>
                <w:sz w:val="28"/>
                <w:szCs w:val="28"/>
              </w:rPr>
              <w:t>грам-мы)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lastRenderedPageBreak/>
              <w:t>Планируемое значение показ</w:t>
            </w:r>
            <w:r w:rsidRPr="008F15D1">
              <w:rPr>
                <w:sz w:val="28"/>
                <w:szCs w:val="28"/>
              </w:rPr>
              <w:t>а</w:t>
            </w:r>
            <w:r w:rsidRPr="008F15D1">
              <w:rPr>
                <w:sz w:val="28"/>
                <w:szCs w:val="28"/>
              </w:rPr>
              <w:t>теля по годам реализации</w:t>
            </w:r>
          </w:p>
        </w:tc>
      </w:tr>
      <w:tr w:rsidR="00BA2ED4" w:rsidRPr="00960D62" w:rsidTr="003D00E8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8F15D1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8F15D1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Мес</w:t>
            </w:r>
            <w:r w:rsidRPr="008F15D1">
              <w:rPr>
                <w:sz w:val="28"/>
                <w:szCs w:val="28"/>
              </w:rPr>
              <w:t>т</w:t>
            </w:r>
            <w:r w:rsidRPr="008F15D1">
              <w:rPr>
                <w:sz w:val="28"/>
                <w:szCs w:val="28"/>
              </w:rPr>
              <w:t>ный бю</w:t>
            </w:r>
            <w:r w:rsidRPr="008F15D1">
              <w:rPr>
                <w:sz w:val="28"/>
                <w:szCs w:val="28"/>
              </w:rPr>
              <w:t>д</w:t>
            </w:r>
            <w:r w:rsidRPr="008F15D1">
              <w:rPr>
                <w:sz w:val="28"/>
                <w:szCs w:val="28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Др</w:t>
            </w:r>
            <w:r w:rsidRPr="008F15D1">
              <w:rPr>
                <w:sz w:val="28"/>
                <w:szCs w:val="28"/>
              </w:rPr>
              <w:t>у</w:t>
            </w:r>
            <w:r w:rsidRPr="008F15D1">
              <w:rPr>
                <w:sz w:val="28"/>
                <w:szCs w:val="28"/>
              </w:rPr>
              <w:t>гие и</w:t>
            </w:r>
            <w:r w:rsidRPr="008F15D1">
              <w:rPr>
                <w:sz w:val="28"/>
                <w:szCs w:val="28"/>
              </w:rPr>
              <w:t>с</w:t>
            </w:r>
            <w:r w:rsidRPr="008F15D1">
              <w:rPr>
                <w:sz w:val="28"/>
                <w:szCs w:val="28"/>
              </w:rPr>
              <w:t>то</w:t>
            </w:r>
            <w:r w:rsidRPr="008F15D1">
              <w:rPr>
                <w:sz w:val="28"/>
                <w:szCs w:val="28"/>
              </w:rPr>
              <w:t>ч</w:t>
            </w:r>
            <w:r w:rsidRPr="008F15D1">
              <w:rPr>
                <w:sz w:val="28"/>
                <w:szCs w:val="28"/>
              </w:rPr>
              <w:t>ники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8F15D1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8F15D1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D4" w:rsidRPr="008F15D1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  <w:r w:rsidRPr="008F15D1">
              <w:rPr>
                <w:sz w:val="28"/>
                <w:szCs w:val="28"/>
              </w:rPr>
              <w:t>2016 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8F15D1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3D00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16"/>
                <w:szCs w:val="16"/>
              </w:rPr>
            </w:pPr>
            <w:r w:rsidRPr="00960D6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16"/>
                <w:szCs w:val="16"/>
              </w:rPr>
            </w:pPr>
            <w:r w:rsidRPr="00960D62">
              <w:rPr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16"/>
                <w:szCs w:val="16"/>
              </w:rPr>
            </w:pPr>
            <w:r w:rsidRPr="00960D6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16"/>
                <w:szCs w:val="16"/>
              </w:rPr>
            </w:pPr>
            <w:r w:rsidRPr="00960D62">
              <w:rPr>
                <w:sz w:val="16"/>
                <w:szCs w:val="16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16"/>
                <w:szCs w:val="16"/>
              </w:rPr>
            </w:pPr>
            <w:r w:rsidRPr="00960D62"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16"/>
                <w:szCs w:val="16"/>
              </w:rPr>
            </w:pPr>
            <w:r w:rsidRPr="00960D62">
              <w:rPr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16"/>
                <w:szCs w:val="16"/>
              </w:rPr>
            </w:pPr>
            <w:r w:rsidRPr="00960D62">
              <w:rPr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16"/>
                <w:szCs w:val="16"/>
              </w:rPr>
            </w:pPr>
            <w:r w:rsidRPr="00960D62">
              <w:rPr>
                <w:sz w:val="16"/>
                <w:szCs w:val="16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16"/>
                <w:szCs w:val="16"/>
              </w:rPr>
            </w:pPr>
            <w:r w:rsidRPr="00960D62">
              <w:rPr>
                <w:sz w:val="16"/>
                <w:szCs w:val="16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16"/>
                <w:szCs w:val="16"/>
              </w:rPr>
            </w:pPr>
            <w:r w:rsidRPr="00960D62">
              <w:rPr>
                <w:sz w:val="16"/>
                <w:szCs w:val="16"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16"/>
                <w:szCs w:val="16"/>
              </w:rPr>
            </w:pPr>
            <w:r w:rsidRPr="00960D62">
              <w:rPr>
                <w:sz w:val="16"/>
                <w:szCs w:val="16"/>
              </w:rPr>
              <w:t>11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16"/>
                <w:szCs w:val="16"/>
              </w:rPr>
            </w:pPr>
            <w:r w:rsidRPr="00960D62">
              <w:rPr>
                <w:sz w:val="16"/>
                <w:szCs w:val="16"/>
              </w:rPr>
              <w:t>12</w:t>
            </w:r>
          </w:p>
        </w:tc>
      </w:tr>
      <w:tr w:rsidR="00BA2ED4" w:rsidRPr="00960D62" w:rsidTr="003D00E8">
        <w:trPr>
          <w:trHeight w:val="185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1</w:t>
            </w: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Default="00BA2ED4" w:rsidP="00913709">
            <w:pPr>
              <w:rPr>
                <w:sz w:val="28"/>
                <w:szCs w:val="28"/>
              </w:rPr>
            </w:pPr>
          </w:p>
          <w:p w:rsidR="0018403D" w:rsidRDefault="0018403D" w:rsidP="00913709">
            <w:pPr>
              <w:rPr>
                <w:sz w:val="28"/>
                <w:szCs w:val="28"/>
              </w:rPr>
            </w:pPr>
          </w:p>
          <w:p w:rsidR="0018403D" w:rsidRDefault="0018403D" w:rsidP="00913709">
            <w:pPr>
              <w:rPr>
                <w:sz w:val="28"/>
                <w:szCs w:val="28"/>
              </w:rPr>
            </w:pPr>
          </w:p>
          <w:p w:rsidR="0018403D" w:rsidRDefault="0018403D" w:rsidP="00913709">
            <w:pPr>
              <w:rPr>
                <w:sz w:val="28"/>
                <w:szCs w:val="28"/>
              </w:rPr>
            </w:pPr>
          </w:p>
          <w:p w:rsidR="0018403D" w:rsidRDefault="0018403D" w:rsidP="00913709">
            <w:pPr>
              <w:rPr>
                <w:sz w:val="28"/>
                <w:szCs w:val="28"/>
              </w:rPr>
            </w:pPr>
          </w:p>
          <w:p w:rsidR="0018403D" w:rsidRPr="00960D62" w:rsidRDefault="0018403D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2</w:t>
            </w: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</w:pPr>
            <w:r w:rsidRPr="00960D62">
              <w:rPr>
                <w:sz w:val="28"/>
                <w:szCs w:val="28"/>
              </w:rPr>
              <w:t xml:space="preserve">Создание </w:t>
            </w:r>
            <w:r w:rsidRPr="00960D62">
              <w:rPr>
                <w:color w:val="00000A"/>
                <w:sz w:val="28"/>
                <w:szCs w:val="28"/>
              </w:rPr>
              <w:t>благопр</w:t>
            </w:r>
            <w:r w:rsidRPr="00960D62">
              <w:rPr>
                <w:color w:val="00000A"/>
                <w:sz w:val="28"/>
                <w:szCs w:val="28"/>
              </w:rPr>
              <w:t>и</w:t>
            </w:r>
            <w:r w:rsidRPr="00960D62">
              <w:rPr>
                <w:color w:val="00000A"/>
                <w:sz w:val="28"/>
                <w:szCs w:val="28"/>
              </w:rPr>
              <w:t>ятных у</w:t>
            </w:r>
            <w:r w:rsidRPr="00960D62">
              <w:rPr>
                <w:color w:val="00000A"/>
                <w:sz w:val="28"/>
                <w:szCs w:val="28"/>
              </w:rPr>
              <w:t>с</w:t>
            </w:r>
            <w:r w:rsidRPr="00960D62">
              <w:rPr>
                <w:color w:val="00000A"/>
                <w:sz w:val="28"/>
                <w:szCs w:val="28"/>
              </w:rPr>
              <w:t>ловий обеспеч</w:t>
            </w:r>
            <w:r w:rsidRPr="00960D62">
              <w:rPr>
                <w:color w:val="00000A"/>
                <w:sz w:val="28"/>
                <w:szCs w:val="28"/>
              </w:rPr>
              <w:t>е</w:t>
            </w:r>
            <w:r w:rsidRPr="00960D62">
              <w:rPr>
                <w:color w:val="00000A"/>
                <w:sz w:val="28"/>
                <w:szCs w:val="28"/>
              </w:rPr>
              <w:t>ния кул</w:t>
            </w:r>
            <w:r w:rsidRPr="00960D62">
              <w:rPr>
                <w:color w:val="00000A"/>
                <w:sz w:val="28"/>
                <w:szCs w:val="28"/>
              </w:rPr>
              <w:t>ь</w:t>
            </w:r>
            <w:r w:rsidRPr="00960D62">
              <w:rPr>
                <w:color w:val="00000A"/>
                <w:sz w:val="28"/>
                <w:szCs w:val="28"/>
              </w:rPr>
              <w:t>турного досуга ж</w:t>
            </w:r>
            <w:r w:rsidRPr="00960D62">
              <w:rPr>
                <w:color w:val="00000A"/>
                <w:sz w:val="28"/>
                <w:szCs w:val="28"/>
              </w:rPr>
              <w:t>и</w:t>
            </w:r>
            <w:r w:rsidRPr="00960D62">
              <w:rPr>
                <w:color w:val="00000A"/>
                <w:sz w:val="28"/>
                <w:szCs w:val="28"/>
              </w:rPr>
              <w:t xml:space="preserve">телей </w:t>
            </w:r>
            <w:r w:rsidRPr="00960D62">
              <w:rPr>
                <w:sz w:val="28"/>
                <w:szCs w:val="28"/>
              </w:rPr>
              <w:t>п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селения (содерж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ние МКУК ПКСК).</w:t>
            </w:r>
          </w:p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</w:pPr>
          </w:p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Организ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ция ипр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ведение культурно-  досуговых меропри</w:t>
            </w:r>
            <w:r w:rsidRPr="00960D62">
              <w:rPr>
                <w:sz w:val="28"/>
                <w:szCs w:val="28"/>
              </w:rPr>
              <w:t>я</w:t>
            </w:r>
            <w:r w:rsidRPr="00960D62">
              <w:rPr>
                <w:sz w:val="28"/>
                <w:szCs w:val="28"/>
              </w:rPr>
              <w:t>тий для жителей поселения.</w:t>
            </w: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18403D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15348,68</w:t>
            </w: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960D62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9F2B93" w:rsidRDefault="009F2B93" w:rsidP="009F2B93">
            <w:pPr>
              <w:rPr>
                <w:sz w:val="28"/>
                <w:szCs w:val="28"/>
              </w:rPr>
            </w:pPr>
          </w:p>
          <w:p w:rsidR="009F2B93" w:rsidRPr="00960D62" w:rsidRDefault="009F2B93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800,3</w:t>
            </w: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470,0</w:t>
            </w: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960D62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  <w:lang w:val="en-US"/>
              </w:rPr>
            </w:pPr>
            <w:r w:rsidRPr="00960D62">
              <w:rPr>
                <w:sz w:val="28"/>
                <w:szCs w:val="28"/>
                <w:lang w:val="en-US"/>
              </w:rPr>
              <w:t>130</w:t>
            </w:r>
            <w:r w:rsidRPr="00960D62">
              <w:rPr>
                <w:sz w:val="28"/>
                <w:szCs w:val="28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Расчет ф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>нансовых ресурсов произведен по мин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>мальной цене, уст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новленной в ходе о</w:t>
            </w:r>
            <w:r w:rsidRPr="00960D62">
              <w:rPr>
                <w:sz w:val="28"/>
                <w:szCs w:val="28"/>
              </w:rPr>
              <w:t>п</w:t>
            </w:r>
            <w:r w:rsidRPr="00960D62">
              <w:rPr>
                <w:sz w:val="28"/>
                <w:szCs w:val="28"/>
              </w:rPr>
              <w:t>роса орг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низаций</w:t>
            </w: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ед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3D00E8">
        <w:trPr>
          <w:trHeight w:val="1852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Среднее количество посетит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лей орг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низова</w:t>
            </w:r>
            <w:r w:rsidRPr="00960D62">
              <w:rPr>
                <w:sz w:val="28"/>
                <w:szCs w:val="28"/>
              </w:rPr>
              <w:t>н</w:t>
            </w:r>
            <w:r w:rsidRPr="00960D62">
              <w:rPr>
                <w:sz w:val="28"/>
                <w:szCs w:val="28"/>
              </w:rPr>
              <w:t>ных кул</w:t>
            </w:r>
            <w:r w:rsidRPr="00960D62">
              <w:rPr>
                <w:sz w:val="28"/>
                <w:szCs w:val="28"/>
              </w:rPr>
              <w:t>ь</w:t>
            </w:r>
            <w:r w:rsidRPr="00960D62">
              <w:rPr>
                <w:sz w:val="28"/>
                <w:szCs w:val="28"/>
              </w:rPr>
              <w:t>турно-массовых меропри</w:t>
            </w:r>
            <w:r w:rsidRPr="00960D62">
              <w:rPr>
                <w:sz w:val="28"/>
                <w:szCs w:val="28"/>
              </w:rPr>
              <w:t>я</w:t>
            </w:r>
            <w:r w:rsidRPr="00960D62">
              <w:rPr>
                <w:sz w:val="28"/>
                <w:szCs w:val="28"/>
              </w:rPr>
              <w:t xml:space="preserve">тий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ед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3D00E8">
        <w:trPr>
          <w:trHeight w:val="213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Число клубных формир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ваний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ед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3D00E8">
        <w:trPr>
          <w:trHeight w:val="1852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Среднее число уч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стников клубных формир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lastRenderedPageBreak/>
              <w:t>ваний в расчете на 1000 чел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век нас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ления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bCs/>
                <w:sz w:val="28"/>
                <w:szCs w:val="28"/>
              </w:rPr>
              <w:lastRenderedPageBreak/>
              <w:t>чел</w:t>
            </w:r>
            <w:r w:rsidRPr="00960D62">
              <w:rPr>
                <w:bCs/>
                <w:sz w:val="28"/>
                <w:szCs w:val="28"/>
              </w:rPr>
              <w:t>о</w:t>
            </w:r>
            <w:r w:rsidRPr="00960D62">
              <w:rPr>
                <w:bCs/>
                <w:sz w:val="28"/>
                <w:szCs w:val="28"/>
              </w:rPr>
              <w:t>век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bCs/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3D00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Среднее число д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тей в во</w:t>
            </w:r>
            <w:r w:rsidRPr="00960D62">
              <w:rPr>
                <w:sz w:val="28"/>
                <w:szCs w:val="28"/>
              </w:rPr>
              <w:t>з</w:t>
            </w:r>
            <w:r w:rsidRPr="00960D62">
              <w:rPr>
                <w:sz w:val="28"/>
                <w:szCs w:val="28"/>
              </w:rPr>
              <w:t>расте до 14 лет - уч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стников клубных формир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ваний, в расчете на 1000 детей в возрасте до 14 лет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bCs/>
                <w:sz w:val="28"/>
                <w:szCs w:val="28"/>
              </w:rPr>
              <w:t>чел</w:t>
            </w:r>
            <w:r w:rsidRPr="00960D62">
              <w:rPr>
                <w:bCs/>
                <w:sz w:val="28"/>
                <w:szCs w:val="28"/>
              </w:rPr>
              <w:t>о</w:t>
            </w:r>
            <w:r w:rsidRPr="00960D62">
              <w:rPr>
                <w:bCs/>
                <w:sz w:val="28"/>
                <w:szCs w:val="28"/>
              </w:rPr>
              <w:t>век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3D00E8">
        <w:trPr>
          <w:trHeight w:val="130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18403D" w:rsidP="00913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960D62">
              <w:rPr>
                <w:color w:val="00000A"/>
                <w:sz w:val="28"/>
                <w:szCs w:val="28"/>
              </w:rPr>
              <w:t>Организ</w:t>
            </w:r>
            <w:r w:rsidRPr="00960D62">
              <w:rPr>
                <w:color w:val="00000A"/>
                <w:sz w:val="28"/>
                <w:szCs w:val="28"/>
              </w:rPr>
              <w:t>а</w:t>
            </w:r>
            <w:r w:rsidRPr="00960D62">
              <w:rPr>
                <w:color w:val="00000A"/>
                <w:sz w:val="28"/>
                <w:szCs w:val="28"/>
              </w:rPr>
              <w:t>ция би</w:t>
            </w:r>
            <w:r w:rsidRPr="00960D62">
              <w:rPr>
                <w:color w:val="00000A"/>
                <w:sz w:val="28"/>
                <w:szCs w:val="28"/>
              </w:rPr>
              <w:t>б</w:t>
            </w:r>
            <w:r w:rsidRPr="00960D62">
              <w:rPr>
                <w:color w:val="00000A"/>
                <w:sz w:val="28"/>
                <w:szCs w:val="28"/>
              </w:rPr>
              <w:t>лиотечн</w:t>
            </w:r>
            <w:r w:rsidRPr="00960D62">
              <w:rPr>
                <w:color w:val="00000A"/>
                <w:sz w:val="28"/>
                <w:szCs w:val="28"/>
              </w:rPr>
              <w:t>о</w:t>
            </w:r>
            <w:r w:rsidRPr="00960D62">
              <w:rPr>
                <w:color w:val="00000A"/>
                <w:sz w:val="28"/>
                <w:szCs w:val="28"/>
              </w:rPr>
              <w:t>го обсл</w:t>
            </w:r>
            <w:r w:rsidRPr="00960D62">
              <w:rPr>
                <w:color w:val="00000A"/>
                <w:sz w:val="28"/>
                <w:szCs w:val="28"/>
              </w:rPr>
              <w:t>у</w:t>
            </w:r>
            <w:r w:rsidRPr="00960D62">
              <w:rPr>
                <w:color w:val="00000A"/>
                <w:sz w:val="28"/>
                <w:szCs w:val="28"/>
              </w:rPr>
              <w:t>живания населения, компле</w:t>
            </w:r>
            <w:r w:rsidRPr="00960D62">
              <w:rPr>
                <w:color w:val="00000A"/>
                <w:sz w:val="28"/>
                <w:szCs w:val="28"/>
              </w:rPr>
              <w:t>к</w:t>
            </w:r>
            <w:r w:rsidRPr="00960D62">
              <w:rPr>
                <w:color w:val="00000A"/>
                <w:sz w:val="28"/>
                <w:szCs w:val="28"/>
              </w:rPr>
              <w:t>тование и обеспеч</w:t>
            </w:r>
            <w:r w:rsidRPr="00960D62">
              <w:rPr>
                <w:color w:val="00000A"/>
                <w:sz w:val="28"/>
                <w:szCs w:val="28"/>
              </w:rPr>
              <w:t>е</w:t>
            </w:r>
            <w:r w:rsidRPr="00960D62">
              <w:rPr>
                <w:color w:val="00000A"/>
                <w:sz w:val="28"/>
                <w:szCs w:val="28"/>
              </w:rPr>
              <w:t>ние с</w:t>
            </w:r>
            <w:r w:rsidRPr="00960D62">
              <w:rPr>
                <w:color w:val="00000A"/>
                <w:sz w:val="28"/>
                <w:szCs w:val="28"/>
              </w:rPr>
              <w:t>о</w:t>
            </w:r>
            <w:r w:rsidRPr="00960D62">
              <w:rPr>
                <w:color w:val="00000A"/>
                <w:sz w:val="28"/>
                <w:szCs w:val="28"/>
              </w:rPr>
              <w:t>хранности библи</w:t>
            </w:r>
            <w:r w:rsidRPr="00960D62">
              <w:rPr>
                <w:color w:val="00000A"/>
                <w:sz w:val="28"/>
                <w:szCs w:val="28"/>
              </w:rPr>
              <w:t>о</w:t>
            </w:r>
            <w:r w:rsidRPr="00960D62">
              <w:rPr>
                <w:color w:val="00000A"/>
                <w:sz w:val="28"/>
                <w:szCs w:val="28"/>
              </w:rPr>
              <w:t>течных фондов библиотек поселения.</w:t>
            </w:r>
          </w:p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</w:p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18403D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</w:t>
            </w:r>
            <w:r w:rsidR="00BA2ED4" w:rsidRPr="00960D62">
              <w:rPr>
                <w:sz w:val="28"/>
                <w:szCs w:val="28"/>
              </w:rPr>
              <w:t>,0</w:t>
            </w: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Охват н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селения поселения библи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течным обслуж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>ванием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bCs/>
                <w:sz w:val="28"/>
                <w:szCs w:val="28"/>
              </w:rPr>
            </w:pPr>
            <w:r w:rsidRPr="00960D62">
              <w:rPr>
                <w:bCs/>
                <w:sz w:val="28"/>
                <w:szCs w:val="28"/>
              </w:rPr>
              <w:t>пр</w:t>
            </w:r>
            <w:r w:rsidRPr="00960D62">
              <w:rPr>
                <w:bCs/>
                <w:sz w:val="28"/>
                <w:szCs w:val="28"/>
              </w:rPr>
              <w:t>о</w:t>
            </w:r>
            <w:r w:rsidRPr="00960D62">
              <w:rPr>
                <w:bCs/>
                <w:sz w:val="28"/>
                <w:szCs w:val="28"/>
              </w:rPr>
              <w:t>цент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3D00E8">
        <w:trPr>
          <w:trHeight w:val="204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Количес</w:t>
            </w:r>
            <w:r w:rsidRPr="00960D62">
              <w:rPr>
                <w:sz w:val="28"/>
                <w:szCs w:val="28"/>
              </w:rPr>
              <w:t>т</w:t>
            </w:r>
            <w:r w:rsidRPr="00960D62">
              <w:rPr>
                <w:sz w:val="28"/>
                <w:szCs w:val="28"/>
              </w:rPr>
              <w:t>во посещ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ний би</w:t>
            </w:r>
            <w:r w:rsidRPr="00960D62">
              <w:rPr>
                <w:sz w:val="28"/>
                <w:szCs w:val="28"/>
              </w:rPr>
              <w:t>б</w:t>
            </w:r>
            <w:r w:rsidRPr="00960D62">
              <w:rPr>
                <w:sz w:val="28"/>
                <w:szCs w:val="28"/>
              </w:rPr>
              <w:t>лиотек в расчете на 1-го жит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ля посел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ния в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bCs/>
                <w:sz w:val="28"/>
                <w:szCs w:val="28"/>
              </w:rPr>
            </w:pPr>
            <w:r w:rsidRPr="00960D62">
              <w:rPr>
                <w:bCs/>
                <w:sz w:val="28"/>
                <w:szCs w:val="28"/>
              </w:rPr>
              <w:t>ед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3D00E8"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Увелич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ние кол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>чества э</w:t>
            </w:r>
            <w:r w:rsidRPr="00960D62">
              <w:rPr>
                <w:sz w:val="28"/>
                <w:szCs w:val="28"/>
              </w:rPr>
              <w:t>к</w:t>
            </w:r>
            <w:r w:rsidRPr="00960D62">
              <w:rPr>
                <w:sz w:val="28"/>
                <w:szCs w:val="28"/>
              </w:rPr>
              <w:t>земпляров библи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течного фонда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bCs/>
                <w:sz w:val="28"/>
                <w:szCs w:val="28"/>
              </w:rPr>
            </w:pPr>
            <w:r w:rsidRPr="00960D62">
              <w:rPr>
                <w:bCs/>
                <w:sz w:val="28"/>
                <w:szCs w:val="28"/>
              </w:rPr>
              <w:t>ед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BA2ED4" w:rsidRPr="00960D62" w:rsidTr="003D00E8"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Количес</w:t>
            </w:r>
            <w:r w:rsidRPr="00960D62">
              <w:rPr>
                <w:sz w:val="28"/>
                <w:szCs w:val="28"/>
              </w:rPr>
              <w:t>т</w:t>
            </w:r>
            <w:r w:rsidRPr="00960D62">
              <w:rPr>
                <w:sz w:val="28"/>
                <w:szCs w:val="28"/>
              </w:rPr>
              <w:t>во орган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 xml:space="preserve">зованных и </w:t>
            </w:r>
            <w:r w:rsidRPr="00960D62">
              <w:rPr>
                <w:sz w:val="28"/>
                <w:szCs w:val="28"/>
              </w:rPr>
              <w:lastRenderedPageBreak/>
              <w:t>проведе</w:t>
            </w:r>
            <w:r w:rsidRPr="00960D62">
              <w:rPr>
                <w:sz w:val="28"/>
                <w:szCs w:val="28"/>
              </w:rPr>
              <w:t>н</w:t>
            </w:r>
            <w:r w:rsidRPr="00960D62">
              <w:rPr>
                <w:sz w:val="28"/>
                <w:szCs w:val="28"/>
              </w:rPr>
              <w:t>ных мер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приятий с целью продвиж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ния чт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ния, п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вышения информ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ционной культуры, организ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ции досуга и попул</w:t>
            </w:r>
            <w:r w:rsidRPr="00960D62">
              <w:rPr>
                <w:sz w:val="28"/>
                <w:szCs w:val="28"/>
              </w:rPr>
              <w:t>я</w:t>
            </w:r>
            <w:r w:rsidRPr="00960D62">
              <w:rPr>
                <w:sz w:val="28"/>
                <w:szCs w:val="28"/>
              </w:rPr>
              <w:t>ризации различных областей знания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bCs/>
                <w:sz w:val="28"/>
                <w:szCs w:val="28"/>
              </w:rPr>
            </w:pPr>
            <w:r w:rsidRPr="00960D62">
              <w:rPr>
                <w:bCs/>
                <w:sz w:val="28"/>
                <w:szCs w:val="28"/>
              </w:rPr>
              <w:lastRenderedPageBreak/>
              <w:t>ед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4" w:rsidRPr="00960D62" w:rsidRDefault="00BA2ED4" w:rsidP="009137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2ED4" w:rsidRPr="00960D62" w:rsidRDefault="00BA2ED4" w:rsidP="00BA2ED4">
      <w:pPr>
        <w:rPr>
          <w:sz w:val="28"/>
          <w:szCs w:val="28"/>
        </w:rPr>
      </w:pPr>
    </w:p>
    <w:p w:rsidR="00BA2ED4" w:rsidRPr="00BA2ED4" w:rsidRDefault="00BA2ED4" w:rsidP="00BA2ED4">
      <w:pPr>
        <w:jc w:val="right"/>
        <w:rPr>
          <w:sz w:val="28"/>
          <w:szCs w:val="28"/>
        </w:rPr>
      </w:pPr>
      <w:r w:rsidRPr="00BA2ED4">
        <w:rPr>
          <w:sz w:val="28"/>
          <w:szCs w:val="28"/>
        </w:rPr>
        <w:t xml:space="preserve"> Приложение №2 </w:t>
      </w:r>
    </w:p>
    <w:p w:rsidR="00BA2ED4" w:rsidRDefault="00BA2ED4" w:rsidP="00BA2ED4">
      <w:pPr>
        <w:jc w:val="right"/>
        <w:rPr>
          <w:sz w:val="28"/>
          <w:szCs w:val="28"/>
        </w:rPr>
      </w:pPr>
      <w:r w:rsidRPr="00BA2ED4">
        <w:rPr>
          <w:sz w:val="28"/>
          <w:szCs w:val="28"/>
        </w:rPr>
        <w:t xml:space="preserve"> к Подпрограмме №4</w:t>
      </w:r>
    </w:p>
    <w:p w:rsidR="00694BFC" w:rsidRPr="00BA2ED4" w:rsidRDefault="00694BFC" w:rsidP="00BA2ED4">
      <w:pPr>
        <w:jc w:val="right"/>
        <w:rPr>
          <w:sz w:val="28"/>
          <w:szCs w:val="28"/>
        </w:rPr>
      </w:pPr>
    </w:p>
    <w:p w:rsidR="00BA2ED4" w:rsidRPr="00960D62" w:rsidRDefault="00BA2ED4" w:rsidP="00BA2ED4">
      <w:pPr>
        <w:jc w:val="center"/>
        <w:rPr>
          <w:sz w:val="20"/>
          <w:szCs w:val="20"/>
        </w:rPr>
      </w:pPr>
      <w:r w:rsidRPr="00960D62">
        <w:rPr>
          <w:b/>
          <w:sz w:val="28"/>
          <w:szCs w:val="28"/>
        </w:rPr>
        <w:t>Перечень и финансирование  мероприятий</w:t>
      </w:r>
      <w:r>
        <w:rPr>
          <w:b/>
          <w:sz w:val="28"/>
          <w:szCs w:val="28"/>
        </w:rPr>
        <w:t xml:space="preserve"> </w:t>
      </w:r>
      <w:r w:rsidRPr="00960D62">
        <w:rPr>
          <w:b/>
          <w:color w:val="00000A"/>
          <w:sz w:val="28"/>
          <w:szCs w:val="28"/>
        </w:rPr>
        <w:t xml:space="preserve">Подпрограммы № </w:t>
      </w:r>
      <w:r w:rsidRPr="00960D62">
        <w:rPr>
          <w:b/>
          <w:sz w:val="28"/>
          <w:szCs w:val="28"/>
        </w:rPr>
        <w:t>4 «Разв</w:t>
      </w:r>
      <w:r w:rsidRPr="00960D62">
        <w:rPr>
          <w:b/>
          <w:sz w:val="28"/>
          <w:szCs w:val="28"/>
        </w:rPr>
        <w:t>и</w:t>
      </w:r>
      <w:r w:rsidRPr="00960D62">
        <w:rPr>
          <w:b/>
          <w:sz w:val="28"/>
          <w:szCs w:val="28"/>
        </w:rPr>
        <w:t>тие культуры, организация праздничных мероприятий на территории поселения»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567"/>
        <w:gridCol w:w="1269"/>
        <w:gridCol w:w="857"/>
        <w:gridCol w:w="1134"/>
        <w:gridCol w:w="1276"/>
        <w:gridCol w:w="249"/>
        <w:gridCol w:w="236"/>
        <w:gridCol w:w="350"/>
        <w:gridCol w:w="441"/>
        <w:gridCol w:w="1559"/>
      </w:tblGrid>
      <w:tr w:rsidR="0018403D" w:rsidRPr="00960D62" w:rsidTr="008F15D1">
        <w:tc>
          <w:tcPr>
            <w:tcW w:w="526" w:type="dxa"/>
            <w:vMerge w:val="restart"/>
            <w:hideMark/>
          </w:tcPr>
          <w:p w:rsidR="0018403D" w:rsidRPr="00BA2ED4" w:rsidRDefault="0018403D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№п/п</w:t>
            </w:r>
          </w:p>
        </w:tc>
        <w:tc>
          <w:tcPr>
            <w:tcW w:w="1567" w:type="dxa"/>
            <w:vMerge w:val="restart"/>
            <w:hideMark/>
          </w:tcPr>
          <w:p w:rsidR="0018403D" w:rsidRPr="00BA2ED4" w:rsidRDefault="0018403D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Меропри</w:t>
            </w:r>
            <w:r w:rsidRPr="00BA2ED4">
              <w:rPr>
                <w:sz w:val="28"/>
                <w:szCs w:val="28"/>
              </w:rPr>
              <w:t>я</w:t>
            </w:r>
            <w:r w:rsidRPr="00BA2ED4">
              <w:rPr>
                <w:sz w:val="28"/>
                <w:szCs w:val="28"/>
              </w:rPr>
              <w:t>тия по реализ</w:t>
            </w:r>
            <w:r w:rsidRPr="00BA2ED4">
              <w:rPr>
                <w:sz w:val="28"/>
                <w:szCs w:val="28"/>
              </w:rPr>
              <w:t>а</w:t>
            </w:r>
            <w:r w:rsidRPr="00BA2ED4">
              <w:rPr>
                <w:sz w:val="28"/>
                <w:szCs w:val="28"/>
              </w:rPr>
              <w:t>ции по</w:t>
            </w:r>
            <w:r w:rsidRPr="00BA2ED4">
              <w:rPr>
                <w:sz w:val="28"/>
                <w:szCs w:val="28"/>
              </w:rPr>
              <w:t>д</w:t>
            </w:r>
            <w:r w:rsidRPr="00BA2ED4">
              <w:rPr>
                <w:sz w:val="28"/>
                <w:szCs w:val="28"/>
              </w:rPr>
              <w:t>програ</w:t>
            </w:r>
            <w:r w:rsidRPr="00BA2ED4">
              <w:rPr>
                <w:sz w:val="28"/>
                <w:szCs w:val="28"/>
              </w:rPr>
              <w:t>м</w:t>
            </w:r>
            <w:r w:rsidRPr="00BA2ED4">
              <w:rPr>
                <w:sz w:val="28"/>
                <w:szCs w:val="28"/>
              </w:rPr>
              <w:t>мы</w:t>
            </w:r>
          </w:p>
        </w:tc>
        <w:tc>
          <w:tcPr>
            <w:tcW w:w="1269" w:type="dxa"/>
            <w:vMerge w:val="restart"/>
            <w:hideMark/>
          </w:tcPr>
          <w:p w:rsidR="0018403D" w:rsidRPr="00BA2ED4" w:rsidRDefault="0018403D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Исто</w:t>
            </w:r>
            <w:r w:rsidRPr="00BA2ED4">
              <w:rPr>
                <w:sz w:val="28"/>
                <w:szCs w:val="28"/>
              </w:rPr>
              <w:t>ч</w:t>
            </w:r>
            <w:r w:rsidRPr="00BA2ED4">
              <w:rPr>
                <w:sz w:val="28"/>
                <w:szCs w:val="28"/>
              </w:rPr>
              <w:t>ники фина</w:t>
            </w:r>
            <w:r w:rsidRPr="00BA2ED4">
              <w:rPr>
                <w:sz w:val="28"/>
                <w:szCs w:val="28"/>
              </w:rPr>
              <w:t>н</w:t>
            </w:r>
            <w:r w:rsidRPr="00BA2ED4">
              <w:rPr>
                <w:sz w:val="28"/>
                <w:szCs w:val="28"/>
              </w:rPr>
              <w:t>сиров</w:t>
            </w:r>
            <w:r w:rsidRPr="00BA2ED4">
              <w:rPr>
                <w:sz w:val="28"/>
                <w:szCs w:val="28"/>
              </w:rPr>
              <w:t>а</w:t>
            </w:r>
            <w:r w:rsidRPr="00BA2ED4">
              <w:rPr>
                <w:sz w:val="28"/>
                <w:szCs w:val="28"/>
              </w:rPr>
              <w:t>ния</w:t>
            </w:r>
          </w:p>
        </w:tc>
        <w:tc>
          <w:tcPr>
            <w:tcW w:w="857" w:type="dxa"/>
            <w:vMerge w:val="restart"/>
            <w:hideMark/>
          </w:tcPr>
          <w:p w:rsidR="0018403D" w:rsidRPr="00BA2ED4" w:rsidRDefault="0018403D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Срок и</w:t>
            </w:r>
            <w:r w:rsidRPr="00BA2ED4">
              <w:rPr>
                <w:sz w:val="28"/>
                <w:szCs w:val="28"/>
              </w:rPr>
              <w:t>с</w:t>
            </w:r>
            <w:r w:rsidRPr="00BA2ED4">
              <w:rPr>
                <w:sz w:val="28"/>
                <w:szCs w:val="28"/>
              </w:rPr>
              <w:t>по</w:t>
            </w:r>
            <w:r w:rsidRPr="00BA2ED4">
              <w:rPr>
                <w:sz w:val="28"/>
                <w:szCs w:val="28"/>
              </w:rPr>
              <w:t>л</w:t>
            </w:r>
            <w:r w:rsidRPr="00BA2ED4">
              <w:rPr>
                <w:sz w:val="28"/>
                <w:szCs w:val="28"/>
              </w:rPr>
              <w:t>н</w:t>
            </w:r>
            <w:r w:rsidRPr="00BA2ED4">
              <w:rPr>
                <w:sz w:val="28"/>
                <w:szCs w:val="28"/>
              </w:rPr>
              <w:t>е</w:t>
            </w:r>
            <w:r w:rsidRPr="00BA2ED4">
              <w:rPr>
                <w:sz w:val="28"/>
                <w:szCs w:val="28"/>
              </w:rPr>
              <w:t>ния м</w:t>
            </w:r>
            <w:r w:rsidRPr="00BA2ED4">
              <w:rPr>
                <w:sz w:val="28"/>
                <w:szCs w:val="28"/>
              </w:rPr>
              <w:t>е</w:t>
            </w:r>
            <w:r w:rsidRPr="00BA2ED4">
              <w:rPr>
                <w:sz w:val="28"/>
                <w:szCs w:val="28"/>
              </w:rPr>
              <w:t>р</w:t>
            </w:r>
            <w:r w:rsidRPr="00BA2ED4">
              <w:rPr>
                <w:sz w:val="28"/>
                <w:szCs w:val="28"/>
              </w:rPr>
              <w:t>о</w:t>
            </w:r>
            <w:r w:rsidRPr="00BA2ED4">
              <w:rPr>
                <w:sz w:val="28"/>
                <w:szCs w:val="28"/>
              </w:rPr>
              <w:t>пр</w:t>
            </w:r>
            <w:r w:rsidRPr="00BA2ED4">
              <w:rPr>
                <w:sz w:val="28"/>
                <w:szCs w:val="28"/>
              </w:rPr>
              <w:t>и</w:t>
            </w:r>
            <w:r w:rsidRPr="00BA2ED4">
              <w:rPr>
                <w:sz w:val="28"/>
                <w:szCs w:val="28"/>
              </w:rPr>
              <w:t>ятия</w:t>
            </w:r>
          </w:p>
        </w:tc>
        <w:tc>
          <w:tcPr>
            <w:tcW w:w="1134" w:type="dxa"/>
            <w:vMerge w:val="restart"/>
            <w:hideMark/>
          </w:tcPr>
          <w:p w:rsidR="0018403D" w:rsidRPr="00BA2ED4" w:rsidRDefault="0018403D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Объем фина</w:t>
            </w:r>
            <w:r w:rsidRPr="00BA2ED4">
              <w:rPr>
                <w:sz w:val="28"/>
                <w:szCs w:val="28"/>
              </w:rPr>
              <w:t>н</w:t>
            </w:r>
            <w:r w:rsidRPr="00BA2ED4">
              <w:rPr>
                <w:sz w:val="28"/>
                <w:szCs w:val="28"/>
              </w:rPr>
              <w:t>сир</w:t>
            </w:r>
            <w:r w:rsidRPr="00BA2ED4">
              <w:rPr>
                <w:sz w:val="28"/>
                <w:szCs w:val="28"/>
              </w:rPr>
              <w:t>о</w:t>
            </w:r>
            <w:r w:rsidRPr="00BA2ED4">
              <w:rPr>
                <w:sz w:val="28"/>
                <w:szCs w:val="28"/>
              </w:rPr>
              <w:t>вания мер</w:t>
            </w:r>
            <w:r w:rsidRPr="00BA2ED4">
              <w:rPr>
                <w:sz w:val="28"/>
                <w:szCs w:val="28"/>
              </w:rPr>
              <w:t>о</w:t>
            </w:r>
            <w:r w:rsidRPr="00BA2ED4">
              <w:rPr>
                <w:sz w:val="28"/>
                <w:szCs w:val="28"/>
              </w:rPr>
              <w:t>пр</w:t>
            </w:r>
            <w:r w:rsidRPr="00BA2ED4">
              <w:rPr>
                <w:sz w:val="28"/>
                <w:szCs w:val="28"/>
              </w:rPr>
              <w:t>и</w:t>
            </w:r>
            <w:r w:rsidRPr="00BA2ED4">
              <w:rPr>
                <w:sz w:val="28"/>
                <w:szCs w:val="28"/>
              </w:rPr>
              <w:t>ятий в тек</w:t>
            </w:r>
            <w:r w:rsidRPr="00BA2ED4">
              <w:rPr>
                <w:sz w:val="28"/>
                <w:szCs w:val="28"/>
              </w:rPr>
              <w:t>у</w:t>
            </w:r>
            <w:r w:rsidRPr="00BA2ED4">
              <w:rPr>
                <w:sz w:val="28"/>
                <w:szCs w:val="28"/>
              </w:rPr>
              <w:t>щем фина</w:t>
            </w:r>
            <w:r w:rsidRPr="00BA2ED4">
              <w:rPr>
                <w:sz w:val="28"/>
                <w:szCs w:val="28"/>
              </w:rPr>
              <w:t>н</w:t>
            </w:r>
            <w:r w:rsidRPr="00BA2ED4">
              <w:rPr>
                <w:sz w:val="28"/>
                <w:szCs w:val="28"/>
              </w:rPr>
              <w:t>совом году (тыс. руб.)*</w:t>
            </w:r>
          </w:p>
        </w:tc>
        <w:tc>
          <w:tcPr>
            <w:tcW w:w="2552" w:type="dxa"/>
            <w:gridSpan w:val="5"/>
            <w:hideMark/>
          </w:tcPr>
          <w:p w:rsidR="0018403D" w:rsidRPr="00BA2ED4" w:rsidRDefault="0018403D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Объем финансир</w:t>
            </w:r>
            <w:r w:rsidRPr="00BA2ED4">
              <w:rPr>
                <w:sz w:val="28"/>
                <w:szCs w:val="28"/>
              </w:rPr>
              <w:t>о</w:t>
            </w:r>
            <w:r w:rsidRPr="00BA2ED4">
              <w:rPr>
                <w:sz w:val="28"/>
                <w:szCs w:val="28"/>
              </w:rPr>
              <w:t>вания по годам (тыс. руб.)</w:t>
            </w:r>
          </w:p>
        </w:tc>
        <w:tc>
          <w:tcPr>
            <w:tcW w:w="1559" w:type="dxa"/>
            <w:vMerge w:val="restart"/>
            <w:hideMark/>
          </w:tcPr>
          <w:p w:rsidR="0018403D" w:rsidRPr="00BA2ED4" w:rsidRDefault="0018403D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Ответс</w:t>
            </w:r>
            <w:r w:rsidRPr="00BA2ED4">
              <w:rPr>
                <w:sz w:val="28"/>
                <w:szCs w:val="28"/>
              </w:rPr>
              <w:t>т</w:t>
            </w:r>
            <w:r w:rsidRPr="00BA2ED4">
              <w:rPr>
                <w:sz w:val="28"/>
                <w:szCs w:val="28"/>
              </w:rPr>
              <w:t>венный за выполн</w:t>
            </w:r>
            <w:r w:rsidRPr="00BA2ED4">
              <w:rPr>
                <w:sz w:val="28"/>
                <w:szCs w:val="28"/>
              </w:rPr>
              <w:t>е</w:t>
            </w:r>
            <w:r w:rsidRPr="00BA2ED4">
              <w:rPr>
                <w:sz w:val="28"/>
                <w:szCs w:val="28"/>
              </w:rPr>
              <w:t>ние мер</w:t>
            </w:r>
            <w:r w:rsidRPr="00BA2ED4">
              <w:rPr>
                <w:sz w:val="28"/>
                <w:szCs w:val="28"/>
              </w:rPr>
              <w:t>о</w:t>
            </w:r>
            <w:r w:rsidRPr="00BA2ED4">
              <w:rPr>
                <w:sz w:val="28"/>
                <w:szCs w:val="28"/>
              </w:rPr>
              <w:t>приятия  подпр</w:t>
            </w:r>
            <w:r w:rsidRPr="00BA2ED4">
              <w:rPr>
                <w:sz w:val="28"/>
                <w:szCs w:val="28"/>
              </w:rPr>
              <w:t>о</w:t>
            </w:r>
            <w:r w:rsidRPr="00BA2ED4">
              <w:rPr>
                <w:sz w:val="28"/>
                <w:szCs w:val="28"/>
              </w:rPr>
              <w:t>граммы</w:t>
            </w:r>
          </w:p>
        </w:tc>
      </w:tr>
      <w:tr w:rsidR="0018403D" w:rsidRPr="00960D62" w:rsidTr="008F15D1">
        <w:tc>
          <w:tcPr>
            <w:tcW w:w="526" w:type="dxa"/>
            <w:vMerge/>
            <w:hideMark/>
          </w:tcPr>
          <w:p w:rsidR="0018403D" w:rsidRPr="00960D62" w:rsidRDefault="0018403D" w:rsidP="00913709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hideMark/>
          </w:tcPr>
          <w:p w:rsidR="0018403D" w:rsidRPr="00960D62" w:rsidRDefault="0018403D" w:rsidP="0091370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hideMark/>
          </w:tcPr>
          <w:p w:rsidR="0018403D" w:rsidRPr="00960D62" w:rsidRDefault="0018403D" w:rsidP="00913709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hideMark/>
          </w:tcPr>
          <w:p w:rsidR="0018403D" w:rsidRPr="00960D62" w:rsidRDefault="0018403D" w:rsidP="0091370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8403D" w:rsidRPr="00960D62" w:rsidRDefault="0018403D" w:rsidP="0091370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18403D" w:rsidRPr="00BA2ED4" w:rsidRDefault="0018403D" w:rsidP="00913709">
            <w:pPr>
              <w:jc w:val="center"/>
              <w:rPr>
                <w:sz w:val="28"/>
                <w:szCs w:val="28"/>
              </w:rPr>
            </w:pPr>
            <w:r w:rsidRPr="00BA2ED4">
              <w:rPr>
                <w:sz w:val="28"/>
                <w:szCs w:val="28"/>
              </w:rPr>
              <w:t>2016 год</w:t>
            </w:r>
          </w:p>
        </w:tc>
        <w:tc>
          <w:tcPr>
            <w:tcW w:w="249" w:type="dxa"/>
            <w:hideMark/>
          </w:tcPr>
          <w:p w:rsidR="0018403D" w:rsidRPr="00BA2ED4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18403D" w:rsidRPr="00BA2ED4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960D62" w:rsidRDefault="0018403D" w:rsidP="00913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</w:tcPr>
          <w:p w:rsidR="0018403D" w:rsidRPr="00960D62" w:rsidRDefault="0018403D" w:rsidP="00913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18403D" w:rsidRPr="00960D62" w:rsidRDefault="0018403D" w:rsidP="00913709">
            <w:pPr>
              <w:rPr>
                <w:sz w:val="16"/>
                <w:szCs w:val="16"/>
              </w:rPr>
            </w:pPr>
          </w:p>
        </w:tc>
      </w:tr>
      <w:tr w:rsidR="0018403D" w:rsidRPr="00960D62" w:rsidTr="008F15D1">
        <w:tc>
          <w:tcPr>
            <w:tcW w:w="526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1</w:t>
            </w:r>
          </w:p>
        </w:tc>
        <w:tc>
          <w:tcPr>
            <w:tcW w:w="1567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2</w:t>
            </w: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3</w:t>
            </w:r>
          </w:p>
        </w:tc>
        <w:tc>
          <w:tcPr>
            <w:tcW w:w="857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7</w:t>
            </w:r>
          </w:p>
        </w:tc>
        <w:tc>
          <w:tcPr>
            <w:tcW w:w="24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8</w:t>
            </w:r>
          </w:p>
        </w:tc>
        <w:tc>
          <w:tcPr>
            <w:tcW w:w="236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9</w:t>
            </w:r>
          </w:p>
        </w:tc>
        <w:tc>
          <w:tcPr>
            <w:tcW w:w="350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10</w:t>
            </w:r>
          </w:p>
        </w:tc>
        <w:tc>
          <w:tcPr>
            <w:tcW w:w="441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12</w:t>
            </w:r>
          </w:p>
        </w:tc>
      </w:tr>
      <w:tr w:rsidR="0018403D" w:rsidRPr="00960D62" w:rsidTr="008F15D1">
        <w:trPr>
          <w:trHeight w:val="991"/>
        </w:trPr>
        <w:tc>
          <w:tcPr>
            <w:tcW w:w="526" w:type="dxa"/>
            <w:vMerge w:val="restart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1.</w:t>
            </w:r>
          </w:p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694BFC" w:rsidRDefault="0018403D" w:rsidP="0018403D">
            <w:pPr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694BFC" w:rsidRDefault="0018403D" w:rsidP="0018403D">
            <w:pPr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2</w:t>
            </w:r>
          </w:p>
        </w:tc>
        <w:tc>
          <w:tcPr>
            <w:tcW w:w="1567" w:type="dxa"/>
            <w:vMerge w:val="restart"/>
          </w:tcPr>
          <w:p w:rsidR="0018403D" w:rsidRPr="00694BFC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lastRenderedPageBreak/>
              <w:t xml:space="preserve">Создание </w:t>
            </w:r>
            <w:r w:rsidRPr="00694BFC">
              <w:rPr>
                <w:color w:val="00000A"/>
                <w:sz w:val="28"/>
                <w:szCs w:val="28"/>
              </w:rPr>
              <w:t>благопр</w:t>
            </w:r>
            <w:r w:rsidRPr="00694BFC">
              <w:rPr>
                <w:color w:val="00000A"/>
                <w:sz w:val="28"/>
                <w:szCs w:val="28"/>
              </w:rPr>
              <w:t>и</w:t>
            </w:r>
            <w:r w:rsidRPr="00694BFC">
              <w:rPr>
                <w:color w:val="00000A"/>
                <w:sz w:val="28"/>
                <w:szCs w:val="28"/>
              </w:rPr>
              <w:t>ятных у</w:t>
            </w:r>
            <w:r w:rsidRPr="00694BFC">
              <w:rPr>
                <w:color w:val="00000A"/>
                <w:sz w:val="28"/>
                <w:szCs w:val="28"/>
              </w:rPr>
              <w:t>с</w:t>
            </w:r>
            <w:r w:rsidRPr="00694BFC">
              <w:rPr>
                <w:color w:val="00000A"/>
                <w:sz w:val="28"/>
                <w:szCs w:val="28"/>
              </w:rPr>
              <w:lastRenderedPageBreak/>
              <w:t>ловий обеспеч</w:t>
            </w:r>
            <w:r w:rsidRPr="00694BFC">
              <w:rPr>
                <w:color w:val="00000A"/>
                <w:sz w:val="28"/>
                <w:szCs w:val="28"/>
              </w:rPr>
              <w:t>е</w:t>
            </w:r>
            <w:r w:rsidRPr="00694BFC">
              <w:rPr>
                <w:color w:val="00000A"/>
                <w:sz w:val="28"/>
                <w:szCs w:val="28"/>
              </w:rPr>
              <w:t>ния кул</w:t>
            </w:r>
            <w:r w:rsidRPr="00694BFC">
              <w:rPr>
                <w:color w:val="00000A"/>
                <w:sz w:val="28"/>
                <w:szCs w:val="28"/>
              </w:rPr>
              <w:t>ь</w:t>
            </w:r>
            <w:r w:rsidRPr="00694BFC">
              <w:rPr>
                <w:color w:val="00000A"/>
                <w:sz w:val="28"/>
                <w:szCs w:val="28"/>
              </w:rPr>
              <w:t>турного досуга ж</w:t>
            </w:r>
            <w:r w:rsidRPr="00694BFC">
              <w:rPr>
                <w:color w:val="00000A"/>
                <w:sz w:val="28"/>
                <w:szCs w:val="28"/>
              </w:rPr>
              <w:t>и</w:t>
            </w:r>
            <w:r w:rsidRPr="00694BFC">
              <w:rPr>
                <w:color w:val="00000A"/>
                <w:sz w:val="28"/>
                <w:szCs w:val="28"/>
              </w:rPr>
              <w:t xml:space="preserve">телей </w:t>
            </w:r>
            <w:r w:rsidRPr="00694BFC">
              <w:rPr>
                <w:sz w:val="28"/>
                <w:szCs w:val="28"/>
              </w:rPr>
              <w:t>п</w:t>
            </w:r>
            <w:r w:rsidRPr="00694BFC">
              <w:rPr>
                <w:sz w:val="28"/>
                <w:szCs w:val="28"/>
              </w:rPr>
              <w:t>о</w:t>
            </w:r>
            <w:r w:rsidRPr="00694BFC">
              <w:rPr>
                <w:sz w:val="28"/>
                <w:szCs w:val="28"/>
              </w:rPr>
              <w:t>селения (содерж</w:t>
            </w:r>
            <w:r w:rsidRPr="00694BFC">
              <w:rPr>
                <w:sz w:val="28"/>
                <w:szCs w:val="28"/>
              </w:rPr>
              <w:t>а</w:t>
            </w:r>
            <w:r w:rsidRPr="00694BFC">
              <w:rPr>
                <w:sz w:val="28"/>
                <w:szCs w:val="28"/>
              </w:rPr>
              <w:t>ние МКУК ПКСК).</w:t>
            </w:r>
          </w:p>
          <w:p w:rsidR="0018403D" w:rsidRPr="00694BFC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Организ</w:t>
            </w:r>
            <w:r w:rsidRPr="00694BFC">
              <w:rPr>
                <w:sz w:val="28"/>
                <w:szCs w:val="28"/>
              </w:rPr>
              <w:t>а</w:t>
            </w:r>
            <w:r w:rsidRPr="00694BFC">
              <w:rPr>
                <w:sz w:val="28"/>
                <w:szCs w:val="28"/>
              </w:rPr>
              <w:lastRenderedPageBreak/>
              <w:t>ция и</w:t>
            </w:r>
            <w:r>
              <w:rPr>
                <w:sz w:val="28"/>
                <w:szCs w:val="28"/>
              </w:rPr>
              <w:t xml:space="preserve"> </w:t>
            </w:r>
            <w:r w:rsidRPr="00694BFC">
              <w:rPr>
                <w:sz w:val="28"/>
                <w:szCs w:val="28"/>
              </w:rPr>
              <w:t>пр</w:t>
            </w:r>
            <w:r w:rsidRPr="00694BFC">
              <w:rPr>
                <w:sz w:val="28"/>
                <w:szCs w:val="28"/>
              </w:rPr>
              <w:t>о</w:t>
            </w:r>
            <w:r w:rsidRPr="00694BFC">
              <w:rPr>
                <w:sz w:val="28"/>
                <w:szCs w:val="28"/>
              </w:rPr>
              <w:t>ведение культурно-  досуговых и праз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ничных  меропри</w:t>
            </w:r>
            <w:r w:rsidRPr="00694BFC">
              <w:rPr>
                <w:sz w:val="28"/>
                <w:szCs w:val="28"/>
              </w:rPr>
              <w:t>я</w:t>
            </w:r>
            <w:r w:rsidRPr="00694BFC">
              <w:rPr>
                <w:sz w:val="28"/>
                <w:szCs w:val="28"/>
              </w:rPr>
              <w:t>тий для жителей поселения.</w:t>
            </w: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57" w:type="dxa"/>
            <w:vAlign w:val="center"/>
          </w:tcPr>
          <w:p w:rsidR="0018403D" w:rsidRPr="00694BFC" w:rsidRDefault="0018403D" w:rsidP="0018403D">
            <w:pPr>
              <w:widowControl w:val="0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</w:rPr>
              <w:t>16618,98</w:t>
            </w:r>
          </w:p>
        </w:tc>
        <w:tc>
          <w:tcPr>
            <w:tcW w:w="1276" w:type="dxa"/>
            <w:vAlign w:val="center"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</w:rPr>
              <w:t>16618,98</w:t>
            </w: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Специал</w:t>
            </w:r>
            <w:r w:rsidRPr="00694BFC">
              <w:rPr>
                <w:sz w:val="28"/>
                <w:szCs w:val="28"/>
              </w:rPr>
              <w:t>и</w:t>
            </w:r>
            <w:r w:rsidRPr="00694BFC">
              <w:rPr>
                <w:sz w:val="28"/>
                <w:szCs w:val="28"/>
              </w:rPr>
              <w:t>сты МКУК ПКСК</w:t>
            </w:r>
          </w:p>
        </w:tc>
      </w:tr>
      <w:tr w:rsidR="0018403D" w:rsidRPr="00960D62" w:rsidTr="008F15D1"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ва фед</w:t>
            </w:r>
            <w:r w:rsidRPr="00694BFC">
              <w:rPr>
                <w:sz w:val="28"/>
                <w:szCs w:val="28"/>
              </w:rPr>
              <w:t>е</w:t>
            </w:r>
            <w:r w:rsidRPr="00694BFC">
              <w:rPr>
                <w:sz w:val="28"/>
                <w:szCs w:val="28"/>
              </w:rPr>
              <w:t>ральн</w:t>
            </w:r>
            <w:r w:rsidRPr="00694BFC">
              <w:rPr>
                <w:sz w:val="28"/>
                <w:szCs w:val="28"/>
              </w:rPr>
              <w:t>о</w:t>
            </w:r>
            <w:r w:rsidRPr="00694BFC">
              <w:rPr>
                <w:sz w:val="28"/>
                <w:szCs w:val="28"/>
              </w:rPr>
              <w:t>го бю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жета</w:t>
            </w:r>
          </w:p>
        </w:tc>
        <w:tc>
          <w:tcPr>
            <w:tcW w:w="857" w:type="dxa"/>
            <w:vAlign w:val="center"/>
          </w:tcPr>
          <w:p w:rsidR="0018403D" w:rsidRPr="00694BFC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8403D" w:rsidRPr="00960D62" w:rsidTr="008F15D1"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ва бю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жета Лени</w:t>
            </w:r>
            <w:r w:rsidRPr="00694BFC">
              <w:rPr>
                <w:sz w:val="28"/>
                <w:szCs w:val="28"/>
              </w:rPr>
              <w:t>н</w:t>
            </w:r>
            <w:r w:rsidRPr="00694BFC">
              <w:rPr>
                <w:sz w:val="28"/>
                <w:szCs w:val="28"/>
              </w:rPr>
              <w:t>гра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ской о</w:t>
            </w:r>
            <w:r w:rsidRPr="00694BFC">
              <w:rPr>
                <w:sz w:val="28"/>
                <w:szCs w:val="28"/>
              </w:rPr>
              <w:t>б</w:t>
            </w:r>
            <w:r w:rsidRPr="00694BFC">
              <w:rPr>
                <w:sz w:val="28"/>
                <w:szCs w:val="28"/>
              </w:rPr>
              <w:t>ласти</w:t>
            </w:r>
          </w:p>
        </w:tc>
        <w:tc>
          <w:tcPr>
            <w:tcW w:w="857" w:type="dxa"/>
            <w:vAlign w:val="center"/>
          </w:tcPr>
          <w:p w:rsidR="0018403D" w:rsidRPr="00694BFC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</w:rPr>
              <w:t>800,3</w:t>
            </w:r>
          </w:p>
        </w:tc>
        <w:tc>
          <w:tcPr>
            <w:tcW w:w="1276" w:type="dxa"/>
            <w:vAlign w:val="center"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</w:rPr>
              <w:t>800,3</w:t>
            </w: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8403D" w:rsidRPr="00960D62" w:rsidTr="008F15D1"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Вн</w:t>
            </w:r>
            <w:r w:rsidRPr="00694BFC">
              <w:rPr>
                <w:sz w:val="28"/>
                <w:szCs w:val="28"/>
              </w:rPr>
              <w:t>е</w:t>
            </w:r>
            <w:r w:rsidRPr="00694BFC">
              <w:rPr>
                <w:sz w:val="28"/>
                <w:szCs w:val="28"/>
              </w:rPr>
              <w:t>бю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жетные исто</w:t>
            </w:r>
            <w:r w:rsidRPr="00694BFC">
              <w:rPr>
                <w:sz w:val="28"/>
                <w:szCs w:val="28"/>
              </w:rPr>
              <w:t>ч</w:t>
            </w:r>
            <w:r w:rsidRPr="00694BFC">
              <w:rPr>
                <w:sz w:val="28"/>
                <w:szCs w:val="28"/>
              </w:rPr>
              <w:t>ники</w:t>
            </w:r>
          </w:p>
        </w:tc>
        <w:tc>
          <w:tcPr>
            <w:tcW w:w="857" w:type="dxa"/>
            <w:vAlign w:val="center"/>
          </w:tcPr>
          <w:p w:rsidR="0018403D" w:rsidRPr="00694BFC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</w:rPr>
              <w:t>470,0</w:t>
            </w:r>
          </w:p>
        </w:tc>
        <w:tc>
          <w:tcPr>
            <w:tcW w:w="1276" w:type="dxa"/>
            <w:vAlign w:val="center"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</w:rPr>
              <w:t>470,0</w:t>
            </w: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8403D" w:rsidRPr="00960D62" w:rsidTr="008F15D1"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ва  бюдж</w:t>
            </w:r>
            <w:r w:rsidRPr="00694BFC">
              <w:rPr>
                <w:sz w:val="28"/>
                <w:szCs w:val="28"/>
              </w:rPr>
              <w:t>е</w:t>
            </w:r>
            <w:r w:rsidRPr="00694BFC">
              <w:rPr>
                <w:sz w:val="28"/>
                <w:szCs w:val="28"/>
              </w:rPr>
              <w:t>та Га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чинск</w:t>
            </w:r>
            <w:r w:rsidRPr="00694BFC">
              <w:rPr>
                <w:sz w:val="28"/>
                <w:szCs w:val="28"/>
              </w:rPr>
              <w:t>о</w:t>
            </w:r>
            <w:r w:rsidRPr="00694BFC">
              <w:rPr>
                <w:sz w:val="28"/>
                <w:szCs w:val="28"/>
              </w:rPr>
              <w:t>го м</w:t>
            </w:r>
            <w:r w:rsidRPr="00694BFC">
              <w:rPr>
                <w:sz w:val="28"/>
                <w:szCs w:val="28"/>
              </w:rPr>
              <w:t>у</w:t>
            </w:r>
            <w:r w:rsidRPr="00694BFC">
              <w:rPr>
                <w:sz w:val="28"/>
                <w:szCs w:val="28"/>
              </w:rPr>
              <w:t>ниц</w:t>
            </w:r>
            <w:r w:rsidRPr="00694BFC">
              <w:rPr>
                <w:sz w:val="28"/>
                <w:szCs w:val="28"/>
              </w:rPr>
              <w:t>и</w:t>
            </w:r>
            <w:r w:rsidRPr="00694BFC">
              <w:rPr>
                <w:sz w:val="28"/>
                <w:szCs w:val="28"/>
              </w:rPr>
              <w:t>пальн</w:t>
            </w:r>
            <w:r w:rsidRPr="00694BFC">
              <w:rPr>
                <w:sz w:val="28"/>
                <w:szCs w:val="28"/>
              </w:rPr>
              <w:t>о</w:t>
            </w:r>
            <w:r w:rsidRPr="00694BFC">
              <w:rPr>
                <w:sz w:val="28"/>
                <w:szCs w:val="28"/>
              </w:rPr>
              <w:t>го ра</w:t>
            </w:r>
            <w:r w:rsidRPr="00694BFC">
              <w:rPr>
                <w:sz w:val="28"/>
                <w:szCs w:val="28"/>
              </w:rPr>
              <w:t>й</w:t>
            </w:r>
            <w:r w:rsidRPr="00694BFC">
              <w:rPr>
                <w:sz w:val="28"/>
                <w:szCs w:val="28"/>
              </w:rPr>
              <w:t>она</w:t>
            </w:r>
          </w:p>
        </w:tc>
        <w:tc>
          <w:tcPr>
            <w:tcW w:w="857" w:type="dxa"/>
            <w:vAlign w:val="center"/>
          </w:tcPr>
          <w:p w:rsidR="0018403D" w:rsidRPr="00694BFC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8403D" w:rsidRPr="00960D62" w:rsidTr="008F15D1">
        <w:trPr>
          <w:trHeight w:val="702"/>
        </w:trPr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ва мес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ного бюдж</w:t>
            </w:r>
            <w:r w:rsidRPr="00694BFC">
              <w:rPr>
                <w:sz w:val="28"/>
                <w:szCs w:val="28"/>
              </w:rPr>
              <w:t>е</w:t>
            </w:r>
            <w:r w:rsidRPr="00694BFC">
              <w:rPr>
                <w:sz w:val="28"/>
                <w:szCs w:val="28"/>
              </w:rPr>
              <w:t xml:space="preserve">та </w:t>
            </w:r>
          </w:p>
        </w:tc>
        <w:tc>
          <w:tcPr>
            <w:tcW w:w="857" w:type="dxa"/>
            <w:vAlign w:val="center"/>
          </w:tcPr>
          <w:p w:rsidR="0018403D" w:rsidRPr="00694BFC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</w:rPr>
              <w:t>15348,68</w:t>
            </w:r>
          </w:p>
        </w:tc>
        <w:tc>
          <w:tcPr>
            <w:tcW w:w="1276" w:type="dxa"/>
          </w:tcPr>
          <w:p w:rsidR="0018403D" w:rsidRPr="0018403D" w:rsidRDefault="0018403D" w:rsidP="00913709">
            <w:pPr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</w:rPr>
              <w:t>15348,68</w:t>
            </w: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8403D" w:rsidRPr="00960D62" w:rsidTr="008F15D1">
        <w:trPr>
          <w:trHeight w:val="857"/>
        </w:trPr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Итого</w:t>
            </w:r>
          </w:p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18403D" w:rsidRPr="00694BFC" w:rsidRDefault="0018403D" w:rsidP="0018403D">
            <w:pPr>
              <w:widowControl w:val="0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  <w:lang w:val="en-US"/>
              </w:rPr>
              <w:t>6</w:t>
            </w:r>
            <w:r w:rsidRPr="0018403D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vAlign w:val="center"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  <w:lang w:val="en-US"/>
              </w:rPr>
              <w:t>6</w:t>
            </w:r>
            <w:r w:rsidRPr="0018403D">
              <w:rPr>
                <w:sz w:val="28"/>
                <w:szCs w:val="28"/>
              </w:rPr>
              <w:t>30,0</w:t>
            </w: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Специал</w:t>
            </w:r>
            <w:r w:rsidRPr="00694BFC">
              <w:rPr>
                <w:sz w:val="28"/>
                <w:szCs w:val="28"/>
              </w:rPr>
              <w:t>и</w:t>
            </w:r>
            <w:r w:rsidRPr="00694BFC">
              <w:rPr>
                <w:sz w:val="28"/>
                <w:szCs w:val="28"/>
              </w:rPr>
              <w:t>сты МКУК ПКСК</w:t>
            </w:r>
          </w:p>
        </w:tc>
      </w:tr>
      <w:tr w:rsidR="0018403D" w:rsidRPr="00960D62" w:rsidTr="008F15D1">
        <w:trPr>
          <w:trHeight w:val="489"/>
        </w:trPr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ва фед</w:t>
            </w:r>
            <w:r w:rsidRPr="00694BFC">
              <w:rPr>
                <w:sz w:val="28"/>
                <w:szCs w:val="28"/>
              </w:rPr>
              <w:t>е</w:t>
            </w:r>
            <w:r w:rsidRPr="00694BFC">
              <w:rPr>
                <w:sz w:val="28"/>
                <w:szCs w:val="28"/>
              </w:rPr>
              <w:t>ральн</w:t>
            </w:r>
            <w:r w:rsidRPr="00694BFC">
              <w:rPr>
                <w:sz w:val="28"/>
                <w:szCs w:val="28"/>
              </w:rPr>
              <w:t>о</w:t>
            </w:r>
            <w:r w:rsidRPr="00694BFC">
              <w:rPr>
                <w:sz w:val="28"/>
                <w:szCs w:val="28"/>
              </w:rPr>
              <w:t>го бю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жета</w:t>
            </w:r>
          </w:p>
        </w:tc>
        <w:tc>
          <w:tcPr>
            <w:tcW w:w="857" w:type="dxa"/>
            <w:vAlign w:val="center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8403D" w:rsidRPr="00960D62" w:rsidTr="008F15D1">
        <w:trPr>
          <w:trHeight w:val="553"/>
        </w:trPr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ва бю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жета Лени</w:t>
            </w:r>
            <w:r w:rsidRPr="00694BFC">
              <w:rPr>
                <w:sz w:val="28"/>
                <w:szCs w:val="28"/>
              </w:rPr>
              <w:t>н</w:t>
            </w:r>
            <w:r w:rsidRPr="00694BFC">
              <w:rPr>
                <w:sz w:val="28"/>
                <w:szCs w:val="28"/>
              </w:rPr>
              <w:lastRenderedPageBreak/>
              <w:t>гра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ской о</w:t>
            </w:r>
            <w:r w:rsidRPr="00694BFC">
              <w:rPr>
                <w:sz w:val="28"/>
                <w:szCs w:val="28"/>
              </w:rPr>
              <w:t>б</w:t>
            </w:r>
            <w:r w:rsidRPr="00694BFC">
              <w:rPr>
                <w:sz w:val="28"/>
                <w:szCs w:val="28"/>
              </w:rPr>
              <w:t>ласти</w:t>
            </w:r>
          </w:p>
        </w:tc>
        <w:tc>
          <w:tcPr>
            <w:tcW w:w="857" w:type="dxa"/>
            <w:vAlign w:val="center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8403D" w:rsidRPr="00960D62" w:rsidTr="008F15D1">
        <w:trPr>
          <w:trHeight w:val="213"/>
        </w:trPr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Вн</w:t>
            </w:r>
            <w:r w:rsidRPr="00694BFC">
              <w:rPr>
                <w:sz w:val="28"/>
                <w:szCs w:val="28"/>
              </w:rPr>
              <w:t>е</w:t>
            </w:r>
            <w:r w:rsidRPr="00694BFC">
              <w:rPr>
                <w:sz w:val="28"/>
                <w:szCs w:val="28"/>
              </w:rPr>
              <w:t>бю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жетные исто</w:t>
            </w:r>
            <w:r w:rsidRPr="00694BFC">
              <w:rPr>
                <w:sz w:val="28"/>
                <w:szCs w:val="28"/>
              </w:rPr>
              <w:t>ч</w:t>
            </w:r>
            <w:r w:rsidRPr="00694BFC">
              <w:rPr>
                <w:sz w:val="28"/>
                <w:szCs w:val="28"/>
              </w:rPr>
              <w:t>ники</w:t>
            </w:r>
          </w:p>
        </w:tc>
        <w:tc>
          <w:tcPr>
            <w:tcW w:w="857" w:type="dxa"/>
            <w:vAlign w:val="center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  <w:lang w:val="en-US"/>
              </w:rPr>
              <w:t>1</w:t>
            </w:r>
            <w:r w:rsidRPr="0018403D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vAlign w:val="center"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  <w:lang w:val="en-US"/>
              </w:rPr>
              <w:t>1</w:t>
            </w:r>
            <w:r w:rsidRPr="0018403D">
              <w:rPr>
                <w:sz w:val="28"/>
                <w:szCs w:val="28"/>
              </w:rPr>
              <w:t>30,0</w:t>
            </w: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8403D" w:rsidRPr="00960D62" w:rsidTr="008F15D1">
        <w:trPr>
          <w:trHeight w:val="465"/>
        </w:trPr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ва  бюдж</w:t>
            </w:r>
            <w:r w:rsidRPr="00694BFC">
              <w:rPr>
                <w:sz w:val="28"/>
                <w:szCs w:val="28"/>
              </w:rPr>
              <w:t>е</w:t>
            </w:r>
            <w:r w:rsidRPr="00694BFC">
              <w:rPr>
                <w:sz w:val="28"/>
                <w:szCs w:val="28"/>
              </w:rPr>
              <w:t>та Га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чинск</w:t>
            </w:r>
            <w:r w:rsidRPr="00694BFC">
              <w:rPr>
                <w:sz w:val="28"/>
                <w:szCs w:val="28"/>
              </w:rPr>
              <w:t>о</w:t>
            </w:r>
            <w:r w:rsidRPr="00694BFC">
              <w:rPr>
                <w:sz w:val="28"/>
                <w:szCs w:val="28"/>
              </w:rPr>
              <w:t>го м</w:t>
            </w:r>
            <w:r w:rsidRPr="00694BFC">
              <w:rPr>
                <w:sz w:val="28"/>
                <w:szCs w:val="28"/>
              </w:rPr>
              <w:t>у</w:t>
            </w:r>
            <w:r w:rsidRPr="00694BFC">
              <w:rPr>
                <w:sz w:val="28"/>
                <w:szCs w:val="28"/>
              </w:rPr>
              <w:t>ниц</w:t>
            </w:r>
            <w:r w:rsidRPr="00694BFC">
              <w:rPr>
                <w:sz w:val="28"/>
                <w:szCs w:val="28"/>
              </w:rPr>
              <w:t>и</w:t>
            </w:r>
            <w:r w:rsidRPr="00694BFC">
              <w:rPr>
                <w:sz w:val="28"/>
                <w:szCs w:val="28"/>
              </w:rPr>
              <w:t>пальн</w:t>
            </w:r>
            <w:r w:rsidRPr="00694BFC">
              <w:rPr>
                <w:sz w:val="28"/>
                <w:szCs w:val="28"/>
              </w:rPr>
              <w:t>о</w:t>
            </w:r>
            <w:r w:rsidRPr="00694BFC">
              <w:rPr>
                <w:sz w:val="28"/>
                <w:szCs w:val="28"/>
              </w:rPr>
              <w:t>го ра</w:t>
            </w:r>
            <w:r w:rsidRPr="00694BFC">
              <w:rPr>
                <w:sz w:val="28"/>
                <w:szCs w:val="28"/>
              </w:rPr>
              <w:t>й</w:t>
            </w:r>
            <w:r w:rsidRPr="00694BFC">
              <w:rPr>
                <w:sz w:val="28"/>
                <w:szCs w:val="28"/>
              </w:rPr>
              <w:t>она</w:t>
            </w:r>
          </w:p>
        </w:tc>
        <w:tc>
          <w:tcPr>
            <w:tcW w:w="857" w:type="dxa"/>
            <w:vAlign w:val="center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8403D" w:rsidRPr="00960D62" w:rsidTr="008F15D1">
        <w:trPr>
          <w:trHeight w:val="1207"/>
        </w:trPr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ва мес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ного бюдж</w:t>
            </w:r>
            <w:r w:rsidRPr="00694BFC">
              <w:rPr>
                <w:sz w:val="28"/>
                <w:szCs w:val="28"/>
              </w:rPr>
              <w:t>е</w:t>
            </w:r>
            <w:r w:rsidRPr="00694BFC">
              <w:rPr>
                <w:sz w:val="28"/>
                <w:szCs w:val="28"/>
              </w:rPr>
              <w:t xml:space="preserve">та </w:t>
            </w:r>
          </w:p>
        </w:tc>
        <w:tc>
          <w:tcPr>
            <w:tcW w:w="857" w:type="dxa"/>
            <w:vAlign w:val="center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</w:rPr>
              <w:t>500,0</w:t>
            </w:r>
          </w:p>
        </w:tc>
        <w:tc>
          <w:tcPr>
            <w:tcW w:w="1276" w:type="dxa"/>
            <w:vAlign w:val="center"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</w:rPr>
              <w:t>500,0</w:t>
            </w: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8403D" w:rsidRPr="00960D62" w:rsidTr="008F15D1">
        <w:tc>
          <w:tcPr>
            <w:tcW w:w="526" w:type="dxa"/>
            <w:vMerge w:val="restart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vMerge w:val="restart"/>
          </w:tcPr>
          <w:p w:rsidR="0018403D" w:rsidRPr="00694BFC" w:rsidRDefault="0018403D" w:rsidP="0091370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694BFC">
              <w:rPr>
                <w:color w:val="00000A"/>
                <w:sz w:val="28"/>
                <w:szCs w:val="28"/>
              </w:rPr>
              <w:t>Организ</w:t>
            </w:r>
            <w:r w:rsidRPr="00694BFC">
              <w:rPr>
                <w:color w:val="00000A"/>
                <w:sz w:val="28"/>
                <w:szCs w:val="28"/>
              </w:rPr>
              <w:t>а</w:t>
            </w:r>
            <w:r w:rsidRPr="00694BFC">
              <w:rPr>
                <w:color w:val="00000A"/>
                <w:sz w:val="28"/>
                <w:szCs w:val="28"/>
              </w:rPr>
              <w:t>ция би</w:t>
            </w:r>
            <w:r w:rsidRPr="00694BFC">
              <w:rPr>
                <w:color w:val="00000A"/>
                <w:sz w:val="28"/>
                <w:szCs w:val="28"/>
              </w:rPr>
              <w:t>б</w:t>
            </w:r>
            <w:r w:rsidRPr="00694BFC">
              <w:rPr>
                <w:color w:val="00000A"/>
                <w:sz w:val="28"/>
                <w:szCs w:val="28"/>
              </w:rPr>
              <w:t>лиотечн</w:t>
            </w:r>
            <w:r w:rsidRPr="00694BFC">
              <w:rPr>
                <w:color w:val="00000A"/>
                <w:sz w:val="28"/>
                <w:szCs w:val="28"/>
              </w:rPr>
              <w:t>о</w:t>
            </w:r>
            <w:r w:rsidRPr="00694BFC">
              <w:rPr>
                <w:color w:val="00000A"/>
                <w:sz w:val="28"/>
                <w:szCs w:val="28"/>
              </w:rPr>
              <w:t>го обсл</w:t>
            </w:r>
            <w:r w:rsidRPr="00694BFC">
              <w:rPr>
                <w:color w:val="00000A"/>
                <w:sz w:val="28"/>
                <w:szCs w:val="28"/>
              </w:rPr>
              <w:t>у</w:t>
            </w:r>
            <w:r w:rsidRPr="00694BFC">
              <w:rPr>
                <w:color w:val="00000A"/>
                <w:sz w:val="28"/>
                <w:szCs w:val="28"/>
              </w:rPr>
              <w:t>живания населения, компле</w:t>
            </w:r>
            <w:r w:rsidRPr="00694BFC">
              <w:rPr>
                <w:color w:val="00000A"/>
                <w:sz w:val="28"/>
                <w:szCs w:val="28"/>
              </w:rPr>
              <w:t>к</w:t>
            </w:r>
            <w:r w:rsidRPr="00694BFC">
              <w:rPr>
                <w:color w:val="00000A"/>
                <w:sz w:val="28"/>
                <w:szCs w:val="28"/>
              </w:rPr>
              <w:t>тование и обеспеч</w:t>
            </w:r>
            <w:r w:rsidRPr="00694BFC">
              <w:rPr>
                <w:color w:val="00000A"/>
                <w:sz w:val="28"/>
                <w:szCs w:val="28"/>
              </w:rPr>
              <w:t>е</w:t>
            </w:r>
            <w:r w:rsidRPr="00694BFC">
              <w:rPr>
                <w:color w:val="00000A"/>
                <w:sz w:val="28"/>
                <w:szCs w:val="28"/>
              </w:rPr>
              <w:t>ние с</w:t>
            </w:r>
            <w:r w:rsidRPr="00694BFC">
              <w:rPr>
                <w:color w:val="00000A"/>
                <w:sz w:val="28"/>
                <w:szCs w:val="28"/>
              </w:rPr>
              <w:t>о</w:t>
            </w:r>
            <w:r w:rsidRPr="00694BFC">
              <w:rPr>
                <w:color w:val="00000A"/>
                <w:sz w:val="28"/>
                <w:szCs w:val="28"/>
              </w:rPr>
              <w:t>хранности библи</w:t>
            </w:r>
            <w:r w:rsidRPr="00694BFC">
              <w:rPr>
                <w:color w:val="00000A"/>
                <w:sz w:val="28"/>
                <w:szCs w:val="28"/>
              </w:rPr>
              <w:t>о</w:t>
            </w:r>
            <w:r w:rsidRPr="00694BFC">
              <w:rPr>
                <w:color w:val="00000A"/>
                <w:sz w:val="28"/>
                <w:szCs w:val="28"/>
              </w:rPr>
              <w:t>течных фондов библиотек поселения.</w:t>
            </w:r>
          </w:p>
          <w:p w:rsidR="0018403D" w:rsidRPr="00694BFC" w:rsidRDefault="0018403D" w:rsidP="00913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Итого</w:t>
            </w:r>
          </w:p>
        </w:tc>
        <w:tc>
          <w:tcPr>
            <w:tcW w:w="857" w:type="dxa"/>
            <w:vAlign w:val="center"/>
            <w:hideMark/>
          </w:tcPr>
          <w:p w:rsidR="0018403D" w:rsidRPr="00694BFC" w:rsidRDefault="0018403D" w:rsidP="0018403D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  <w:vAlign w:val="center"/>
            <w:hideMark/>
          </w:tcPr>
          <w:p w:rsidR="0018403D" w:rsidRPr="0018403D" w:rsidRDefault="0018403D" w:rsidP="0018403D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</w:rPr>
              <w:t>1811,0</w:t>
            </w:r>
          </w:p>
        </w:tc>
        <w:tc>
          <w:tcPr>
            <w:tcW w:w="1276" w:type="dxa"/>
            <w:vAlign w:val="center"/>
            <w:hideMark/>
          </w:tcPr>
          <w:p w:rsidR="0018403D" w:rsidRPr="0018403D" w:rsidRDefault="0018403D" w:rsidP="0018403D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</w:rPr>
              <w:t>1811,0</w:t>
            </w: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Специал</w:t>
            </w:r>
            <w:r w:rsidRPr="00694BFC">
              <w:rPr>
                <w:sz w:val="28"/>
                <w:szCs w:val="28"/>
              </w:rPr>
              <w:t>и</w:t>
            </w:r>
            <w:r w:rsidRPr="00694BFC">
              <w:rPr>
                <w:sz w:val="28"/>
                <w:szCs w:val="28"/>
              </w:rPr>
              <w:t>сты МКУК ПКСК</w:t>
            </w:r>
          </w:p>
        </w:tc>
      </w:tr>
      <w:tr w:rsidR="0018403D" w:rsidRPr="00960D62" w:rsidTr="008F15D1"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18403D" w:rsidRPr="00694BFC" w:rsidRDefault="0018403D" w:rsidP="00913709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126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Align w:val="center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8403D" w:rsidRPr="00960D62" w:rsidTr="008F15D1"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ва фед</w:t>
            </w:r>
            <w:r w:rsidRPr="00694BFC">
              <w:rPr>
                <w:sz w:val="28"/>
                <w:szCs w:val="28"/>
              </w:rPr>
              <w:t>е</w:t>
            </w:r>
            <w:r w:rsidRPr="00694BFC">
              <w:rPr>
                <w:sz w:val="28"/>
                <w:szCs w:val="28"/>
              </w:rPr>
              <w:t>ральн</w:t>
            </w:r>
            <w:r w:rsidRPr="00694BFC">
              <w:rPr>
                <w:sz w:val="28"/>
                <w:szCs w:val="28"/>
              </w:rPr>
              <w:t>о</w:t>
            </w:r>
            <w:r w:rsidRPr="00694BFC">
              <w:rPr>
                <w:sz w:val="28"/>
                <w:szCs w:val="28"/>
              </w:rPr>
              <w:t>го бю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жета</w:t>
            </w:r>
          </w:p>
        </w:tc>
        <w:tc>
          <w:tcPr>
            <w:tcW w:w="857" w:type="dxa"/>
            <w:vAlign w:val="center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8403D" w:rsidRPr="00960D62" w:rsidTr="008F15D1"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ва бю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жета Лени</w:t>
            </w:r>
            <w:r w:rsidRPr="00694BFC">
              <w:rPr>
                <w:sz w:val="28"/>
                <w:szCs w:val="28"/>
              </w:rPr>
              <w:t>н</w:t>
            </w:r>
            <w:r w:rsidRPr="00694BFC">
              <w:rPr>
                <w:sz w:val="28"/>
                <w:szCs w:val="28"/>
              </w:rPr>
              <w:t>гра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ской о</w:t>
            </w:r>
            <w:r w:rsidRPr="00694BFC">
              <w:rPr>
                <w:sz w:val="28"/>
                <w:szCs w:val="28"/>
              </w:rPr>
              <w:t>б</w:t>
            </w:r>
            <w:r w:rsidRPr="00694BFC">
              <w:rPr>
                <w:sz w:val="28"/>
                <w:szCs w:val="28"/>
              </w:rPr>
              <w:t>ласти</w:t>
            </w:r>
          </w:p>
        </w:tc>
        <w:tc>
          <w:tcPr>
            <w:tcW w:w="857" w:type="dxa"/>
            <w:vAlign w:val="center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8403D" w:rsidRPr="00960D62" w:rsidTr="008F15D1"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Вн</w:t>
            </w:r>
            <w:r w:rsidRPr="00694BFC">
              <w:rPr>
                <w:sz w:val="28"/>
                <w:szCs w:val="28"/>
              </w:rPr>
              <w:t>е</w:t>
            </w:r>
            <w:r w:rsidRPr="00694BFC">
              <w:rPr>
                <w:sz w:val="28"/>
                <w:szCs w:val="28"/>
              </w:rPr>
              <w:t>бю</w:t>
            </w:r>
            <w:r w:rsidRPr="00694BFC">
              <w:rPr>
                <w:sz w:val="28"/>
                <w:szCs w:val="28"/>
              </w:rPr>
              <w:t>д</w:t>
            </w:r>
            <w:r w:rsidRPr="00694BFC">
              <w:rPr>
                <w:sz w:val="28"/>
                <w:szCs w:val="28"/>
              </w:rPr>
              <w:t>жетные исто</w:t>
            </w:r>
            <w:r w:rsidRPr="00694BFC">
              <w:rPr>
                <w:sz w:val="28"/>
                <w:szCs w:val="28"/>
              </w:rPr>
              <w:t>ч</w:t>
            </w:r>
            <w:r w:rsidRPr="00694BFC">
              <w:rPr>
                <w:sz w:val="28"/>
                <w:szCs w:val="28"/>
              </w:rPr>
              <w:t>ники</w:t>
            </w:r>
          </w:p>
        </w:tc>
        <w:tc>
          <w:tcPr>
            <w:tcW w:w="857" w:type="dxa"/>
            <w:vAlign w:val="center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8403D" w:rsidRPr="00960D62" w:rsidTr="008F15D1"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ва  бюдж</w:t>
            </w:r>
            <w:r w:rsidRPr="00694BFC">
              <w:rPr>
                <w:sz w:val="28"/>
                <w:szCs w:val="28"/>
              </w:rPr>
              <w:t>е</w:t>
            </w:r>
            <w:r w:rsidRPr="00694BFC">
              <w:rPr>
                <w:sz w:val="28"/>
                <w:szCs w:val="28"/>
              </w:rPr>
              <w:t>та Га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чинск</w:t>
            </w:r>
            <w:r w:rsidRPr="00694BFC">
              <w:rPr>
                <w:sz w:val="28"/>
                <w:szCs w:val="28"/>
              </w:rPr>
              <w:t>о</w:t>
            </w:r>
            <w:r w:rsidRPr="00694BFC">
              <w:rPr>
                <w:sz w:val="28"/>
                <w:szCs w:val="28"/>
              </w:rPr>
              <w:t>го м</w:t>
            </w:r>
            <w:r w:rsidRPr="00694BFC">
              <w:rPr>
                <w:sz w:val="28"/>
                <w:szCs w:val="28"/>
              </w:rPr>
              <w:t>у</w:t>
            </w:r>
            <w:r w:rsidRPr="00694BFC">
              <w:rPr>
                <w:sz w:val="28"/>
                <w:szCs w:val="28"/>
              </w:rPr>
              <w:t>ниц</w:t>
            </w:r>
            <w:r w:rsidRPr="00694BFC">
              <w:rPr>
                <w:sz w:val="28"/>
                <w:szCs w:val="28"/>
              </w:rPr>
              <w:t>и</w:t>
            </w:r>
            <w:r w:rsidRPr="00694BFC">
              <w:rPr>
                <w:sz w:val="28"/>
                <w:szCs w:val="28"/>
              </w:rPr>
              <w:t>пальн</w:t>
            </w:r>
            <w:r w:rsidRPr="00694BFC">
              <w:rPr>
                <w:sz w:val="28"/>
                <w:szCs w:val="28"/>
              </w:rPr>
              <w:t>о</w:t>
            </w:r>
            <w:r w:rsidRPr="00694BFC">
              <w:rPr>
                <w:sz w:val="28"/>
                <w:szCs w:val="28"/>
              </w:rPr>
              <w:t>го ра</w:t>
            </w:r>
            <w:r w:rsidRPr="00694BFC">
              <w:rPr>
                <w:sz w:val="28"/>
                <w:szCs w:val="28"/>
              </w:rPr>
              <w:t>й</w:t>
            </w:r>
            <w:r w:rsidRPr="00694BFC">
              <w:rPr>
                <w:sz w:val="28"/>
                <w:szCs w:val="28"/>
              </w:rPr>
              <w:t>она</w:t>
            </w:r>
          </w:p>
        </w:tc>
        <w:tc>
          <w:tcPr>
            <w:tcW w:w="857" w:type="dxa"/>
            <w:vAlign w:val="center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18403D" w:rsidRPr="003D00E8" w:rsidRDefault="0018403D" w:rsidP="00913709">
            <w:pPr>
              <w:widowControl w:val="0"/>
              <w:jc w:val="center"/>
            </w:pP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8403D" w:rsidRPr="00960D62" w:rsidTr="008F15D1">
        <w:trPr>
          <w:trHeight w:val="910"/>
        </w:trPr>
        <w:tc>
          <w:tcPr>
            <w:tcW w:w="526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>Средс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ва мес</w:t>
            </w:r>
            <w:r w:rsidRPr="00694BFC">
              <w:rPr>
                <w:sz w:val="28"/>
                <w:szCs w:val="28"/>
              </w:rPr>
              <w:t>т</w:t>
            </w:r>
            <w:r w:rsidRPr="00694BFC">
              <w:rPr>
                <w:sz w:val="28"/>
                <w:szCs w:val="28"/>
              </w:rPr>
              <w:t>ного бюдж</w:t>
            </w:r>
            <w:r w:rsidRPr="00694BFC">
              <w:rPr>
                <w:sz w:val="28"/>
                <w:szCs w:val="28"/>
              </w:rPr>
              <w:t>е</w:t>
            </w:r>
            <w:r w:rsidRPr="00694BFC">
              <w:rPr>
                <w:sz w:val="28"/>
                <w:szCs w:val="28"/>
              </w:rPr>
              <w:t xml:space="preserve">та </w:t>
            </w:r>
          </w:p>
        </w:tc>
        <w:tc>
          <w:tcPr>
            <w:tcW w:w="857" w:type="dxa"/>
            <w:vAlign w:val="center"/>
            <w:hideMark/>
          </w:tcPr>
          <w:p w:rsidR="0018403D" w:rsidRPr="00694BFC" w:rsidRDefault="0018403D" w:rsidP="0018403D">
            <w:pPr>
              <w:jc w:val="center"/>
              <w:rPr>
                <w:sz w:val="28"/>
                <w:szCs w:val="28"/>
              </w:rPr>
            </w:pPr>
            <w:r w:rsidRPr="00694BFC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  <w:vAlign w:val="center"/>
            <w:hideMark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</w:rPr>
              <w:t>1811,0</w:t>
            </w:r>
          </w:p>
        </w:tc>
        <w:tc>
          <w:tcPr>
            <w:tcW w:w="1276" w:type="dxa"/>
            <w:vAlign w:val="center"/>
            <w:hideMark/>
          </w:tcPr>
          <w:p w:rsidR="0018403D" w:rsidRPr="0018403D" w:rsidRDefault="0018403D" w:rsidP="00913709">
            <w:pPr>
              <w:widowControl w:val="0"/>
              <w:jc w:val="center"/>
              <w:rPr>
                <w:sz w:val="28"/>
                <w:szCs w:val="28"/>
              </w:rPr>
            </w:pPr>
            <w:r w:rsidRPr="0018403D">
              <w:rPr>
                <w:sz w:val="28"/>
                <w:szCs w:val="28"/>
              </w:rPr>
              <w:t>1811,0</w:t>
            </w: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  <w:tr w:rsidR="0018403D" w:rsidRPr="00960D62" w:rsidTr="008F15D1">
        <w:trPr>
          <w:trHeight w:val="910"/>
        </w:trPr>
        <w:tc>
          <w:tcPr>
            <w:tcW w:w="526" w:type="dxa"/>
            <w:hideMark/>
          </w:tcPr>
          <w:p w:rsidR="0018403D" w:rsidRPr="00694BFC" w:rsidRDefault="0018403D" w:rsidP="00913709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hideMark/>
          </w:tcPr>
          <w:p w:rsidR="0018403D" w:rsidRPr="00694BFC" w:rsidRDefault="0018403D" w:rsidP="00913709">
            <w:pPr>
              <w:rPr>
                <w:b/>
                <w:sz w:val="28"/>
                <w:szCs w:val="28"/>
              </w:rPr>
            </w:pPr>
          </w:p>
          <w:p w:rsidR="0018403D" w:rsidRPr="00694BFC" w:rsidRDefault="0018403D" w:rsidP="00913709">
            <w:pPr>
              <w:jc w:val="center"/>
              <w:rPr>
                <w:b/>
                <w:sz w:val="28"/>
                <w:szCs w:val="28"/>
              </w:rPr>
            </w:pPr>
            <w:r w:rsidRPr="00694BF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9" w:type="dxa"/>
            <w:hideMark/>
          </w:tcPr>
          <w:p w:rsidR="0018403D" w:rsidRPr="00694BFC" w:rsidRDefault="0018403D" w:rsidP="009137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  <w:hideMark/>
          </w:tcPr>
          <w:p w:rsidR="0018403D" w:rsidRPr="00694BFC" w:rsidRDefault="0018403D" w:rsidP="009137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18403D" w:rsidRPr="008F15D1" w:rsidRDefault="008F15D1" w:rsidP="00913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19059,98</w:t>
            </w:r>
          </w:p>
        </w:tc>
        <w:tc>
          <w:tcPr>
            <w:tcW w:w="1276" w:type="dxa"/>
            <w:vAlign w:val="center"/>
            <w:hideMark/>
          </w:tcPr>
          <w:p w:rsidR="0018403D" w:rsidRPr="008F15D1" w:rsidRDefault="0022675D" w:rsidP="0091370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19059,98</w:t>
            </w:r>
          </w:p>
        </w:tc>
        <w:tc>
          <w:tcPr>
            <w:tcW w:w="24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403D" w:rsidRPr="00694BFC" w:rsidRDefault="0018403D" w:rsidP="009137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1918" w:rsidRPr="00D9382D" w:rsidRDefault="00F4183C" w:rsidP="00D938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E41918" w:rsidRPr="00960D62" w:rsidRDefault="00E41918" w:rsidP="00E41918">
      <w:pPr>
        <w:jc w:val="center"/>
        <w:rPr>
          <w:b/>
          <w:bCs/>
          <w:sz w:val="28"/>
          <w:szCs w:val="28"/>
        </w:rPr>
      </w:pPr>
      <w:r w:rsidRPr="00960D62">
        <w:rPr>
          <w:b/>
          <w:bCs/>
          <w:sz w:val="28"/>
          <w:szCs w:val="28"/>
        </w:rPr>
        <w:t>Подпрограмма № 5«Развитие физической культуры, спорта и молоде</w:t>
      </w:r>
      <w:r w:rsidRPr="00960D62">
        <w:rPr>
          <w:b/>
          <w:bCs/>
          <w:sz w:val="28"/>
          <w:szCs w:val="28"/>
        </w:rPr>
        <w:t>ж</w:t>
      </w:r>
      <w:r w:rsidRPr="00960D62">
        <w:rPr>
          <w:b/>
          <w:bCs/>
          <w:sz w:val="28"/>
          <w:szCs w:val="28"/>
        </w:rPr>
        <w:t>ной политики на территории поселения»</w:t>
      </w:r>
    </w:p>
    <w:p w:rsidR="00E41918" w:rsidRPr="00960D62" w:rsidRDefault="00E41918" w:rsidP="00E41918">
      <w:pPr>
        <w:jc w:val="center"/>
        <w:rPr>
          <w:b/>
          <w:bCs/>
          <w:sz w:val="28"/>
          <w:szCs w:val="28"/>
        </w:rPr>
      </w:pPr>
    </w:p>
    <w:p w:rsidR="00E41918" w:rsidRPr="00960D62" w:rsidRDefault="00E41918" w:rsidP="00E41918">
      <w:pPr>
        <w:jc w:val="center"/>
        <w:rPr>
          <w:b/>
          <w:sz w:val="28"/>
          <w:szCs w:val="28"/>
          <w:lang w:val="en-US"/>
        </w:rPr>
      </w:pPr>
      <w:r w:rsidRPr="00960D62">
        <w:rPr>
          <w:b/>
          <w:sz w:val="28"/>
          <w:szCs w:val="28"/>
        </w:rPr>
        <w:t>Паспорт подпрограммы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19"/>
        <w:gridCol w:w="1324"/>
        <w:gridCol w:w="1141"/>
        <w:gridCol w:w="1381"/>
        <w:gridCol w:w="1873"/>
      </w:tblGrid>
      <w:tr w:rsidR="00E41918" w:rsidRPr="00960D62" w:rsidTr="00913709">
        <w:tc>
          <w:tcPr>
            <w:tcW w:w="2234" w:type="dxa"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39" w:type="dxa"/>
            <w:gridSpan w:val="5"/>
          </w:tcPr>
          <w:p w:rsidR="00E41918" w:rsidRPr="00960D62" w:rsidRDefault="00E41918" w:rsidP="00913709">
            <w:pPr>
              <w:jc w:val="center"/>
              <w:rPr>
                <w:b/>
                <w:bCs/>
                <w:sz w:val="28"/>
                <w:szCs w:val="28"/>
              </w:rPr>
            </w:pPr>
            <w:r w:rsidRPr="00960D62">
              <w:rPr>
                <w:b/>
                <w:bCs/>
                <w:sz w:val="28"/>
                <w:szCs w:val="28"/>
              </w:rPr>
              <w:t>«Развитие физической культуры, спорта и молодежной п</w:t>
            </w:r>
            <w:r w:rsidRPr="00960D62">
              <w:rPr>
                <w:b/>
                <w:bCs/>
                <w:sz w:val="28"/>
                <w:szCs w:val="28"/>
              </w:rPr>
              <w:t>о</w:t>
            </w:r>
            <w:r w:rsidRPr="00960D62">
              <w:rPr>
                <w:b/>
                <w:bCs/>
                <w:sz w:val="28"/>
                <w:szCs w:val="28"/>
              </w:rPr>
              <w:t>литики на территории поселения»</w:t>
            </w:r>
          </w:p>
        </w:tc>
      </w:tr>
      <w:tr w:rsidR="00E41918" w:rsidRPr="00960D62" w:rsidTr="00913709">
        <w:tc>
          <w:tcPr>
            <w:tcW w:w="2234" w:type="dxa"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Цель подпр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граммы</w:t>
            </w:r>
          </w:p>
        </w:tc>
        <w:tc>
          <w:tcPr>
            <w:tcW w:w="7939" w:type="dxa"/>
            <w:gridSpan w:val="5"/>
          </w:tcPr>
          <w:p w:rsidR="00E41918" w:rsidRPr="00960D62" w:rsidRDefault="00E41918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 xml:space="preserve">        Создание правовых, организационных, социально-экономических, материально-технических, культурных, и</w:t>
            </w:r>
            <w:r w:rsidRPr="00960D62">
              <w:rPr>
                <w:sz w:val="28"/>
                <w:szCs w:val="28"/>
              </w:rPr>
              <w:t>н</w:t>
            </w:r>
            <w:r w:rsidRPr="00960D62">
              <w:rPr>
                <w:sz w:val="28"/>
                <w:szCs w:val="28"/>
              </w:rPr>
              <w:t>формационных условий для развития физической культуры и спорта, реализации государственной молодежной политики в поселении</w:t>
            </w:r>
          </w:p>
        </w:tc>
      </w:tr>
      <w:tr w:rsidR="00E41918" w:rsidRPr="00960D62" w:rsidTr="00913709">
        <w:tc>
          <w:tcPr>
            <w:tcW w:w="2234" w:type="dxa"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Муниципальный заказчик по</w:t>
            </w:r>
            <w:r w:rsidRPr="00960D62">
              <w:rPr>
                <w:sz w:val="28"/>
                <w:szCs w:val="28"/>
              </w:rPr>
              <w:t>д</w:t>
            </w:r>
            <w:r w:rsidRPr="00960D62">
              <w:rPr>
                <w:sz w:val="28"/>
                <w:szCs w:val="28"/>
              </w:rPr>
              <w:t>программы</w:t>
            </w:r>
          </w:p>
        </w:tc>
        <w:tc>
          <w:tcPr>
            <w:tcW w:w="7939" w:type="dxa"/>
            <w:gridSpan w:val="5"/>
          </w:tcPr>
          <w:p w:rsidR="00E41918" w:rsidRPr="00960D62" w:rsidRDefault="00E41918" w:rsidP="00913709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960D62">
              <w:rPr>
                <w:color w:val="000000"/>
                <w:sz w:val="28"/>
                <w:szCs w:val="28"/>
              </w:rPr>
              <w:t xml:space="preserve">Местная администрация </w:t>
            </w:r>
          </w:p>
          <w:p w:rsidR="00E41918" w:rsidRPr="00960D62" w:rsidRDefault="00E41918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E41918" w:rsidRPr="00960D62" w:rsidTr="00913709">
        <w:tc>
          <w:tcPr>
            <w:tcW w:w="2234" w:type="dxa"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Задачи подпр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граммы</w:t>
            </w:r>
          </w:p>
        </w:tc>
        <w:tc>
          <w:tcPr>
            <w:tcW w:w="7939" w:type="dxa"/>
            <w:gridSpan w:val="5"/>
          </w:tcPr>
          <w:p w:rsidR="00E41918" w:rsidRPr="00960D62" w:rsidRDefault="00E41918" w:rsidP="00E4191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Развитие физической культуры, спорта и молодежной п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литики на территории поселения.</w:t>
            </w:r>
          </w:p>
          <w:p w:rsidR="00E41918" w:rsidRPr="00960D62" w:rsidRDefault="00E41918" w:rsidP="00E4191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Содействие в решении вопросов трудовой занятости и профессионального самоопределения и организации д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суга подростков в возрасте от 14 до 18 лет в летний  п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риод.</w:t>
            </w:r>
          </w:p>
        </w:tc>
      </w:tr>
      <w:tr w:rsidR="00E41918" w:rsidRPr="00960D62" w:rsidTr="00913709">
        <w:tc>
          <w:tcPr>
            <w:tcW w:w="2234" w:type="dxa"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Сроки реализ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ции подпр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граммы</w:t>
            </w:r>
          </w:p>
        </w:tc>
        <w:tc>
          <w:tcPr>
            <w:tcW w:w="7939" w:type="dxa"/>
            <w:gridSpan w:val="5"/>
          </w:tcPr>
          <w:p w:rsidR="00E41918" w:rsidRPr="00960D62" w:rsidRDefault="00E41918" w:rsidP="00913709">
            <w:pPr>
              <w:jc w:val="center"/>
              <w:rPr>
                <w:sz w:val="20"/>
                <w:szCs w:val="20"/>
              </w:rPr>
            </w:pPr>
            <w:r w:rsidRPr="00960D62">
              <w:rPr>
                <w:sz w:val="28"/>
                <w:szCs w:val="28"/>
              </w:rPr>
              <w:t>2016 год</w:t>
            </w:r>
          </w:p>
        </w:tc>
      </w:tr>
      <w:tr w:rsidR="00E41918" w:rsidRPr="00960D62" w:rsidTr="00913709">
        <w:tc>
          <w:tcPr>
            <w:tcW w:w="2234" w:type="dxa"/>
            <w:vMerge w:val="restart"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Источники ф</w:t>
            </w:r>
            <w:r w:rsidRPr="00960D62">
              <w:rPr>
                <w:sz w:val="28"/>
                <w:szCs w:val="28"/>
              </w:rPr>
              <w:t>и</w:t>
            </w:r>
            <w:r w:rsidRPr="00960D62">
              <w:rPr>
                <w:sz w:val="28"/>
                <w:szCs w:val="28"/>
              </w:rPr>
              <w:t xml:space="preserve">нансирования </w:t>
            </w:r>
            <w:r w:rsidRPr="00960D62">
              <w:rPr>
                <w:sz w:val="28"/>
                <w:szCs w:val="28"/>
              </w:rPr>
              <w:lastRenderedPageBreak/>
              <w:t>подпрограммы, в том числе по годам:</w:t>
            </w:r>
          </w:p>
        </w:tc>
        <w:tc>
          <w:tcPr>
            <w:tcW w:w="1803" w:type="dxa"/>
            <w:vMerge w:val="restart"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  <w:r w:rsidRPr="00616FB3">
              <w:rPr>
                <w:sz w:val="28"/>
                <w:szCs w:val="28"/>
              </w:rPr>
              <w:lastRenderedPageBreak/>
              <w:t>Источник ф</w:t>
            </w:r>
            <w:r w:rsidRPr="00616FB3">
              <w:rPr>
                <w:sz w:val="28"/>
                <w:szCs w:val="28"/>
              </w:rPr>
              <w:t>и</w:t>
            </w:r>
            <w:r w:rsidRPr="00616FB3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6136" w:type="dxa"/>
            <w:gridSpan w:val="4"/>
          </w:tcPr>
          <w:p w:rsidR="00E41918" w:rsidRPr="00960D62" w:rsidRDefault="00E41918" w:rsidP="00913709">
            <w:pPr>
              <w:jc w:val="center"/>
              <w:rPr>
                <w:sz w:val="20"/>
                <w:szCs w:val="20"/>
              </w:rPr>
            </w:pPr>
            <w:r w:rsidRPr="00960D62">
              <w:rPr>
                <w:sz w:val="20"/>
                <w:szCs w:val="20"/>
              </w:rPr>
              <w:t>Расходы  (тыс. руб.)</w:t>
            </w:r>
          </w:p>
        </w:tc>
      </w:tr>
      <w:tr w:rsidR="00E41918" w:rsidRPr="00960D62" w:rsidTr="00913709">
        <w:tc>
          <w:tcPr>
            <w:tcW w:w="2234" w:type="dxa"/>
            <w:vMerge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  <w:r w:rsidRPr="00C158AD">
              <w:rPr>
                <w:sz w:val="28"/>
                <w:szCs w:val="28"/>
              </w:rPr>
              <w:t>2016 год</w:t>
            </w:r>
          </w:p>
        </w:tc>
        <w:tc>
          <w:tcPr>
            <w:tcW w:w="1235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E41918" w:rsidRPr="00960D62" w:rsidRDefault="00E41918" w:rsidP="00913709">
            <w:pPr>
              <w:jc w:val="center"/>
              <w:rPr>
                <w:sz w:val="20"/>
                <w:szCs w:val="20"/>
              </w:rPr>
            </w:pPr>
          </w:p>
        </w:tc>
      </w:tr>
      <w:tr w:rsidR="00E41918" w:rsidRPr="00960D62" w:rsidTr="00913709">
        <w:tc>
          <w:tcPr>
            <w:tcW w:w="2234" w:type="dxa"/>
            <w:vMerge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  <w:r w:rsidRPr="00616FB3">
              <w:rPr>
                <w:sz w:val="28"/>
                <w:szCs w:val="28"/>
              </w:rPr>
              <w:t>Всего:</w:t>
            </w:r>
          </w:p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</w:tcPr>
          <w:p w:rsidR="00E41918" w:rsidRPr="00C158AD" w:rsidRDefault="00D9382D" w:rsidP="00B70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2642,3</w:t>
            </w:r>
          </w:p>
        </w:tc>
        <w:tc>
          <w:tcPr>
            <w:tcW w:w="1235" w:type="dxa"/>
            <w:vMerge w:val="restart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  <w:vMerge w:val="restart"/>
          </w:tcPr>
          <w:p w:rsidR="00E41918" w:rsidRPr="00960D62" w:rsidRDefault="00E41918" w:rsidP="00913709">
            <w:pPr>
              <w:jc w:val="center"/>
            </w:pPr>
          </w:p>
        </w:tc>
      </w:tr>
      <w:tr w:rsidR="00E41918" w:rsidRPr="00960D62" w:rsidTr="00913709">
        <w:tc>
          <w:tcPr>
            <w:tcW w:w="2234" w:type="dxa"/>
            <w:vMerge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  <w:r w:rsidRPr="00616FB3">
              <w:rPr>
                <w:sz w:val="28"/>
                <w:szCs w:val="28"/>
              </w:rPr>
              <w:t>В том числе:</w:t>
            </w:r>
          </w:p>
        </w:tc>
        <w:tc>
          <w:tcPr>
            <w:tcW w:w="1359" w:type="dxa"/>
            <w:vMerge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E41918" w:rsidRPr="00960D62" w:rsidRDefault="00E41918" w:rsidP="00913709">
            <w:pPr>
              <w:jc w:val="center"/>
            </w:pPr>
          </w:p>
        </w:tc>
      </w:tr>
      <w:tr w:rsidR="00E41918" w:rsidRPr="00960D62" w:rsidTr="00913709">
        <w:tc>
          <w:tcPr>
            <w:tcW w:w="2234" w:type="dxa"/>
            <w:vMerge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  <w:r w:rsidRPr="00616FB3">
              <w:rPr>
                <w:sz w:val="28"/>
                <w:szCs w:val="28"/>
              </w:rPr>
              <w:t>Средства фед</w:t>
            </w:r>
            <w:r w:rsidRPr="00616FB3">
              <w:rPr>
                <w:sz w:val="28"/>
                <w:szCs w:val="28"/>
              </w:rPr>
              <w:t>е</w:t>
            </w:r>
            <w:r w:rsidRPr="00616FB3">
              <w:rPr>
                <w:sz w:val="28"/>
                <w:szCs w:val="28"/>
              </w:rPr>
              <w:t>рального бю</w:t>
            </w:r>
            <w:r w:rsidRPr="00616FB3">
              <w:rPr>
                <w:sz w:val="28"/>
                <w:szCs w:val="28"/>
              </w:rPr>
              <w:t>д</w:t>
            </w:r>
            <w:r w:rsidRPr="00616FB3">
              <w:rPr>
                <w:sz w:val="28"/>
                <w:szCs w:val="28"/>
              </w:rPr>
              <w:t>жета</w:t>
            </w:r>
          </w:p>
        </w:tc>
        <w:tc>
          <w:tcPr>
            <w:tcW w:w="1359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E41918" w:rsidRPr="00960D62" w:rsidRDefault="00E41918" w:rsidP="00913709">
            <w:pPr>
              <w:jc w:val="center"/>
            </w:pPr>
          </w:p>
        </w:tc>
      </w:tr>
      <w:tr w:rsidR="00E41918" w:rsidRPr="00960D62" w:rsidTr="00913709">
        <w:tc>
          <w:tcPr>
            <w:tcW w:w="2234" w:type="dxa"/>
            <w:vMerge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  <w:r w:rsidRPr="00616FB3">
              <w:rPr>
                <w:sz w:val="28"/>
                <w:szCs w:val="28"/>
              </w:rPr>
              <w:t>Средства бю</w:t>
            </w:r>
            <w:r w:rsidRPr="00616FB3">
              <w:rPr>
                <w:sz w:val="28"/>
                <w:szCs w:val="28"/>
              </w:rPr>
              <w:t>д</w:t>
            </w:r>
            <w:r w:rsidRPr="00616FB3">
              <w:rPr>
                <w:sz w:val="28"/>
                <w:szCs w:val="28"/>
              </w:rPr>
              <w:t>жета Лени</w:t>
            </w:r>
            <w:r w:rsidRPr="00616FB3">
              <w:rPr>
                <w:sz w:val="28"/>
                <w:szCs w:val="28"/>
              </w:rPr>
              <w:t>н</w:t>
            </w:r>
            <w:r w:rsidRPr="00616FB3">
              <w:rPr>
                <w:sz w:val="28"/>
                <w:szCs w:val="28"/>
              </w:rPr>
              <w:t>градской обла</w:t>
            </w:r>
            <w:r w:rsidRPr="00616FB3">
              <w:rPr>
                <w:sz w:val="28"/>
                <w:szCs w:val="28"/>
              </w:rPr>
              <w:t>с</w:t>
            </w:r>
            <w:r w:rsidRPr="00616FB3">
              <w:rPr>
                <w:sz w:val="28"/>
                <w:szCs w:val="28"/>
              </w:rPr>
              <w:t>ти</w:t>
            </w:r>
          </w:p>
        </w:tc>
        <w:tc>
          <w:tcPr>
            <w:tcW w:w="1359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E41918" w:rsidRPr="00960D62" w:rsidRDefault="00E41918" w:rsidP="00913709">
            <w:pPr>
              <w:jc w:val="center"/>
            </w:pPr>
          </w:p>
        </w:tc>
      </w:tr>
      <w:tr w:rsidR="00E41918" w:rsidRPr="00960D62" w:rsidTr="00913709">
        <w:tc>
          <w:tcPr>
            <w:tcW w:w="2234" w:type="dxa"/>
            <w:vMerge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  <w:r w:rsidRPr="00616F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359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E41918" w:rsidRPr="00960D62" w:rsidRDefault="00E41918" w:rsidP="00913709">
            <w:pPr>
              <w:jc w:val="center"/>
            </w:pPr>
          </w:p>
        </w:tc>
      </w:tr>
      <w:tr w:rsidR="00E41918" w:rsidRPr="00960D62" w:rsidTr="00913709">
        <w:tc>
          <w:tcPr>
            <w:tcW w:w="2234" w:type="dxa"/>
            <w:vMerge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  <w:r w:rsidRPr="00616FB3">
              <w:rPr>
                <w:sz w:val="28"/>
                <w:szCs w:val="28"/>
              </w:rPr>
              <w:t>Средства бю</w:t>
            </w:r>
            <w:r w:rsidRPr="00616FB3">
              <w:rPr>
                <w:sz w:val="28"/>
                <w:szCs w:val="28"/>
              </w:rPr>
              <w:t>д</w:t>
            </w:r>
            <w:r w:rsidRPr="00616FB3">
              <w:rPr>
                <w:sz w:val="28"/>
                <w:szCs w:val="28"/>
              </w:rPr>
              <w:t>жета Гатчинск</w:t>
            </w:r>
            <w:r w:rsidRPr="00616FB3">
              <w:rPr>
                <w:sz w:val="28"/>
                <w:szCs w:val="28"/>
              </w:rPr>
              <w:t>о</w:t>
            </w:r>
            <w:r w:rsidRPr="00616FB3">
              <w:rPr>
                <w:sz w:val="28"/>
                <w:szCs w:val="28"/>
              </w:rPr>
              <w:t>го муниципал</w:t>
            </w:r>
            <w:r w:rsidRPr="00616FB3">
              <w:rPr>
                <w:sz w:val="28"/>
                <w:szCs w:val="28"/>
              </w:rPr>
              <w:t>ь</w:t>
            </w:r>
            <w:r w:rsidRPr="00616FB3">
              <w:rPr>
                <w:sz w:val="28"/>
                <w:szCs w:val="28"/>
              </w:rPr>
              <w:t>ного района</w:t>
            </w:r>
          </w:p>
        </w:tc>
        <w:tc>
          <w:tcPr>
            <w:tcW w:w="1359" w:type="dxa"/>
          </w:tcPr>
          <w:p w:rsidR="00E41918" w:rsidRPr="00C158AD" w:rsidRDefault="00B70165" w:rsidP="00913709">
            <w:pPr>
              <w:jc w:val="center"/>
              <w:rPr>
                <w:sz w:val="28"/>
                <w:szCs w:val="28"/>
              </w:rPr>
            </w:pPr>
            <w:r w:rsidRPr="00C158AD">
              <w:rPr>
                <w:sz w:val="28"/>
                <w:szCs w:val="28"/>
              </w:rPr>
              <w:t>62,3</w:t>
            </w:r>
          </w:p>
        </w:tc>
        <w:tc>
          <w:tcPr>
            <w:tcW w:w="1235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E41918" w:rsidRPr="00960D62" w:rsidRDefault="00E41918" w:rsidP="00913709">
            <w:pPr>
              <w:jc w:val="center"/>
            </w:pPr>
          </w:p>
        </w:tc>
      </w:tr>
      <w:tr w:rsidR="00E41918" w:rsidRPr="00960D62" w:rsidTr="00913709">
        <w:tc>
          <w:tcPr>
            <w:tcW w:w="2234" w:type="dxa"/>
            <w:vMerge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41918" w:rsidRPr="00616FB3" w:rsidRDefault="00E41918" w:rsidP="00913709">
            <w:pPr>
              <w:jc w:val="center"/>
              <w:rPr>
                <w:sz w:val="28"/>
                <w:szCs w:val="28"/>
              </w:rPr>
            </w:pPr>
            <w:r w:rsidRPr="00616FB3">
              <w:rPr>
                <w:sz w:val="28"/>
                <w:szCs w:val="28"/>
              </w:rPr>
              <w:t>Средства мес</w:t>
            </w:r>
            <w:r w:rsidRPr="00616FB3">
              <w:rPr>
                <w:sz w:val="28"/>
                <w:szCs w:val="28"/>
              </w:rPr>
              <w:t>т</w:t>
            </w:r>
            <w:r w:rsidRPr="00616FB3">
              <w:rPr>
                <w:sz w:val="28"/>
                <w:szCs w:val="28"/>
              </w:rPr>
              <w:t xml:space="preserve">ного бюджета </w:t>
            </w:r>
          </w:p>
        </w:tc>
        <w:tc>
          <w:tcPr>
            <w:tcW w:w="1359" w:type="dxa"/>
          </w:tcPr>
          <w:p w:rsidR="00E41918" w:rsidRPr="00C158AD" w:rsidRDefault="00D9382D" w:rsidP="00B7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2580,0</w:t>
            </w:r>
          </w:p>
        </w:tc>
        <w:tc>
          <w:tcPr>
            <w:tcW w:w="1235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E41918" w:rsidRPr="00C158AD" w:rsidRDefault="00E41918" w:rsidP="00913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E41918" w:rsidRPr="00960D62" w:rsidRDefault="00E41918" w:rsidP="00913709">
            <w:pPr>
              <w:jc w:val="center"/>
            </w:pPr>
          </w:p>
        </w:tc>
      </w:tr>
      <w:tr w:rsidR="00E41918" w:rsidRPr="00960D62" w:rsidTr="00913709">
        <w:tc>
          <w:tcPr>
            <w:tcW w:w="2234" w:type="dxa"/>
          </w:tcPr>
          <w:p w:rsidR="00E41918" w:rsidRPr="00960D62" w:rsidRDefault="00E41918" w:rsidP="00913709">
            <w:pPr>
              <w:jc w:val="center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Планируемые результаты ре</w:t>
            </w:r>
            <w:r w:rsidRPr="00960D62">
              <w:rPr>
                <w:sz w:val="28"/>
                <w:szCs w:val="28"/>
              </w:rPr>
              <w:t>а</w:t>
            </w:r>
            <w:r w:rsidRPr="00960D62">
              <w:rPr>
                <w:sz w:val="28"/>
                <w:szCs w:val="28"/>
              </w:rPr>
              <w:t>лизации по</w:t>
            </w:r>
            <w:r w:rsidRPr="00960D62">
              <w:rPr>
                <w:sz w:val="28"/>
                <w:szCs w:val="28"/>
              </w:rPr>
              <w:t>д</w:t>
            </w:r>
            <w:r w:rsidRPr="00960D62">
              <w:rPr>
                <w:sz w:val="28"/>
                <w:szCs w:val="28"/>
              </w:rPr>
              <w:t>программы</w:t>
            </w:r>
          </w:p>
        </w:tc>
        <w:tc>
          <w:tcPr>
            <w:tcW w:w="7939" w:type="dxa"/>
            <w:gridSpan w:val="5"/>
          </w:tcPr>
          <w:p w:rsidR="00E41918" w:rsidRPr="00960D62" w:rsidRDefault="00E41918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1. Увеличение количества граждан, систематически занима</w:t>
            </w:r>
            <w:r w:rsidRPr="00960D62">
              <w:rPr>
                <w:sz w:val="28"/>
                <w:szCs w:val="28"/>
              </w:rPr>
              <w:t>ю</w:t>
            </w:r>
            <w:r w:rsidRPr="00960D62">
              <w:rPr>
                <w:sz w:val="28"/>
                <w:szCs w:val="28"/>
              </w:rPr>
              <w:t xml:space="preserve">щихся физической культурой и спортом, от общей численности населения поселения. </w:t>
            </w:r>
          </w:p>
          <w:p w:rsidR="00E41918" w:rsidRPr="00960D62" w:rsidRDefault="00E41918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2. Улучшение физического здоровья, физической подготовле</w:t>
            </w:r>
            <w:r w:rsidRPr="00960D62">
              <w:rPr>
                <w:sz w:val="28"/>
                <w:szCs w:val="28"/>
              </w:rPr>
              <w:t>н</w:t>
            </w:r>
            <w:r w:rsidRPr="00960D62">
              <w:rPr>
                <w:sz w:val="28"/>
                <w:szCs w:val="28"/>
              </w:rPr>
              <w:t>ности населения; повышение уровня физической подготовки молодежи и детей.</w:t>
            </w:r>
          </w:p>
          <w:p w:rsidR="00E41918" w:rsidRPr="00960D62" w:rsidRDefault="00E41918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3. Организация физкультурно-спортивных и досуговых мер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>приятий с целью привлечения максимального количества детей и подростков к занятиям физической культурой и спортом в летний период, формирования привычки здорового образа жи</w:t>
            </w:r>
            <w:r w:rsidRPr="00960D62">
              <w:rPr>
                <w:sz w:val="28"/>
                <w:szCs w:val="28"/>
              </w:rPr>
              <w:t>з</w:t>
            </w:r>
            <w:r w:rsidRPr="00960D62">
              <w:rPr>
                <w:sz w:val="28"/>
                <w:szCs w:val="28"/>
              </w:rPr>
              <w:t>ни, сохранения и укрепления здоровья, активного отдыха, пр</w:t>
            </w:r>
            <w:r w:rsidRPr="00960D62">
              <w:rPr>
                <w:sz w:val="28"/>
                <w:szCs w:val="28"/>
              </w:rPr>
              <w:t>о</w:t>
            </w:r>
            <w:r w:rsidRPr="00960D62">
              <w:rPr>
                <w:sz w:val="28"/>
                <w:szCs w:val="28"/>
              </w:rPr>
              <w:t xml:space="preserve">филактики и предотвращения правонарушений среди детей и подростков. </w:t>
            </w:r>
          </w:p>
          <w:p w:rsidR="00E41918" w:rsidRPr="00960D62" w:rsidRDefault="00E41918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4. Обеспечение участия спортсменов и команд поселения в ра</w:t>
            </w:r>
            <w:r w:rsidRPr="00960D62">
              <w:rPr>
                <w:sz w:val="28"/>
                <w:szCs w:val="28"/>
              </w:rPr>
              <w:t>й</w:t>
            </w:r>
            <w:r w:rsidRPr="00960D62">
              <w:rPr>
                <w:sz w:val="28"/>
                <w:szCs w:val="28"/>
              </w:rPr>
              <w:t>онных, областных и межрегиональных соревнованиях по всем культивирующим видам спорта.</w:t>
            </w:r>
          </w:p>
          <w:p w:rsidR="00E41918" w:rsidRPr="00960D62" w:rsidRDefault="00E41918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5. Повышение качества спортивно-массовой работы с насел</w:t>
            </w:r>
            <w:r w:rsidRPr="00960D62">
              <w:rPr>
                <w:sz w:val="28"/>
                <w:szCs w:val="28"/>
              </w:rPr>
              <w:t>е</w:t>
            </w:r>
            <w:r w:rsidRPr="00960D62">
              <w:rPr>
                <w:sz w:val="28"/>
                <w:szCs w:val="28"/>
              </w:rPr>
              <w:t>нием.</w:t>
            </w:r>
            <w:r w:rsidRPr="00960D62">
              <w:rPr>
                <w:sz w:val="28"/>
                <w:szCs w:val="28"/>
              </w:rPr>
              <w:br/>
              <w:t>6.  Развитие инфраструктуры физической культуры и спорта.</w:t>
            </w:r>
          </w:p>
          <w:p w:rsidR="00E41918" w:rsidRPr="00960D62" w:rsidRDefault="00E41918" w:rsidP="00913709">
            <w:pPr>
              <w:jc w:val="both"/>
              <w:rPr>
                <w:sz w:val="28"/>
                <w:szCs w:val="28"/>
              </w:rPr>
            </w:pPr>
            <w:r w:rsidRPr="00960D62">
              <w:rPr>
                <w:sz w:val="28"/>
                <w:szCs w:val="28"/>
              </w:rPr>
              <w:t>7.Организация 40 временных рабочих мест  (+ 2 бригадира) для несовершеннолетних подростков в летний период ежегодно.</w:t>
            </w:r>
          </w:p>
        </w:tc>
      </w:tr>
    </w:tbl>
    <w:p w:rsidR="00E41918" w:rsidRPr="00960D62" w:rsidRDefault="00E41918" w:rsidP="00E41918">
      <w:pPr>
        <w:jc w:val="right"/>
        <w:rPr>
          <w:sz w:val="20"/>
          <w:szCs w:val="20"/>
        </w:rPr>
      </w:pPr>
      <w:r w:rsidRPr="00960D62">
        <w:rPr>
          <w:sz w:val="20"/>
          <w:szCs w:val="20"/>
        </w:rPr>
        <w:br w:type="textWrapping" w:clear="all"/>
      </w:r>
    </w:p>
    <w:p w:rsidR="00E41918" w:rsidRPr="00FB0C88" w:rsidRDefault="00E41918" w:rsidP="00FB0C88">
      <w:pPr>
        <w:numPr>
          <w:ilvl w:val="0"/>
          <w:numId w:val="39"/>
        </w:num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960D62">
        <w:rPr>
          <w:b/>
          <w:sz w:val="28"/>
          <w:szCs w:val="28"/>
        </w:rPr>
        <w:t>Характеристика сферы деятельности</w:t>
      </w:r>
    </w:p>
    <w:p w:rsidR="00E41918" w:rsidRPr="00960D62" w:rsidRDefault="00E41918" w:rsidP="00E41918">
      <w:pPr>
        <w:ind w:left="900"/>
        <w:contextualSpacing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Важное место в развитии общества занимают вопросы, связанные с</w:t>
      </w:r>
    </w:p>
    <w:p w:rsidR="00E41918" w:rsidRPr="00960D62" w:rsidRDefault="00E41918" w:rsidP="00E41918">
      <w:pPr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жизнедеятельностью человека, его здоровьем и образом жизни. Физическая культура, являясь одной из граней общей культуры человека, его здорового </w:t>
      </w:r>
      <w:r w:rsidRPr="00960D62">
        <w:rPr>
          <w:sz w:val="28"/>
          <w:szCs w:val="28"/>
        </w:rPr>
        <w:lastRenderedPageBreak/>
        <w:t>образа жизни, во многом определяет поведение человека в разных сферах (в учебе, на производстве, в быту, в общении), способствует решению социал</w:t>
      </w:r>
      <w:r w:rsidRPr="00960D62">
        <w:rPr>
          <w:sz w:val="28"/>
          <w:szCs w:val="28"/>
        </w:rPr>
        <w:t>ь</w:t>
      </w:r>
      <w:r w:rsidRPr="00960D62">
        <w:rPr>
          <w:sz w:val="28"/>
          <w:szCs w:val="28"/>
        </w:rPr>
        <w:t xml:space="preserve">но-экономических, воспитательных и оздоровительных задач. </w:t>
      </w:r>
    </w:p>
    <w:p w:rsidR="00E41918" w:rsidRPr="00960D62" w:rsidRDefault="00E41918" w:rsidP="00E41918">
      <w:pPr>
        <w:ind w:left="900"/>
        <w:contextualSpacing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Физическая культура и массовый спорт — это развитие физических, эстетических</w:t>
      </w:r>
    </w:p>
    <w:p w:rsidR="00E41918" w:rsidRPr="00960D62" w:rsidRDefault="00E41918" w:rsidP="00E41918">
      <w:pPr>
        <w:jc w:val="both"/>
        <w:rPr>
          <w:sz w:val="28"/>
          <w:szCs w:val="28"/>
        </w:rPr>
      </w:pPr>
      <w:r w:rsidRPr="00960D62">
        <w:rPr>
          <w:sz w:val="28"/>
          <w:szCs w:val="28"/>
        </w:rPr>
        <w:t>и нравственных качеств человеческой личности, организация общественно-полезной деятельности, досуга населения, профилактика заболеваний, восп</w:t>
      </w:r>
      <w:r w:rsidRPr="00960D62">
        <w:rPr>
          <w:sz w:val="28"/>
          <w:szCs w:val="28"/>
        </w:rPr>
        <w:t>и</w:t>
      </w:r>
      <w:r w:rsidRPr="00960D62">
        <w:rPr>
          <w:sz w:val="28"/>
          <w:szCs w:val="28"/>
        </w:rPr>
        <w:t xml:space="preserve">тание подрастающего поколения. </w:t>
      </w:r>
    </w:p>
    <w:p w:rsidR="00E41918" w:rsidRPr="00960D62" w:rsidRDefault="00E41918" w:rsidP="00E41918">
      <w:pPr>
        <w:ind w:left="900"/>
        <w:contextualSpacing/>
        <w:jc w:val="both"/>
        <w:rPr>
          <w:sz w:val="28"/>
          <w:szCs w:val="28"/>
        </w:rPr>
      </w:pPr>
      <w:r w:rsidRPr="00960D62">
        <w:rPr>
          <w:sz w:val="28"/>
          <w:szCs w:val="28"/>
        </w:rPr>
        <w:t xml:space="preserve">В настоящее время на территории поселения получили развитие такие виды </w:t>
      </w:r>
    </w:p>
    <w:p w:rsidR="00E41918" w:rsidRPr="00960D62" w:rsidRDefault="00E41918" w:rsidP="00E41918">
      <w:pPr>
        <w:jc w:val="both"/>
        <w:rPr>
          <w:sz w:val="28"/>
          <w:szCs w:val="28"/>
        </w:rPr>
      </w:pPr>
      <w:r w:rsidRPr="00960D62">
        <w:rPr>
          <w:sz w:val="28"/>
          <w:szCs w:val="28"/>
        </w:rPr>
        <w:t>физкультурного и спортивного характера (футбол, хоккей, баскетбол, дартс, городки, флорбол, спортивные игры, волейбол, бокс). Самыми массовыми являются футбол, хоккей, баскетбол, футбол, дартс, городки. Несмотря на то, что спортивная материально-техническая база остается недостаточной, спортсмены поселения являются призерами не только областных, регионал</w:t>
      </w:r>
      <w:r w:rsidRPr="00960D62">
        <w:rPr>
          <w:sz w:val="28"/>
          <w:szCs w:val="28"/>
        </w:rPr>
        <w:t>ь</w:t>
      </w:r>
      <w:r w:rsidRPr="00960D62">
        <w:rPr>
          <w:sz w:val="28"/>
          <w:szCs w:val="28"/>
        </w:rPr>
        <w:t>ных и Всероссийских соревнований, но и соревнований международного уровня.</w:t>
      </w:r>
    </w:p>
    <w:p w:rsidR="00FB0C88" w:rsidRDefault="00E41918" w:rsidP="00FB0C88">
      <w:pPr>
        <w:ind w:left="900"/>
        <w:contextualSpacing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Спорт является мощным средств</w:t>
      </w:r>
      <w:r w:rsidR="00FB0C88">
        <w:rPr>
          <w:sz w:val="28"/>
          <w:szCs w:val="28"/>
        </w:rPr>
        <w:t>ом общения для миллионов юношей</w:t>
      </w:r>
    </w:p>
    <w:p w:rsidR="00E41918" w:rsidRPr="00960D62" w:rsidRDefault="00E41918" w:rsidP="00FB0C88">
      <w:pPr>
        <w:contextualSpacing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и девушек</w:t>
      </w:r>
      <w:r w:rsidR="00FB0C88">
        <w:rPr>
          <w:sz w:val="28"/>
          <w:szCs w:val="28"/>
        </w:rPr>
        <w:t xml:space="preserve"> </w:t>
      </w:r>
      <w:r w:rsidRPr="00960D62">
        <w:rPr>
          <w:sz w:val="28"/>
          <w:szCs w:val="28"/>
        </w:rPr>
        <w:t xml:space="preserve">во всем мире, одним из главных средств молодежной политики. Спорт и олимпийское движение являются важной частью нового социально-экономического и политического направления деятельности государства. </w:t>
      </w:r>
    </w:p>
    <w:p w:rsidR="00E41918" w:rsidRPr="00960D62" w:rsidRDefault="00FB0C88" w:rsidP="00FB0C8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41918" w:rsidRPr="00960D62">
        <w:rPr>
          <w:sz w:val="28"/>
          <w:szCs w:val="28"/>
        </w:rPr>
        <w:t>Подпрограмма разработана в целях дальнейшей реализации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</w:t>
      </w:r>
      <w:r w:rsidR="00E41918" w:rsidRPr="00960D62">
        <w:rPr>
          <w:sz w:val="28"/>
          <w:szCs w:val="28"/>
        </w:rPr>
        <w:t>венной</w:t>
      </w:r>
      <w:r>
        <w:rPr>
          <w:sz w:val="28"/>
          <w:szCs w:val="28"/>
        </w:rPr>
        <w:t xml:space="preserve"> </w:t>
      </w:r>
      <w:r w:rsidR="00E41918" w:rsidRPr="00960D62">
        <w:rPr>
          <w:sz w:val="28"/>
          <w:szCs w:val="28"/>
        </w:rPr>
        <w:t>политики в сфере физической культуры и массового спорта. При этом эффективное использование возможностей физической культуры и ма</w:t>
      </w:r>
      <w:r w:rsidR="00E41918" w:rsidRPr="00960D62">
        <w:rPr>
          <w:sz w:val="28"/>
          <w:szCs w:val="28"/>
        </w:rPr>
        <w:t>с</w:t>
      </w:r>
      <w:r w:rsidR="00E41918" w:rsidRPr="00960D62">
        <w:rPr>
          <w:sz w:val="28"/>
          <w:szCs w:val="28"/>
        </w:rPr>
        <w:t>сового спорта во всестороннем физическом и духовном развитии личности, позволит укрепить здоровье, осуществлять профилактику заболеваний, фо</w:t>
      </w:r>
      <w:r w:rsidR="00E41918" w:rsidRPr="00960D62">
        <w:rPr>
          <w:sz w:val="28"/>
          <w:szCs w:val="28"/>
        </w:rPr>
        <w:t>р</w:t>
      </w:r>
      <w:r w:rsidR="00E41918" w:rsidRPr="00960D62">
        <w:rPr>
          <w:sz w:val="28"/>
          <w:szCs w:val="28"/>
        </w:rPr>
        <w:t>мировать потребность в регулярных занятиях физической культурой и ма</w:t>
      </w:r>
      <w:r w:rsidR="00E41918" w:rsidRPr="00960D62">
        <w:rPr>
          <w:sz w:val="28"/>
          <w:szCs w:val="28"/>
        </w:rPr>
        <w:t>с</w:t>
      </w:r>
      <w:r w:rsidR="00E41918" w:rsidRPr="00960D62">
        <w:rPr>
          <w:sz w:val="28"/>
          <w:szCs w:val="28"/>
        </w:rPr>
        <w:t>совым спортом. При создании для этого необходимых условий в конечном итоге позволит увеличить количество населения, занятого физической кул</w:t>
      </w:r>
      <w:r w:rsidR="00E41918" w:rsidRPr="00960D62">
        <w:rPr>
          <w:sz w:val="28"/>
          <w:szCs w:val="28"/>
        </w:rPr>
        <w:t>ь</w:t>
      </w:r>
      <w:r w:rsidR="00E41918" w:rsidRPr="00960D62">
        <w:rPr>
          <w:sz w:val="28"/>
          <w:szCs w:val="28"/>
        </w:rPr>
        <w:t>турой и массовым спортом. Кроме того, роль массового спорта становится не только все более заметным социальным, но и политическим фактором в с</w:t>
      </w:r>
      <w:r w:rsidR="00E41918" w:rsidRPr="00960D62">
        <w:rPr>
          <w:sz w:val="28"/>
          <w:szCs w:val="28"/>
        </w:rPr>
        <w:t>о</w:t>
      </w:r>
      <w:r w:rsidR="00E41918" w:rsidRPr="00960D62">
        <w:rPr>
          <w:sz w:val="28"/>
          <w:szCs w:val="28"/>
        </w:rPr>
        <w:t xml:space="preserve">временном мире. </w:t>
      </w:r>
    </w:p>
    <w:p w:rsidR="00E41918" w:rsidRPr="00960D62" w:rsidRDefault="00FB0C88" w:rsidP="00E419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1918" w:rsidRPr="00960D62">
        <w:rPr>
          <w:sz w:val="28"/>
          <w:szCs w:val="28"/>
        </w:rPr>
        <w:t>Молодежь – особая социальная группа, требующая построения си</w:t>
      </w:r>
      <w:r w:rsidR="00E41918" w:rsidRPr="00960D62">
        <w:rPr>
          <w:sz w:val="28"/>
          <w:szCs w:val="28"/>
        </w:rPr>
        <w:t>с</w:t>
      </w:r>
      <w:r w:rsidR="00E41918" w:rsidRPr="00960D62">
        <w:rPr>
          <w:sz w:val="28"/>
          <w:szCs w:val="28"/>
        </w:rPr>
        <w:t>темной работы всех структур к себе  специфического   внимания.   Молодежь  является носителем будущего, стратегическим ресурсом развития поселения. Это  та социальная группа, которая находится в стадии социального стано</w:t>
      </w:r>
      <w:r w:rsidR="00E41918" w:rsidRPr="00960D62">
        <w:rPr>
          <w:sz w:val="28"/>
          <w:szCs w:val="28"/>
        </w:rPr>
        <w:t>в</w:t>
      </w:r>
      <w:r w:rsidR="00E41918" w:rsidRPr="00960D62">
        <w:rPr>
          <w:sz w:val="28"/>
          <w:szCs w:val="28"/>
        </w:rPr>
        <w:t>ления, поэтому  содействие успешной адаптации к постоянно меняющимся условиям,    устойчивости является одной из главных  задач молодежной п</w:t>
      </w:r>
      <w:r w:rsidR="00E41918" w:rsidRPr="00960D62">
        <w:rPr>
          <w:sz w:val="28"/>
          <w:szCs w:val="28"/>
        </w:rPr>
        <w:t>о</w:t>
      </w:r>
      <w:r w:rsidR="00E41918" w:rsidRPr="00960D62">
        <w:rPr>
          <w:sz w:val="28"/>
          <w:szCs w:val="28"/>
        </w:rPr>
        <w:t>литики. Чтобы поддержать это чувство  уверенности  в будущем, необходимо заниматься решением всего комплекса молодежных проблем.</w:t>
      </w:r>
    </w:p>
    <w:p w:rsidR="00E41918" w:rsidRPr="00960D62" w:rsidRDefault="00E41918" w:rsidP="00E41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На территории поселения активно работает Молодежный Совет. За п</w:t>
      </w:r>
      <w:r w:rsidRPr="00960D62">
        <w:rPr>
          <w:sz w:val="28"/>
          <w:szCs w:val="28"/>
        </w:rPr>
        <w:t>о</w:t>
      </w:r>
      <w:r w:rsidRPr="00960D62">
        <w:rPr>
          <w:sz w:val="28"/>
          <w:szCs w:val="28"/>
        </w:rPr>
        <w:t>следние годы наметилась позитивная тенденция в увеличении числа учас</w:t>
      </w:r>
      <w:r w:rsidRPr="00960D62">
        <w:rPr>
          <w:sz w:val="28"/>
          <w:szCs w:val="28"/>
        </w:rPr>
        <w:t>т</w:t>
      </w:r>
      <w:r w:rsidRPr="00960D62">
        <w:rPr>
          <w:sz w:val="28"/>
          <w:szCs w:val="28"/>
        </w:rPr>
        <w:t>вующих в возрасте от 14 до 30 лет в поселенческих и районных мероприят</w:t>
      </w:r>
      <w:r w:rsidRPr="00960D62">
        <w:rPr>
          <w:sz w:val="28"/>
          <w:szCs w:val="28"/>
        </w:rPr>
        <w:t>и</w:t>
      </w:r>
      <w:r w:rsidRPr="00960D62">
        <w:rPr>
          <w:sz w:val="28"/>
          <w:szCs w:val="28"/>
        </w:rPr>
        <w:t xml:space="preserve">ях. Главная задача органов местного самоуправления на данный момент – </w:t>
      </w:r>
      <w:r w:rsidRPr="00960D62">
        <w:rPr>
          <w:sz w:val="28"/>
          <w:szCs w:val="28"/>
        </w:rPr>
        <w:lastRenderedPageBreak/>
        <w:t>своевременно поддержать инициативу молодежи морально и, что еще ва</w:t>
      </w:r>
      <w:r w:rsidRPr="00960D62">
        <w:rPr>
          <w:sz w:val="28"/>
          <w:szCs w:val="28"/>
        </w:rPr>
        <w:t>ж</w:t>
      </w:r>
      <w:r w:rsidRPr="00960D62">
        <w:rPr>
          <w:sz w:val="28"/>
          <w:szCs w:val="28"/>
        </w:rPr>
        <w:t xml:space="preserve">нее, финансово и материально. </w:t>
      </w:r>
    </w:p>
    <w:p w:rsidR="00E41918" w:rsidRPr="00960D62" w:rsidRDefault="00E41918" w:rsidP="00E41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Подпрограмма направлена на решение наиболее важных проблем по ф</w:t>
      </w:r>
      <w:r w:rsidRPr="00960D62">
        <w:rPr>
          <w:sz w:val="28"/>
          <w:szCs w:val="28"/>
        </w:rPr>
        <w:t>и</w:t>
      </w:r>
      <w:r w:rsidRPr="00960D62">
        <w:rPr>
          <w:sz w:val="28"/>
          <w:szCs w:val="28"/>
        </w:rPr>
        <w:t>зическому развитию жителей поселения, прежде всего детей и молодёжи, п</w:t>
      </w:r>
      <w:r w:rsidRPr="00960D62">
        <w:rPr>
          <w:sz w:val="28"/>
          <w:szCs w:val="28"/>
        </w:rPr>
        <w:t>у</w:t>
      </w:r>
      <w:r w:rsidRPr="00960D62">
        <w:rPr>
          <w:sz w:val="28"/>
          <w:szCs w:val="28"/>
        </w:rPr>
        <w:t>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мероприятий, а также вопросам ре</w:t>
      </w:r>
      <w:r w:rsidRPr="00960D62">
        <w:rPr>
          <w:sz w:val="28"/>
          <w:szCs w:val="28"/>
        </w:rPr>
        <w:t>а</w:t>
      </w:r>
      <w:r w:rsidRPr="00960D62">
        <w:rPr>
          <w:sz w:val="28"/>
          <w:szCs w:val="28"/>
        </w:rPr>
        <w:t>лизации государственной молодежной политики.</w:t>
      </w:r>
    </w:p>
    <w:p w:rsidR="00E41918" w:rsidRPr="00960D62" w:rsidRDefault="00E41918" w:rsidP="00E4191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41918" w:rsidRPr="00FB0C88" w:rsidRDefault="00E41918" w:rsidP="00FB0C8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60D62">
        <w:rPr>
          <w:rFonts w:eastAsia="Calibri"/>
          <w:b/>
          <w:bCs/>
          <w:sz w:val="28"/>
          <w:szCs w:val="28"/>
        </w:rPr>
        <w:t xml:space="preserve">2. Цели, задачи, </w:t>
      </w:r>
      <w:r w:rsidRPr="00960D62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</w:t>
      </w:r>
      <w:r w:rsidRPr="00960D62">
        <w:rPr>
          <w:rFonts w:eastAsia="Calibri"/>
          <w:b/>
          <w:sz w:val="28"/>
          <w:szCs w:val="28"/>
          <w:lang w:eastAsia="en-US"/>
        </w:rPr>
        <w:t>о</w:t>
      </w:r>
      <w:r w:rsidRPr="00960D62">
        <w:rPr>
          <w:rFonts w:eastAsia="Calibri"/>
          <w:b/>
          <w:sz w:val="28"/>
          <w:szCs w:val="28"/>
          <w:lang w:eastAsia="en-US"/>
        </w:rPr>
        <w:t>граммы,</w:t>
      </w:r>
      <w:r w:rsidR="00FB0C88">
        <w:rPr>
          <w:rFonts w:eastAsia="Calibri"/>
          <w:b/>
          <w:sz w:val="28"/>
          <w:szCs w:val="28"/>
          <w:lang w:eastAsia="en-US"/>
        </w:rPr>
        <w:t xml:space="preserve"> </w:t>
      </w:r>
      <w:r w:rsidRPr="00960D62">
        <w:rPr>
          <w:rFonts w:eastAsia="Calibri"/>
          <w:b/>
          <w:bCs/>
          <w:sz w:val="28"/>
          <w:szCs w:val="28"/>
        </w:rPr>
        <w:t>показатели (индикаторы), конечные, результаты, сроки и эт</w:t>
      </w:r>
      <w:r w:rsidRPr="00960D62">
        <w:rPr>
          <w:rFonts w:eastAsia="Calibri"/>
          <w:b/>
          <w:bCs/>
          <w:sz w:val="28"/>
          <w:szCs w:val="28"/>
        </w:rPr>
        <w:t>а</w:t>
      </w:r>
      <w:r w:rsidRPr="00960D62">
        <w:rPr>
          <w:rFonts w:eastAsia="Calibri"/>
          <w:b/>
          <w:bCs/>
          <w:sz w:val="28"/>
          <w:szCs w:val="28"/>
        </w:rPr>
        <w:t>пы реализации подпрограммы</w:t>
      </w:r>
    </w:p>
    <w:p w:rsidR="00E41918" w:rsidRPr="00960D62" w:rsidRDefault="00E41918" w:rsidP="00E4191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60D62">
        <w:rPr>
          <w:rFonts w:eastAsia="Calibri"/>
          <w:bCs/>
          <w:sz w:val="28"/>
          <w:szCs w:val="28"/>
        </w:rPr>
        <w:t xml:space="preserve">Целью реализации данной подпрограммы является </w:t>
      </w:r>
      <w:r w:rsidRPr="00960D62">
        <w:rPr>
          <w:sz w:val="28"/>
          <w:szCs w:val="28"/>
        </w:rPr>
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поселении.</w:t>
      </w:r>
    </w:p>
    <w:p w:rsidR="00E41918" w:rsidRPr="00960D62" w:rsidRDefault="00E41918" w:rsidP="00E41918">
      <w:pPr>
        <w:ind w:firstLine="567"/>
        <w:jc w:val="both"/>
        <w:rPr>
          <w:rFonts w:eastAsiaTheme="minorHAnsi"/>
          <w:sz w:val="28"/>
          <w:szCs w:val="28"/>
        </w:rPr>
      </w:pPr>
      <w:r w:rsidRPr="00960D62">
        <w:rPr>
          <w:rFonts w:eastAsiaTheme="minorHAnsi"/>
          <w:sz w:val="28"/>
          <w:szCs w:val="28"/>
        </w:rPr>
        <w:t>Для достижения цели необходимо обеспечить решение следующих з</w:t>
      </w:r>
      <w:r w:rsidRPr="00960D62">
        <w:rPr>
          <w:rFonts w:eastAsiaTheme="minorHAnsi"/>
          <w:sz w:val="28"/>
          <w:szCs w:val="28"/>
        </w:rPr>
        <w:t>а</w:t>
      </w:r>
      <w:r w:rsidRPr="00960D62">
        <w:rPr>
          <w:rFonts w:eastAsiaTheme="minorHAnsi"/>
          <w:sz w:val="28"/>
          <w:szCs w:val="28"/>
        </w:rPr>
        <w:t>дач:</w:t>
      </w:r>
    </w:p>
    <w:p w:rsidR="00E41918" w:rsidRPr="00960D62" w:rsidRDefault="00E41918" w:rsidP="00E41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1.Развитие физической культуры, спорта и молодежной политики в н</w:t>
      </w:r>
      <w:r w:rsidRPr="00960D62">
        <w:rPr>
          <w:sz w:val="28"/>
          <w:szCs w:val="28"/>
        </w:rPr>
        <w:t>а</w:t>
      </w:r>
      <w:r w:rsidRPr="00960D62">
        <w:rPr>
          <w:sz w:val="28"/>
          <w:szCs w:val="28"/>
        </w:rPr>
        <w:t>селенных пунктах поселения.</w:t>
      </w:r>
    </w:p>
    <w:p w:rsidR="00E41918" w:rsidRPr="00960D62" w:rsidRDefault="00E41918" w:rsidP="00E419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D62">
        <w:rPr>
          <w:sz w:val="28"/>
          <w:szCs w:val="28"/>
        </w:rPr>
        <w:t>2.Содействие в решении вопросов трудовой занятости и профессионал</w:t>
      </w:r>
      <w:r w:rsidRPr="00960D62">
        <w:rPr>
          <w:sz w:val="28"/>
          <w:szCs w:val="28"/>
        </w:rPr>
        <w:t>ь</w:t>
      </w:r>
      <w:r w:rsidRPr="00960D62">
        <w:rPr>
          <w:sz w:val="28"/>
          <w:szCs w:val="28"/>
        </w:rPr>
        <w:t>ного самоопределения и организации досуга подростков в возрасте от 14 до 18 лет в летний  период.</w:t>
      </w:r>
    </w:p>
    <w:p w:rsidR="00E41918" w:rsidRPr="00960D62" w:rsidRDefault="00E41918" w:rsidP="00E4191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60D62">
        <w:rPr>
          <w:rFonts w:eastAsiaTheme="minorHAnsi"/>
          <w:sz w:val="28"/>
          <w:szCs w:val="28"/>
          <w:lang w:eastAsia="en-US"/>
        </w:rPr>
        <w:t>Решение указанных задач осуществляется посредством реализации  сл</w:t>
      </w:r>
      <w:r w:rsidRPr="00960D62">
        <w:rPr>
          <w:rFonts w:eastAsiaTheme="minorHAnsi"/>
          <w:sz w:val="28"/>
          <w:szCs w:val="28"/>
          <w:lang w:eastAsia="en-US"/>
        </w:rPr>
        <w:t>е</w:t>
      </w:r>
      <w:r w:rsidRPr="00960D62">
        <w:rPr>
          <w:rFonts w:eastAsiaTheme="minorHAnsi"/>
          <w:sz w:val="28"/>
          <w:szCs w:val="28"/>
          <w:lang w:eastAsia="en-US"/>
        </w:rPr>
        <w:t>дующих основных мероприятий:</w:t>
      </w:r>
    </w:p>
    <w:p w:rsidR="00E41918" w:rsidRPr="00960D62" w:rsidRDefault="00E41918" w:rsidP="00E41918">
      <w:pPr>
        <w:widowControl w:val="0"/>
        <w:numPr>
          <w:ilvl w:val="0"/>
          <w:numId w:val="40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sz w:val="28"/>
          <w:szCs w:val="28"/>
        </w:rPr>
      </w:pPr>
      <w:r w:rsidRPr="00960D62">
        <w:rPr>
          <w:sz w:val="28"/>
          <w:szCs w:val="28"/>
        </w:rPr>
        <w:t xml:space="preserve">Организация условий труда спортинструктура; </w:t>
      </w:r>
    </w:p>
    <w:p w:rsidR="00E41918" w:rsidRPr="00960D62" w:rsidRDefault="00E41918" w:rsidP="00E41918">
      <w:pPr>
        <w:numPr>
          <w:ilvl w:val="0"/>
          <w:numId w:val="40"/>
        </w:num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Подготовка объектов к проведению и проведение спорти</w:t>
      </w:r>
      <w:r w:rsidRPr="00960D62">
        <w:rPr>
          <w:sz w:val="28"/>
          <w:szCs w:val="28"/>
        </w:rPr>
        <w:t>в</w:t>
      </w:r>
      <w:r w:rsidRPr="00960D62">
        <w:rPr>
          <w:sz w:val="28"/>
          <w:szCs w:val="28"/>
        </w:rPr>
        <w:t>но-массовых и молодежных мероприятий;</w:t>
      </w:r>
    </w:p>
    <w:p w:rsidR="00E41918" w:rsidRPr="00960D62" w:rsidRDefault="00E41918" w:rsidP="00E41918">
      <w:pPr>
        <w:numPr>
          <w:ilvl w:val="0"/>
          <w:numId w:val="40"/>
        </w:num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Организация временных рабочих мест для несовершенн</w:t>
      </w:r>
      <w:r w:rsidRPr="00960D62">
        <w:rPr>
          <w:sz w:val="28"/>
          <w:szCs w:val="28"/>
        </w:rPr>
        <w:t>о</w:t>
      </w:r>
      <w:r w:rsidRPr="00960D62">
        <w:rPr>
          <w:sz w:val="28"/>
          <w:szCs w:val="28"/>
        </w:rPr>
        <w:t>летних граждан в возрасте от 14 до 18 лет.</w:t>
      </w:r>
    </w:p>
    <w:p w:rsidR="00E41918" w:rsidRPr="00960D62" w:rsidRDefault="00E41918" w:rsidP="00E4191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60D62">
        <w:rPr>
          <w:rFonts w:eastAsiaTheme="minorHAnsi"/>
          <w:sz w:val="28"/>
          <w:szCs w:val="28"/>
          <w:lang w:eastAsia="en-US"/>
        </w:rPr>
        <w:t>Прогнозные значения показателей (индикаторов) реализации муниц</w:t>
      </w:r>
      <w:r w:rsidRPr="00960D62">
        <w:rPr>
          <w:rFonts w:eastAsiaTheme="minorHAnsi"/>
          <w:sz w:val="28"/>
          <w:szCs w:val="28"/>
          <w:lang w:eastAsia="en-US"/>
        </w:rPr>
        <w:t>и</w:t>
      </w:r>
      <w:r w:rsidRPr="00960D62">
        <w:rPr>
          <w:rFonts w:eastAsiaTheme="minorHAnsi"/>
          <w:sz w:val="28"/>
          <w:szCs w:val="28"/>
          <w:lang w:eastAsia="en-US"/>
        </w:rPr>
        <w:t>пальной программы приведены в приложении  № 1 к подпрограмме.</w:t>
      </w:r>
    </w:p>
    <w:p w:rsidR="00E41918" w:rsidRPr="00960D62" w:rsidRDefault="00E41918" w:rsidP="00E4191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60D62">
        <w:rPr>
          <w:rFonts w:eastAsiaTheme="minorHAnsi"/>
          <w:sz w:val="28"/>
          <w:szCs w:val="28"/>
          <w:lang w:eastAsia="en-US"/>
        </w:rPr>
        <w:t>Срок реализации муниципальной программы: 2016  год. Подпрограмма реализуется в один этап.</w:t>
      </w:r>
    </w:p>
    <w:p w:rsidR="00E41918" w:rsidRPr="00960D62" w:rsidRDefault="00E41918" w:rsidP="00E4191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E41918" w:rsidRPr="00FB0C88" w:rsidRDefault="00E41918" w:rsidP="00FB0C88">
      <w:pPr>
        <w:numPr>
          <w:ilvl w:val="0"/>
          <w:numId w:val="40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60D62">
        <w:rPr>
          <w:rFonts w:eastAsia="Calibri"/>
          <w:b/>
          <w:sz w:val="28"/>
          <w:szCs w:val="28"/>
          <w:lang w:eastAsia="en-US"/>
        </w:rPr>
        <w:t>Механизм реализации подпрограммы</w:t>
      </w:r>
    </w:p>
    <w:p w:rsidR="00E41918" w:rsidRPr="00960D62" w:rsidRDefault="00E41918" w:rsidP="00E419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D62">
        <w:rPr>
          <w:rFonts w:eastAsia="Calibri"/>
          <w:sz w:val="28"/>
          <w:szCs w:val="28"/>
          <w:lang w:eastAsia="en-US"/>
        </w:rPr>
        <w:t>Механизм реализации подпрограммы представляет собой скоординир</w:t>
      </w:r>
      <w:r w:rsidRPr="00960D62">
        <w:rPr>
          <w:rFonts w:eastAsia="Calibri"/>
          <w:sz w:val="28"/>
          <w:szCs w:val="28"/>
          <w:lang w:eastAsia="en-US"/>
        </w:rPr>
        <w:t>о</w:t>
      </w:r>
      <w:r w:rsidRPr="00960D62">
        <w:rPr>
          <w:rFonts w:eastAsia="Calibri"/>
          <w:sz w:val="28"/>
          <w:szCs w:val="28"/>
          <w:lang w:eastAsia="en-US"/>
        </w:rPr>
        <w:t>ванные по срокам и направлениям действия исполнителей конкретных мер</w:t>
      </w:r>
      <w:r w:rsidRPr="00960D62">
        <w:rPr>
          <w:rFonts w:eastAsia="Calibri"/>
          <w:sz w:val="28"/>
          <w:szCs w:val="28"/>
          <w:lang w:eastAsia="en-US"/>
        </w:rPr>
        <w:t>о</w:t>
      </w:r>
      <w:r w:rsidRPr="00960D62">
        <w:rPr>
          <w:rFonts w:eastAsia="Calibri"/>
          <w:sz w:val="28"/>
          <w:szCs w:val="28"/>
          <w:lang w:eastAsia="en-US"/>
        </w:rPr>
        <w:t>приятий, ведущих к достижению намеченных результатов.</w:t>
      </w:r>
    </w:p>
    <w:p w:rsidR="00E41918" w:rsidRPr="00960D62" w:rsidRDefault="00E41918" w:rsidP="00E41918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960D62">
        <w:rPr>
          <w:rFonts w:eastAsia="Calibri"/>
          <w:sz w:val="28"/>
          <w:szCs w:val="28"/>
          <w:lang w:eastAsia="en-US"/>
        </w:rPr>
        <w:t xml:space="preserve">Исполнителем подпрограммы является местная администрация. </w:t>
      </w:r>
    </w:p>
    <w:p w:rsidR="00E41918" w:rsidRPr="00960D62" w:rsidRDefault="00E41918" w:rsidP="00E419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D62">
        <w:rPr>
          <w:rFonts w:eastAsia="Calibri"/>
          <w:sz w:val="28"/>
          <w:szCs w:val="28"/>
          <w:lang w:eastAsia="en-US"/>
        </w:rPr>
        <w:t>Контроль за реализацией мероприятий подпрограммы осуществляет глава администрации местной администрации.</w:t>
      </w:r>
    </w:p>
    <w:p w:rsidR="00E41918" w:rsidRPr="00960D62" w:rsidRDefault="00E41918" w:rsidP="00E419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41918" w:rsidRPr="00960D62" w:rsidRDefault="00E41918" w:rsidP="00E419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41918" w:rsidRPr="00960D62" w:rsidRDefault="00E41918" w:rsidP="00FB0C8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60D62">
        <w:rPr>
          <w:rFonts w:eastAsia="Calibri"/>
          <w:b/>
          <w:sz w:val="28"/>
          <w:szCs w:val="28"/>
          <w:lang w:eastAsia="en-US"/>
        </w:rPr>
        <w:lastRenderedPageBreak/>
        <w:t>4.Ресурсное обеспечение подпрограммы</w:t>
      </w:r>
    </w:p>
    <w:p w:rsidR="00E41918" w:rsidRPr="00960D62" w:rsidRDefault="00E41918" w:rsidP="00E419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D62">
        <w:rPr>
          <w:rFonts w:eastAsia="Calibri"/>
          <w:sz w:val="28"/>
          <w:szCs w:val="28"/>
          <w:lang w:eastAsia="en-US"/>
        </w:rPr>
        <w:t>Объемы финансирования подпрограммы на очередной финансовый год за счет средств местного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</w:t>
      </w:r>
      <w:r w:rsidRPr="00960D62">
        <w:rPr>
          <w:rFonts w:eastAsia="Calibri"/>
          <w:sz w:val="28"/>
          <w:szCs w:val="28"/>
          <w:lang w:eastAsia="en-US"/>
        </w:rPr>
        <w:t>а</w:t>
      </w:r>
      <w:r w:rsidRPr="00960D62">
        <w:rPr>
          <w:rFonts w:eastAsia="Calibri"/>
          <w:sz w:val="28"/>
          <w:szCs w:val="28"/>
          <w:lang w:eastAsia="en-US"/>
        </w:rPr>
        <w:t xml:space="preserve">зовых и однократных мероприятий уточняются при формировании проекта местного бюджета на очередной финансовый год. </w:t>
      </w:r>
    </w:p>
    <w:p w:rsidR="00E41918" w:rsidRPr="00960D62" w:rsidRDefault="00E41918" w:rsidP="00E41918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D62">
        <w:rPr>
          <w:rFonts w:eastAsia="Calibri"/>
          <w:sz w:val="28"/>
          <w:szCs w:val="28"/>
          <w:lang w:eastAsia="en-US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</w:t>
      </w:r>
      <w:r w:rsidRPr="00960D62">
        <w:rPr>
          <w:rFonts w:eastAsia="Calibri"/>
          <w:sz w:val="28"/>
          <w:szCs w:val="28"/>
          <w:lang w:eastAsia="en-US"/>
        </w:rPr>
        <w:t>м</w:t>
      </w:r>
      <w:r w:rsidRPr="00960D62">
        <w:rPr>
          <w:rFonts w:eastAsia="Calibri"/>
          <w:sz w:val="28"/>
          <w:szCs w:val="28"/>
          <w:lang w:eastAsia="en-US"/>
        </w:rPr>
        <w:t>мы по годам реализации и источникам финансирования представлена в пр</w:t>
      </w:r>
      <w:r w:rsidRPr="00960D62">
        <w:rPr>
          <w:rFonts w:eastAsia="Calibri"/>
          <w:sz w:val="28"/>
          <w:szCs w:val="28"/>
          <w:lang w:eastAsia="en-US"/>
        </w:rPr>
        <w:t>и</w:t>
      </w:r>
      <w:r w:rsidRPr="00960D62">
        <w:rPr>
          <w:rFonts w:eastAsia="Calibri"/>
          <w:sz w:val="28"/>
          <w:szCs w:val="28"/>
          <w:lang w:eastAsia="en-US"/>
        </w:rPr>
        <w:t>ложении 1 муниципальной Подпрограммы.</w:t>
      </w:r>
    </w:p>
    <w:p w:rsidR="00E41918" w:rsidRPr="00960D62" w:rsidRDefault="00E41918" w:rsidP="00E41918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41918" w:rsidRPr="00960D62" w:rsidRDefault="00E41918" w:rsidP="00E4191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60D62">
        <w:rPr>
          <w:rFonts w:eastAsia="Calibri"/>
          <w:b/>
          <w:sz w:val="28"/>
          <w:szCs w:val="28"/>
          <w:lang w:eastAsia="en-US"/>
        </w:rPr>
        <w:t>5. Ожидаемые результаты реализации Подпрограммы.</w:t>
      </w:r>
    </w:p>
    <w:p w:rsidR="00E41918" w:rsidRPr="00960D62" w:rsidRDefault="00E41918" w:rsidP="00FB0C8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60D62">
        <w:rPr>
          <w:rFonts w:eastAsia="Calibri"/>
          <w:b/>
          <w:sz w:val="28"/>
          <w:szCs w:val="28"/>
          <w:lang w:eastAsia="en-US"/>
        </w:rPr>
        <w:t>Социально-экономическая эффективность подпрограммы</w:t>
      </w:r>
    </w:p>
    <w:p w:rsidR="00E41918" w:rsidRPr="00960D62" w:rsidRDefault="00E41918" w:rsidP="00E419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D62">
        <w:rPr>
          <w:rFonts w:eastAsia="Calibri"/>
          <w:sz w:val="28"/>
          <w:szCs w:val="28"/>
          <w:lang w:eastAsia="en-US"/>
        </w:rPr>
        <w:t>Количественные результаты реализации подпрограммы:</w:t>
      </w:r>
    </w:p>
    <w:p w:rsidR="00E41918" w:rsidRPr="00960D62" w:rsidRDefault="00E41918" w:rsidP="00E41918">
      <w:pPr>
        <w:framePr w:hSpace="180" w:wrap="around" w:vAnchor="text" w:hAnchor="text" w:y="1"/>
        <w:numPr>
          <w:ilvl w:val="0"/>
          <w:numId w:val="41"/>
        </w:numPr>
        <w:ind w:firstLine="567"/>
        <w:contextualSpacing/>
        <w:suppressOverlap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Увеличение доли населения, занимающейся спортом на 2 % ежегодно.</w:t>
      </w:r>
    </w:p>
    <w:p w:rsidR="00E41918" w:rsidRPr="00960D62" w:rsidRDefault="00E41918" w:rsidP="00E41918">
      <w:pPr>
        <w:framePr w:hSpace="180" w:wrap="around" w:vAnchor="text" w:hAnchor="text" w:y="1"/>
        <w:numPr>
          <w:ilvl w:val="0"/>
          <w:numId w:val="41"/>
        </w:numPr>
        <w:ind w:firstLine="567"/>
        <w:contextualSpacing/>
        <w:suppressOverlap/>
        <w:jc w:val="both"/>
        <w:rPr>
          <w:sz w:val="28"/>
          <w:szCs w:val="28"/>
        </w:rPr>
      </w:pPr>
      <w:r w:rsidRPr="00960D62">
        <w:rPr>
          <w:sz w:val="28"/>
          <w:szCs w:val="28"/>
        </w:rPr>
        <w:t>Увеличение количества спортивно-массовых и молодежных мероприятий на 3 % ежегодно.</w:t>
      </w:r>
    </w:p>
    <w:p w:rsidR="00E41918" w:rsidRPr="00960D62" w:rsidRDefault="00E41918" w:rsidP="00E41918">
      <w:pPr>
        <w:numPr>
          <w:ilvl w:val="0"/>
          <w:numId w:val="41"/>
        </w:numPr>
        <w:ind w:firstLine="567"/>
        <w:contextualSpacing/>
        <w:jc w:val="both"/>
        <w:rPr>
          <w:sz w:val="28"/>
          <w:szCs w:val="28"/>
        </w:rPr>
      </w:pPr>
      <w:r w:rsidRPr="00960D62">
        <w:rPr>
          <w:sz w:val="28"/>
          <w:szCs w:val="28"/>
        </w:rPr>
        <w:t>Организация 30 временных рабочих мест  (+ 2 бригадира) для несовершеннолетних подростков в летний период ежегодно.</w:t>
      </w:r>
    </w:p>
    <w:p w:rsidR="00E41918" w:rsidRPr="00E41918" w:rsidRDefault="00E41918" w:rsidP="00A64990">
      <w:pPr>
        <w:pStyle w:val="ConsPlusCell"/>
        <w:rPr>
          <w:rFonts w:ascii="Times New Roman" w:hAnsi="Times New Roman" w:cs="Times New Roman"/>
          <w:b/>
          <w:bCs/>
          <w:sz w:val="28"/>
          <w:szCs w:val="28"/>
        </w:rPr>
      </w:pPr>
    </w:p>
    <w:p w:rsidR="00E41918" w:rsidRPr="00A13542" w:rsidRDefault="00E41918" w:rsidP="00E41918">
      <w:pPr>
        <w:jc w:val="right"/>
        <w:rPr>
          <w:sz w:val="28"/>
          <w:szCs w:val="28"/>
        </w:rPr>
      </w:pPr>
      <w:r w:rsidRPr="00A13542">
        <w:rPr>
          <w:sz w:val="28"/>
          <w:szCs w:val="28"/>
        </w:rPr>
        <w:t>Приложение №1</w:t>
      </w:r>
    </w:p>
    <w:p w:rsidR="00E41918" w:rsidRPr="00F4183C" w:rsidRDefault="00E41918" w:rsidP="00E419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Подпрограмме № </w:t>
      </w:r>
      <w:r w:rsidRPr="00F4183C">
        <w:rPr>
          <w:sz w:val="28"/>
          <w:szCs w:val="28"/>
        </w:rPr>
        <w:t>5</w:t>
      </w:r>
    </w:p>
    <w:p w:rsidR="00E41918" w:rsidRPr="00ED34F6" w:rsidRDefault="00E41918" w:rsidP="00A64990">
      <w:pPr>
        <w:pStyle w:val="ConsPlusCell"/>
        <w:rPr>
          <w:rFonts w:ascii="Times New Roman" w:hAnsi="Times New Roman" w:cs="Times New Roman"/>
          <w:b/>
          <w:bCs/>
          <w:sz w:val="28"/>
          <w:szCs w:val="28"/>
        </w:rPr>
      </w:pPr>
    </w:p>
    <w:p w:rsidR="00F4183C" w:rsidRDefault="00F4183C" w:rsidP="00F4183C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№ 5 «Развитие физической культуры, спорта </w:t>
      </w:r>
      <w:r>
        <w:rPr>
          <w:b/>
          <w:bCs/>
          <w:sz w:val="28"/>
          <w:szCs w:val="28"/>
        </w:rPr>
        <w:t>«Разв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тие физической культуры, спорта и мо</w:t>
      </w:r>
      <w:r w:rsidR="00A64990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одежной политики на террит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рии поселения»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1697"/>
        <w:gridCol w:w="1006"/>
        <w:gridCol w:w="851"/>
        <w:gridCol w:w="1738"/>
        <w:gridCol w:w="1004"/>
        <w:gridCol w:w="1455"/>
        <w:gridCol w:w="1228"/>
      </w:tblGrid>
      <w:tr w:rsidR="00D90CEF" w:rsidRPr="00781B26" w:rsidTr="00DD1E97">
        <w:trPr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№ п/п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Задачи, н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правленные на дост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жение цели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Планиру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мый объем  финансир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вания на р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шение да</w:t>
            </w:r>
            <w:r w:rsidRPr="00781B26">
              <w:rPr>
                <w:sz w:val="28"/>
                <w:szCs w:val="28"/>
              </w:rPr>
              <w:t>н</w:t>
            </w:r>
            <w:r w:rsidRPr="00781B26">
              <w:rPr>
                <w:sz w:val="28"/>
                <w:szCs w:val="28"/>
              </w:rPr>
              <w:t>ной задачи (тыс. руб.)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Количес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венные и/или кач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ственные целевые п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казатели, характер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зующие достижение целей и р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шение задач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Ед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ница изм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рения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Базовое значение показат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ля (на н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чало ре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лизации  програ</w:t>
            </w:r>
            <w:r w:rsidRPr="00781B26">
              <w:rPr>
                <w:sz w:val="28"/>
                <w:szCs w:val="28"/>
              </w:rPr>
              <w:t>м</w:t>
            </w:r>
            <w:r w:rsidRPr="00781B26">
              <w:rPr>
                <w:sz w:val="28"/>
                <w:szCs w:val="28"/>
              </w:rPr>
              <w:t>мы (по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>програ</w:t>
            </w:r>
            <w:r w:rsidRPr="00781B26">
              <w:rPr>
                <w:sz w:val="28"/>
                <w:szCs w:val="28"/>
              </w:rPr>
              <w:t>м</w:t>
            </w:r>
            <w:r w:rsidRPr="00781B26">
              <w:rPr>
                <w:sz w:val="28"/>
                <w:szCs w:val="28"/>
              </w:rPr>
              <w:t>мы)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CEF" w:rsidRPr="00A13542" w:rsidRDefault="00D90CEF" w:rsidP="003F174A">
            <w:pPr>
              <w:jc w:val="center"/>
              <w:rPr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План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руемое знач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п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казателя по г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дам реал</w:t>
            </w:r>
            <w:r w:rsidRPr="00A13542">
              <w:rPr>
                <w:sz w:val="28"/>
                <w:szCs w:val="28"/>
              </w:rPr>
              <w:t>и</w:t>
            </w:r>
            <w:r w:rsidRPr="00A13542">
              <w:rPr>
                <w:sz w:val="28"/>
                <w:szCs w:val="28"/>
              </w:rPr>
              <w:t>зации</w:t>
            </w:r>
            <w:r>
              <w:rPr>
                <w:sz w:val="28"/>
                <w:szCs w:val="28"/>
              </w:rPr>
              <w:t xml:space="preserve"> за 2016 год</w:t>
            </w:r>
          </w:p>
        </w:tc>
      </w:tr>
      <w:tr w:rsidR="00D90CEF" w:rsidRPr="00781B26" w:rsidTr="00DD1E97">
        <w:trPr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F" w:rsidRPr="00781B26" w:rsidRDefault="00D90CEF">
            <w:pPr>
              <w:rPr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F" w:rsidRPr="00781B26" w:rsidRDefault="00D90CEF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Мес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ный бю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 xml:space="preserve">жет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Др</w:t>
            </w:r>
            <w:r w:rsidRPr="00781B26">
              <w:rPr>
                <w:sz w:val="28"/>
                <w:szCs w:val="28"/>
              </w:rPr>
              <w:t>у</w:t>
            </w:r>
            <w:r w:rsidRPr="00781B26">
              <w:rPr>
                <w:sz w:val="28"/>
                <w:szCs w:val="28"/>
              </w:rPr>
              <w:t>гие и</w:t>
            </w:r>
            <w:r w:rsidRPr="00781B26">
              <w:rPr>
                <w:sz w:val="28"/>
                <w:szCs w:val="28"/>
              </w:rPr>
              <w:t>с</w:t>
            </w:r>
            <w:r w:rsidRPr="00781B26">
              <w:rPr>
                <w:sz w:val="28"/>
                <w:szCs w:val="28"/>
              </w:rPr>
              <w:t>то</w:t>
            </w:r>
            <w:r w:rsidRPr="00781B26">
              <w:rPr>
                <w:sz w:val="28"/>
                <w:szCs w:val="28"/>
              </w:rPr>
              <w:t>ч</w:t>
            </w:r>
            <w:r w:rsidRPr="00781B26">
              <w:rPr>
                <w:sz w:val="28"/>
                <w:szCs w:val="28"/>
              </w:rPr>
              <w:t>ники</w:t>
            </w: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F" w:rsidRPr="00781B26" w:rsidRDefault="00D90CEF">
            <w:pPr>
              <w:rPr>
                <w:sz w:val="28"/>
                <w:szCs w:val="28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F" w:rsidRPr="00781B26" w:rsidRDefault="00D90CEF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rPr>
                <w:sz w:val="28"/>
                <w:szCs w:val="28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90CEF" w:rsidRPr="00781B26" w:rsidTr="00DD1E97">
        <w:trPr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A258AB" w:rsidRDefault="00D90CEF" w:rsidP="003F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EF" w:rsidRPr="00781B26" w:rsidRDefault="00D90C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28AF" w:rsidRPr="00781B26" w:rsidTr="00DD1E97">
        <w:trPr>
          <w:trHeight w:val="1656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F" w:rsidRPr="00AC2FCC" w:rsidRDefault="00AC2FC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Развитие физической культуры, спорта и молоде</w:t>
            </w:r>
            <w:r w:rsidRPr="00781B26">
              <w:rPr>
                <w:sz w:val="28"/>
                <w:szCs w:val="28"/>
              </w:rPr>
              <w:t>ж</w:t>
            </w:r>
            <w:r w:rsidRPr="00781B26">
              <w:rPr>
                <w:sz w:val="28"/>
                <w:szCs w:val="28"/>
              </w:rPr>
              <w:t>ной пол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тики в н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селенных пунктах п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селения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FB0C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</w:t>
            </w:r>
            <w:r w:rsidR="004828AF" w:rsidRPr="00781B26">
              <w:rPr>
                <w:sz w:val="28"/>
                <w:szCs w:val="28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Увеличение доли нас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ления, з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нимающе</w:t>
            </w:r>
            <w:r w:rsidRPr="00781B26">
              <w:rPr>
                <w:sz w:val="28"/>
                <w:szCs w:val="28"/>
              </w:rPr>
              <w:t>й</w:t>
            </w:r>
            <w:r w:rsidRPr="00781B26">
              <w:rPr>
                <w:sz w:val="28"/>
                <w:szCs w:val="28"/>
              </w:rPr>
              <w:t xml:space="preserve">ся спортом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  <w:p w:rsidR="004828AF" w:rsidRPr="00781B26" w:rsidRDefault="004828AF" w:rsidP="006D7A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828AF" w:rsidRPr="00781B26" w:rsidTr="00DD1E97">
        <w:trPr>
          <w:trHeight w:val="2254"/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781B26" w:rsidRDefault="004828AF">
            <w:pPr>
              <w:rPr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781B26" w:rsidRDefault="004828AF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781B26" w:rsidRDefault="004828AF">
            <w:pPr>
              <w:rPr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Увеличение количества спортивно-массовых и молоде</w:t>
            </w:r>
            <w:r w:rsidRPr="00781B26">
              <w:rPr>
                <w:sz w:val="28"/>
                <w:szCs w:val="28"/>
              </w:rPr>
              <w:t>ж</w:t>
            </w:r>
            <w:r w:rsidRPr="00781B26">
              <w:rPr>
                <w:sz w:val="28"/>
                <w:szCs w:val="28"/>
              </w:rPr>
              <w:t>ных мер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приятий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8AF" w:rsidRPr="00781B26" w:rsidRDefault="00E5125F" w:rsidP="006D7A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28AF" w:rsidRPr="00781B26" w:rsidTr="00DD1E97">
        <w:trPr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Содействие в решении вопросов трудовой занятости и професси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нального самоопр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деления и организ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ции досуга подростков в возрасте от 14 до 18 лет в ле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1B26">
              <w:rPr>
                <w:rFonts w:ascii="Times New Roman" w:hAnsi="Times New Roman" w:cs="Times New Roman"/>
                <w:sz w:val="28"/>
                <w:szCs w:val="28"/>
              </w:rPr>
              <w:t>ний  период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2231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F" w:rsidRPr="00781B26" w:rsidRDefault="002231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Количество рабочих мест  для несове</w:t>
            </w:r>
            <w:r w:rsidRPr="00781B26">
              <w:rPr>
                <w:sz w:val="28"/>
                <w:szCs w:val="28"/>
              </w:rPr>
              <w:t>р</w:t>
            </w:r>
            <w:r w:rsidRPr="00781B26">
              <w:rPr>
                <w:sz w:val="28"/>
                <w:szCs w:val="28"/>
              </w:rPr>
              <w:t>шенноле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них подр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стков в ле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 xml:space="preserve">ний период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B233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Ш</w:t>
            </w:r>
            <w:r w:rsidR="004828AF" w:rsidRPr="00781B2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48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15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F" w:rsidRPr="00781B26" w:rsidRDefault="00E512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F4183C" w:rsidRPr="00781B26" w:rsidRDefault="00F4183C" w:rsidP="00E5125F">
      <w:pPr>
        <w:rPr>
          <w:sz w:val="28"/>
          <w:szCs w:val="28"/>
        </w:rPr>
      </w:pPr>
    </w:p>
    <w:p w:rsidR="00F4183C" w:rsidRPr="00781B26" w:rsidRDefault="00F4183C" w:rsidP="00F4183C">
      <w:pPr>
        <w:jc w:val="right"/>
        <w:rPr>
          <w:sz w:val="28"/>
          <w:szCs w:val="28"/>
        </w:rPr>
      </w:pPr>
      <w:r w:rsidRPr="00781B26">
        <w:rPr>
          <w:sz w:val="28"/>
          <w:szCs w:val="28"/>
        </w:rPr>
        <w:t xml:space="preserve">       Приложение №2</w:t>
      </w:r>
    </w:p>
    <w:p w:rsidR="00F4183C" w:rsidRPr="00781B26" w:rsidRDefault="00F4183C" w:rsidP="00F4183C">
      <w:pPr>
        <w:jc w:val="right"/>
        <w:rPr>
          <w:sz w:val="28"/>
          <w:szCs w:val="28"/>
        </w:rPr>
      </w:pPr>
      <w:r w:rsidRPr="00781B26">
        <w:rPr>
          <w:sz w:val="28"/>
          <w:szCs w:val="28"/>
        </w:rPr>
        <w:t>к Подпрограмме №5</w:t>
      </w:r>
    </w:p>
    <w:p w:rsidR="00F4183C" w:rsidRPr="00781B26" w:rsidRDefault="00F4183C" w:rsidP="00F4183C">
      <w:pPr>
        <w:jc w:val="right"/>
        <w:rPr>
          <w:sz w:val="28"/>
          <w:szCs w:val="28"/>
        </w:rPr>
      </w:pPr>
    </w:p>
    <w:p w:rsidR="00F4183C" w:rsidRPr="00781B26" w:rsidRDefault="00F4183C" w:rsidP="00F4183C">
      <w:pPr>
        <w:ind w:firstLine="540"/>
        <w:jc w:val="center"/>
        <w:rPr>
          <w:sz w:val="28"/>
          <w:szCs w:val="28"/>
        </w:rPr>
      </w:pPr>
      <w:r w:rsidRPr="00781B26">
        <w:rPr>
          <w:b/>
          <w:sz w:val="28"/>
          <w:szCs w:val="28"/>
        </w:rPr>
        <w:t>Перечень и финансирование  мероприятий</w:t>
      </w:r>
      <w:r w:rsidRPr="00781B26">
        <w:rPr>
          <w:sz w:val="28"/>
          <w:szCs w:val="28"/>
        </w:rPr>
        <w:t xml:space="preserve">  </w:t>
      </w:r>
      <w:r w:rsidRPr="00781B26">
        <w:rPr>
          <w:b/>
          <w:color w:val="00000A"/>
          <w:sz w:val="28"/>
          <w:szCs w:val="28"/>
        </w:rPr>
        <w:t xml:space="preserve">Подпрограммы № 5 </w:t>
      </w:r>
      <w:r w:rsidRPr="00781B26">
        <w:rPr>
          <w:b/>
          <w:sz w:val="28"/>
          <w:szCs w:val="28"/>
        </w:rPr>
        <w:t xml:space="preserve">«Развитие физической культуры, спорта </w:t>
      </w:r>
      <w:r w:rsidRPr="00781B26">
        <w:rPr>
          <w:b/>
          <w:bCs/>
          <w:sz w:val="28"/>
          <w:szCs w:val="28"/>
        </w:rPr>
        <w:t>«Развитие физической культ</w:t>
      </w:r>
      <w:r w:rsidRPr="00781B26">
        <w:rPr>
          <w:b/>
          <w:bCs/>
          <w:sz w:val="28"/>
          <w:szCs w:val="28"/>
        </w:rPr>
        <w:t>у</w:t>
      </w:r>
      <w:r w:rsidRPr="00781B26">
        <w:rPr>
          <w:b/>
          <w:bCs/>
          <w:sz w:val="28"/>
          <w:szCs w:val="28"/>
        </w:rPr>
        <w:t>ры, спорта и молодежной политики на территории поселения»</w:t>
      </w:r>
    </w:p>
    <w:p w:rsidR="00F4183C" w:rsidRPr="00781B26" w:rsidRDefault="00F4183C" w:rsidP="00F4183C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2203"/>
        <w:gridCol w:w="1783"/>
        <w:gridCol w:w="1429"/>
        <w:gridCol w:w="1776"/>
        <w:gridCol w:w="1659"/>
      </w:tblGrid>
      <w:tr w:rsidR="00432BF5" w:rsidRPr="00781B26" w:rsidTr="00432BF5">
        <w:trPr>
          <w:trHeight w:val="296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F5" w:rsidRPr="00781B26" w:rsidRDefault="00432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F5" w:rsidRPr="00781B26" w:rsidRDefault="00432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Мероприятия по реализации подпрограммы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F5" w:rsidRPr="00781B26" w:rsidRDefault="00432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Источники финансир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BF5" w:rsidRPr="00781B26" w:rsidRDefault="00432BF5" w:rsidP="006D7A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Срок и</w:t>
            </w:r>
            <w:r w:rsidRPr="00781B26">
              <w:rPr>
                <w:sz w:val="28"/>
                <w:szCs w:val="28"/>
              </w:rPr>
              <w:t>с</w:t>
            </w:r>
            <w:r w:rsidRPr="00781B26">
              <w:rPr>
                <w:sz w:val="28"/>
                <w:szCs w:val="28"/>
              </w:rPr>
              <w:t>полнения мер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приятия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F5" w:rsidRPr="00781B26" w:rsidRDefault="00432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Объем ф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нансиров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ния мер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приятий в текущем финансовом году (тыс. руб.)*</w:t>
            </w:r>
          </w:p>
        </w:tc>
        <w:tc>
          <w:tcPr>
            <w:tcW w:w="1651" w:type="dxa"/>
            <w:shd w:val="clear" w:color="auto" w:fill="auto"/>
          </w:tcPr>
          <w:p w:rsidR="00432BF5" w:rsidRPr="00781B26" w:rsidRDefault="0077782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13542">
              <w:rPr>
                <w:sz w:val="28"/>
                <w:szCs w:val="28"/>
              </w:rPr>
              <w:t>Ответс</w:t>
            </w:r>
            <w:r w:rsidRPr="00A13542">
              <w:rPr>
                <w:sz w:val="28"/>
                <w:szCs w:val="28"/>
              </w:rPr>
              <w:t>т</w:t>
            </w:r>
            <w:r w:rsidRPr="00A13542">
              <w:rPr>
                <w:sz w:val="28"/>
                <w:szCs w:val="28"/>
              </w:rPr>
              <w:t>венный за выполн</w:t>
            </w:r>
            <w:r w:rsidRPr="00A13542">
              <w:rPr>
                <w:sz w:val="28"/>
                <w:szCs w:val="28"/>
              </w:rPr>
              <w:t>е</w:t>
            </w:r>
            <w:r w:rsidRPr="00A13542">
              <w:rPr>
                <w:sz w:val="28"/>
                <w:szCs w:val="28"/>
              </w:rPr>
              <w:t>ние мер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приятия  подпр</w:t>
            </w:r>
            <w:r w:rsidRPr="00A13542">
              <w:rPr>
                <w:sz w:val="28"/>
                <w:szCs w:val="28"/>
              </w:rPr>
              <w:t>о</w:t>
            </w:r>
            <w:r w:rsidRPr="00A13542">
              <w:rPr>
                <w:sz w:val="28"/>
                <w:szCs w:val="28"/>
              </w:rPr>
              <w:t>граммы</w:t>
            </w: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DD1E97" w:rsidRDefault="00DD1E9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DD1E97" w:rsidRDefault="00DD1E9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AC2FCC" w:rsidRDefault="00A829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B26">
              <w:rPr>
                <w:sz w:val="28"/>
                <w:szCs w:val="28"/>
              </w:rPr>
              <w:t>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Развитие физ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ческой культ</w:t>
            </w:r>
            <w:r w:rsidRPr="00781B26">
              <w:rPr>
                <w:sz w:val="28"/>
                <w:szCs w:val="28"/>
              </w:rPr>
              <w:t>у</w:t>
            </w:r>
            <w:r w:rsidRPr="00781B26">
              <w:rPr>
                <w:sz w:val="28"/>
                <w:szCs w:val="28"/>
              </w:rPr>
              <w:t>ры, спорта и молодежной политики в н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селенных пун</w:t>
            </w:r>
            <w:r w:rsidRPr="00781B26">
              <w:rPr>
                <w:sz w:val="28"/>
                <w:szCs w:val="28"/>
              </w:rPr>
              <w:t>к</w:t>
            </w:r>
            <w:r w:rsidRPr="00781B26">
              <w:rPr>
                <w:sz w:val="28"/>
                <w:szCs w:val="28"/>
              </w:rPr>
              <w:t>тах поселения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Итого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D31D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  <w:r w:rsidR="00A8290B" w:rsidRPr="00781B26">
              <w:rPr>
                <w:sz w:val="28"/>
                <w:szCs w:val="28"/>
              </w:rPr>
              <w:t>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Местная админис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рация</w:t>
            </w: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федеральн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бюджета Ленингра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>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Внебюдже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ные исто</w:t>
            </w:r>
            <w:r w:rsidRPr="00781B26">
              <w:rPr>
                <w:sz w:val="28"/>
                <w:szCs w:val="28"/>
              </w:rPr>
              <w:t>ч</w:t>
            </w:r>
            <w:r w:rsidRPr="00781B26">
              <w:rPr>
                <w:sz w:val="28"/>
                <w:szCs w:val="28"/>
              </w:rPr>
              <w:t>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 бюджета Гатчинского муниц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Средства местного бюджета 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D31D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  <w:r w:rsidR="00A8290B" w:rsidRPr="00781B26">
              <w:rPr>
                <w:sz w:val="28"/>
                <w:szCs w:val="28"/>
              </w:rPr>
              <w:t>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AC2FCC" w:rsidRDefault="00A829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B26">
              <w:rPr>
                <w:sz w:val="28"/>
                <w:szCs w:val="28"/>
              </w:rPr>
              <w:t>1.1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Организация условий труда спортинстру</w:t>
            </w:r>
            <w:r w:rsidRPr="00781B26">
              <w:rPr>
                <w:sz w:val="28"/>
                <w:szCs w:val="28"/>
              </w:rPr>
              <w:t>к</w:t>
            </w:r>
            <w:r w:rsidRPr="00781B26">
              <w:rPr>
                <w:sz w:val="28"/>
                <w:szCs w:val="28"/>
              </w:rPr>
              <w:t>туров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Итого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900,0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Местная админис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рация</w:t>
            </w: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федеральн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бюджета Ленингра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>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Внебюдже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ные исто</w:t>
            </w:r>
            <w:r w:rsidRPr="00781B26">
              <w:rPr>
                <w:sz w:val="28"/>
                <w:szCs w:val="28"/>
              </w:rPr>
              <w:t>ч</w:t>
            </w:r>
            <w:r w:rsidRPr="00781B26">
              <w:rPr>
                <w:sz w:val="28"/>
                <w:szCs w:val="28"/>
              </w:rPr>
              <w:t>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 бюджета Гатчинского муниц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trHeight w:val="1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Средства местного бюджета 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900,0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AC2FCC" w:rsidRDefault="00A829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B26">
              <w:rPr>
                <w:sz w:val="28"/>
                <w:szCs w:val="28"/>
              </w:rPr>
              <w:t>1.2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Приобретение спортинвентаря и спортформы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Итого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Местная админис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рация</w:t>
            </w: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федеральн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бюджета Ленингра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>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Внебюдже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ные исто</w:t>
            </w:r>
            <w:r w:rsidRPr="00781B26">
              <w:rPr>
                <w:sz w:val="28"/>
                <w:szCs w:val="28"/>
              </w:rPr>
              <w:t>ч</w:t>
            </w:r>
            <w:r w:rsidRPr="00781B26">
              <w:rPr>
                <w:sz w:val="28"/>
                <w:szCs w:val="28"/>
              </w:rPr>
              <w:t>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 бюджета Гатчинского муниц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Средства местного </w:t>
            </w:r>
            <w:r w:rsidRPr="00781B26">
              <w:rPr>
                <w:sz w:val="28"/>
                <w:szCs w:val="28"/>
              </w:rPr>
              <w:lastRenderedPageBreak/>
              <w:t xml:space="preserve">бюджета 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lastRenderedPageBreak/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250,0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AC2FCC" w:rsidRDefault="00A829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B2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Содействие в решении вопр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сов трудовой занятости и профессионал</w:t>
            </w:r>
            <w:r w:rsidRPr="00781B26">
              <w:rPr>
                <w:sz w:val="28"/>
                <w:szCs w:val="28"/>
              </w:rPr>
              <w:t>ь</w:t>
            </w:r>
            <w:r w:rsidRPr="00781B26">
              <w:rPr>
                <w:sz w:val="28"/>
                <w:szCs w:val="28"/>
              </w:rPr>
              <w:t>ного самоопр</w:t>
            </w:r>
            <w:r w:rsidRPr="00781B26">
              <w:rPr>
                <w:sz w:val="28"/>
                <w:szCs w:val="28"/>
              </w:rPr>
              <w:t>е</w:t>
            </w:r>
            <w:r w:rsidRPr="00781B26">
              <w:rPr>
                <w:sz w:val="28"/>
                <w:szCs w:val="28"/>
              </w:rPr>
              <w:t>деления и орг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низации досуга подростков в возрасте от 14 до 18 лет в ле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ний  период (Организация временных р</w:t>
            </w:r>
            <w:r w:rsidRPr="00781B26">
              <w:rPr>
                <w:sz w:val="28"/>
                <w:szCs w:val="28"/>
              </w:rPr>
              <w:t>а</w:t>
            </w:r>
            <w:r w:rsidRPr="00781B26">
              <w:rPr>
                <w:sz w:val="28"/>
                <w:szCs w:val="28"/>
              </w:rPr>
              <w:t>бочих мест для несовершенн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летних граждан в возрасте от 14 до 18 лет)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Итого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546B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Местная админис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рация</w:t>
            </w: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федеральн</w:t>
            </w:r>
            <w:r w:rsidRPr="00781B26">
              <w:rPr>
                <w:sz w:val="28"/>
                <w:szCs w:val="28"/>
              </w:rPr>
              <w:t>о</w:t>
            </w:r>
            <w:r w:rsidRPr="00781B26">
              <w:rPr>
                <w:sz w:val="28"/>
                <w:szCs w:val="28"/>
              </w:rPr>
              <w:t>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бюджета Ленингра</w:t>
            </w:r>
            <w:r w:rsidRPr="00781B26">
              <w:rPr>
                <w:sz w:val="28"/>
                <w:szCs w:val="28"/>
              </w:rPr>
              <w:t>д</w:t>
            </w:r>
            <w:r w:rsidRPr="00781B26">
              <w:rPr>
                <w:sz w:val="28"/>
                <w:szCs w:val="28"/>
              </w:rPr>
              <w:t>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Внебюдже</w:t>
            </w:r>
            <w:r w:rsidRPr="00781B26">
              <w:rPr>
                <w:sz w:val="28"/>
                <w:szCs w:val="28"/>
              </w:rPr>
              <w:t>т</w:t>
            </w:r>
            <w:r w:rsidRPr="00781B26">
              <w:rPr>
                <w:sz w:val="28"/>
                <w:szCs w:val="28"/>
              </w:rPr>
              <w:t>ные исто</w:t>
            </w:r>
            <w:r w:rsidRPr="00781B26">
              <w:rPr>
                <w:sz w:val="28"/>
                <w:szCs w:val="28"/>
              </w:rPr>
              <w:t>ч</w:t>
            </w:r>
            <w:r w:rsidRPr="00781B26">
              <w:rPr>
                <w:sz w:val="28"/>
                <w:szCs w:val="28"/>
              </w:rPr>
              <w:t>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>Средства  бюджета Гатчинского муниц</w:t>
            </w:r>
            <w:r w:rsidRPr="00781B26">
              <w:rPr>
                <w:sz w:val="28"/>
                <w:szCs w:val="28"/>
              </w:rPr>
              <w:t>и</w:t>
            </w:r>
            <w:r w:rsidRPr="00781B2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4224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4224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B" w:rsidRPr="00781B26" w:rsidRDefault="00A8290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Средства местного бюджета </w:t>
            </w:r>
          </w:p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B2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422493" w:rsidRDefault="004224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290B" w:rsidRPr="00781B26" w:rsidTr="00A8290B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1B2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0B" w:rsidRPr="00781B26" w:rsidRDefault="00D31D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2642,3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B" w:rsidRPr="00781B26" w:rsidRDefault="00A829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183C" w:rsidRDefault="00F4183C" w:rsidP="00F4183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4183C" w:rsidRDefault="00F4183C" w:rsidP="00F4183C">
      <w:pPr>
        <w:autoSpaceDE w:val="0"/>
        <w:autoSpaceDN w:val="0"/>
        <w:adjustRightInd w:val="0"/>
        <w:ind w:firstLine="540"/>
        <w:jc w:val="both"/>
      </w:pPr>
    </w:p>
    <w:p w:rsidR="00E9726E" w:rsidRPr="00E41918" w:rsidRDefault="00F4183C" w:rsidP="00781B26">
      <w:pPr>
        <w:rPr>
          <w:sz w:val="16"/>
          <w:szCs w:val="16"/>
        </w:rPr>
        <w:sectPr w:rsidR="00E9726E" w:rsidRPr="00E41918" w:rsidSect="00527A41">
          <w:footerReference w:type="default" r:id="rId9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>
        <w:rPr>
          <w:sz w:val="16"/>
          <w:szCs w:val="16"/>
        </w:rPr>
        <w:t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</w:t>
      </w:r>
      <w:r w:rsidR="00781B26">
        <w:rPr>
          <w:sz w:val="16"/>
          <w:szCs w:val="16"/>
        </w:rPr>
        <w:t xml:space="preserve"> </w:t>
      </w:r>
      <w:r w:rsidR="00C158AD">
        <w:rPr>
          <w:sz w:val="16"/>
          <w:szCs w:val="16"/>
        </w:rPr>
        <w:t>программ Ленинградской области</w:t>
      </w:r>
    </w:p>
    <w:p w:rsidR="004964D6" w:rsidRPr="00E41918" w:rsidRDefault="004964D6" w:rsidP="00E41918">
      <w:pPr>
        <w:rPr>
          <w:sz w:val="28"/>
          <w:szCs w:val="28"/>
        </w:rPr>
      </w:pPr>
    </w:p>
    <w:sectPr w:rsidR="004964D6" w:rsidRPr="00E41918" w:rsidSect="00E41918">
      <w:pgSz w:w="11906" w:h="16838" w:code="9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1C" w:rsidRDefault="00A70D1C" w:rsidP="00F45899">
      <w:r>
        <w:separator/>
      </w:r>
    </w:p>
  </w:endnote>
  <w:endnote w:type="continuationSeparator" w:id="1">
    <w:p w:rsidR="00A70D1C" w:rsidRDefault="00A70D1C" w:rsidP="00F4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7157"/>
      <w:docPartObj>
        <w:docPartGallery w:val="Page Numbers (Bottom of Page)"/>
        <w:docPartUnique/>
      </w:docPartObj>
    </w:sdtPr>
    <w:sdtContent>
      <w:p w:rsidR="0018403D" w:rsidRDefault="00F10B00">
        <w:pPr>
          <w:pStyle w:val="af3"/>
          <w:jc w:val="right"/>
        </w:pPr>
        <w:r w:rsidRPr="00F458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8403D" w:rsidRPr="00F458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458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69FC">
          <w:rPr>
            <w:rFonts w:ascii="Times New Roman" w:hAnsi="Times New Roman" w:cs="Times New Roman"/>
            <w:noProof/>
            <w:sz w:val="20"/>
            <w:szCs w:val="20"/>
          </w:rPr>
          <w:t>77</w:t>
        </w:r>
        <w:r w:rsidRPr="00F458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8403D" w:rsidRDefault="0018403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1C" w:rsidRDefault="00A70D1C" w:rsidP="00F45899">
      <w:r>
        <w:separator/>
      </w:r>
    </w:p>
  </w:footnote>
  <w:footnote w:type="continuationSeparator" w:id="1">
    <w:p w:rsidR="00A70D1C" w:rsidRDefault="00A70D1C" w:rsidP="00F45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3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3D44CB"/>
    <w:multiLevelType w:val="hybridMultilevel"/>
    <w:tmpl w:val="B85A044E"/>
    <w:lvl w:ilvl="0" w:tplc="0419000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02C6037A"/>
    <w:multiLevelType w:val="hybridMultilevel"/>
    <w:tmpl w:val="3C1C54A4"/>
    <w:lvl w:ilvl="0" w:tplc="79DEB16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05B77733"/>
    <w:multiLevelType w:val="hybridMultilevel"/>
    <w:tmpl w:val="A65A5354"/>
    <w:lvl w:ilvl="0" w:tplc="248EBBE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C22394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B0713EB"/>
    <w:multiLevelType w:val="hybridMultilevel"/>
    <w:tmpl w:val="52BA1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841C1"/>
    <w:multiLevelType w:val="hybridMultilevel"/>
    <w:tmpl w:val="93D8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95B07"/>
    <w:multiLevelType w:val="hybridMultilevel"/>
    <w:tmpl w:val="BFA6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F461D6"/>
    <w:multiLevelType w:val="hybridMultilevel"/>
    <w:tmpl w:val="273ED342"/>
    <w:lvl w:ilvl="0" w:tplc="4BAE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ABF2DEB"/>
    <w:multiLevelType w:val="hybridMultilevel"/>
    <w:tmpl w:val="AEF22DF8"/>
    <w:lvl w:ilvl="0" w:tplc="AF88624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37059FF"/>
    <w:multiLevelType w:val="hybridMultilevel"/>
    <w:tmpl w:val="599E5612"/>
    <w:lvl w:ilvl="0" w:tplc="03AE86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4B93348"/>
    <w:multiLevelType w:val="hybridMultilevel"/>
    <w:tmpl w:val="B276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50835"/>
    <w:multiLevelType w:val="hybridMultilevel"/>
    <w:tmpl w:val="18641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E3632"/>
    <w:multiLevelType w:val="hybridMultilevel"/>
    <w:tmpl w:val="7C2ADD9C"/>
    <w:lvl w:ilvl="0" w:tplc="0D1ADB1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C047718"/>
    <w:multiLevelType w:val="hybridMultilevel"/>
    <w:tmpl w:val="0F884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324F3"/>
    <w:multiLevelType w:val="hybridMultilevel"/>
    <w:tmpl w:val="57D8905C"/>
    <w:lvl w:ilvl="0" w:tplc="9CA84610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>
    <w:nsid w:val="515609BA"/>
    <w:multiLevelType w:val="hybridMultilevel"/>
    <w:tmpl w:val="9EC0A8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F577E"/>
    <w:multiLevelType w:val="hybridMultilevel"/>
    <w:tmpl w:val="A9F23766"/>
    <w:lvl w:ilvl="0" w:tplc="2C229D58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15E0C"/>
    <w:multiLevelType w:val="hybridMultilevel"/>
    <w:tmpl w:val="C1429B82"/>
    <w:lvl w:ilvl="0" w:tplc="12768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921508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522"/>
        </w:tabs>
        <w:ind w:left="15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1"/>
        </w:tabs>
        <w:ind w:left="20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49"/>
        </w:tabs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8"/>
        </w:tabs>
        <w:ind w:left="2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16"/>
        </w:tabs>
        <w:ind w:left="3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1800"/>
      </w:pPr>
      <w:rPr>
        <w:rFonts w:hint="default"/>
      </w:rPr>
    </w:lvl>
  </w:abstractNum>
  <w:abstractNum w:abstractNumId="34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35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1B70C8"/>
    <w:multiLevelType w:val="hybridMultilevel"/>
    <w:tmpl w:val="FD787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570FD"/>
    <w:multiLevelType w:val="hybridMultilevel"/>
    <w:tmpl w:val="8B20B6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F3507"/>
    <w:multiLevelType w:val="hybridMultilevel"/>
    <w:tmpl w:val="4E184A66"/>
    <w:lvl w:ilvl="0" w:tplc="98743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522D99"/>
    <w:multiLevelType w:val="hybridMultilevel"/>
    <w:tmpl w:val="E4EA81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EF51F9"/>
    <w:multiLevelType w:val="hybridMultilevel"/>
    <w:tmpl w:val="874CD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37"/>
  </w:num>
  <w:num w:numId="4">
    <w:abstractNumId w:val="13"/>
  </w:num>
  <w:num w:numId="5">
    <w:abstractNumId w:val="9"/>
  </w:num>
  <w:num w:numId="6">
    <w:abstractNumId w:val="18"/>
  </w:num>
  <w:num w:numId="7">
    <w:abstractNumId w:val="32"/>
  </w:num>
  <w:num w:numId="8">
    <w:abstractNumId w:val="29"/>
  </w:num>
  <w:num w:numId="9">
    <w:abstractNumId w:val="31"/>
  </w:num>
  <w:num w:numId="10">
    <w:abstractNumId w:val="8"/>
  </w:num>
  <w:num w:numId="11">
    <w:abstractNumId w:val="10"/>
  </w:num>
  <w:num w:numId="12">
    <w:abstractNumId w:val="21"/>
  </w:num>
  <w:num w:numId="13">
    <w:abstractNumId w:val="12"/>
  </w:num>
  <w:num w:numId="14">
    <w:abstractNumId w:val="20"/>
  </w:num>
  <w:num w:numId="15">
    <w:abstractNumId w:val="2"/>
  </w:num>
  <w:num w:numId="16">
    <w:abstractNumId w:val="0"/>
  </w:num>
  <w:num w:numId="17">
    <w:abstractNumId w:val="6"/>
  </w:num>
  <w:num w:numId="18">
    <w:abstractNumId w:val="17"/>
  </w:num>
  <w:num w:numId="19">
    <w:abstractNumId w:val="34"/>
  </w:num>
  <w:num w:numId="20">
    <w:abstractNumId w:val="43"/>
  </w:num>
  <w:num w:numId="21">
    <w:abstractNumId w:val="30"/>
  </w:num>
  <w:num w:numId="22">
    <w:abstractNumId w:val="22"/>
  </w:num>
  <w:num w:numId="23">
    <w:abstractNumId w:val="7"/>
  </w:num>
  <w:num w:numId="24">
    <w:abstractNumId w:val="42"/>
  </w:num>
  <w:num w:numId="25">
    <w:abstractNumId w:val="44"/>
  </w:num>
  <w:num w:numId="26">
    <w:abstractNumId w:val="23"/>
  </w:num>
  <w:num w:numId="27">
    <w:abstractNumId w:val="15"/>
  </w:num>
  <w:num w:numId="28">
    <w:abstractNumId w:val="33"/>
  </w:num>
  <w:num w:numId="29">
    <w:abstractNumId w:val="14"/>
  </w:num>
  <w:num w:numId="30">
    <w:abstractNumId w:val="4"/>
  </w:num>
  <w:num w:numId="31">
    <w:abstractNumId w:val="5"/>
  </w:num>
  <w:num w:numId="32">
    <w:abstractNumId w:val="26"/>
  </w:num>
  <w:num w:numId="33">
    <w:abstractNumId w:val="36"/>
  </w:num>
  <w:num w:numId="34">
    <w:abstractNumId w:val="25"/>
  </w:num>
  <w:num w:numId="35">
    <w:abstractNumId w:val="27"/>
  </w:num>
  <w:num w:numId="36">
    <w:abstractNumId w:val="35"/>
  </w:num>
  <w:num w:numId="37">
    <w:abstractNumId w:val="16"/>
  </w:num>
  <w:num w:numId="38">
    <w:abstractNumId w:val="3"/>
  </w:num>
  <w:num w:numId="39">
    <w:abstractNumId w:val="11"/>
  </w:num>
  <w:num w:numId="40">
    <w:abstractNumId w:val="19"/>
  </w:num>
  <w:num w:numId="41">
    <w:abstractNumId w:val="39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085"/>
    <w:rsid w:val="0001393B"/>
    <w:rsid w:val="0001592C"/>
    <w:rsid w:val="00055468"/>
    <w:rsid w:val="00061D9F"/>
    <w:rsid w:val="00064357"/>
    <w:rsid w:val="00065FB7"/>
    <w:rsid w:val="000668A2"/>
    <w:rsid w:val="000729F6"/>
    <w:rsid w:val="00080BFF"/>
    <w:rsid w:val="00094687"/>
    <w:rsid w:val="00095A56"/>
    <w:rsid w:val="000A6B5B"/>
    <w:rsid w:val="000B7310"/>
    <w:rsid w:val="000D2503"/>
    <w:rsid w:val="000E6AD4"/>
    <w:rsid w:val="000F38F2"/>
    <w:rsid w:val="00105BDE"/>
    <w:rsid w:val="001227E5"/>
    <w:rsid w:val="00141A9E"/>
    <w:rsid w:val="00141B58"/>
    <w:rsid w:val="0015106E"/>
    <w:rsid w:val="00152526"/>
    <w:rsid w:val="0015264A"/>
    <w:rsid w:val="00155F71"/>
    <w:rsid w:val="0018403D"/>
    <w:rsid w:val="00185701"/>
    <w:rsid w:val="00193930"/>
    <w:rsid w:val="001A0225"/>
    <w:rsid w:val="001A39BF"/>
    <w:rsid w:val="001A533F"/>
    <w:rsid w:val="001C34A6"/>
    <w:rsid w:val="001D43D5"/>
    <w:rsid w:val="001F52C2"/>
    <w:rsid w:val="00210A9B"/>
    <w:rsid w:val="00212D73"/>
    <w:rsid w:val="00223106"/>
    <w:rsid w:val="0022675D"/>
    <w:rsid w:val="002376B2"/>
    <w:rsid w:val="002420D6"/>
    <w:rsid w:val="00264564"/>
    <w:rsid w:val="002730EA"/>
    <w:rsid w:val="002731C9"/>
    <w:rsid w:val="002A7420"/>
    <w:rsid w:val="002A744C"/>
    <w:rsid w:val="002C30E4"/>
    <w:rsid w:val="002C5D98"/>
    <w:rsid w:val="002C78C8"/>
    <w:rsid w:val="002E044D"/>
    <w:rsid w:val="002F5304"/>
    <w:rsid w:val="0031003A"/>
    <w:rsid w:val="00317A78"/>
    <w:rsid w:val="003225BE"/>
    <w:rsid w:val="00350463"/>
    <w:rsid w:val="0035718E"/>
    <w:rsid w:val="003624C3"/>
    <w:rsid w:val="003701AA"/>
    <w:rsid w:val="00371ABF"/>
    <w:rsid w:val="00373D34"/>
    <w:rsid w:val="00384537"/>
    <w:rsid w:val="003A3BC7"/>
    <w:rsid w:val="003B4D47"/>
    <w:rsid w:val="003C1449"/>
    <w:rsid w:val="003D00E8"/>
    <w:rsid w:val="003D0358"/>
    <w:rsid w:val="003F174A"/>
    <w:rsid w:val="004057CA"/>
    <w:rsid w:val="004168A3"/>
    <w:rsid w:val="00422493"/>
    <w:rsid w:val="00432BF5"/>
    <w:rsid w:val="0044098F"/>
    <w:rsid w:val="0045231D"/>
    <w:rsid w:val="00465D37"/>
    <w:rsid w:val="00475625"/>
    <w:rsid w:val="00481085"/>
    <w:rsid w:val="004828AF"/>
    <w:rsid w:val="004853D6"/>
    <w:rsid w:val="004964D6"/>
    <w:rsid w:val="004968BD"/>
    <w:rsid w:val="004974DB"/>
    <w:rsid w:val="004A13E3"/>
    <w:rsid w:val="004C38BE"/>
    <w:rsid w:val="004F206D"/>
    <w:rsid w:val="004F4D57"/>
    <w:rsid w:val="004F4FB6"/>
    <w:rsid w:val="004F6D50"/>
    <w:rsid w:val="004F7456"/>
    <w:rsid w:val="005046A0"/>
    <w:rsid w:val="00524050"/>
    <w:rsid w:val="00527A41"/>
    <w:rsid w:val="005306E0"/>
    <w:rsid w:val="00546BB9"/>
    <w:rsid w:val="00546DBD"/>
    <w:rsid w:val="00566FCC"/>
    <w:rsid w:val="00575719"/>
    <w:rsid w:val="00576BA2"/>
    <w:rsid w:val="00593A98"/>
    <w:rsid w:val="00596AFE"/>
    <w:rsid w:val="00597307"/>
    <w:rsid w:val="005C2986"/>
    <w:rsid w:val="005C49F4"/>
    <w:rsid w:val="005C617E"/>
    <w:rsid w:val="005E1EDD"/>
    <w:rsid w:val="005E5787"/>
    <w:rsid w:val="00616FB3"/>
    <w:rsid w:val="00631EED"/>
    <w:rsid w:val="00634849"/>
    <w:rsid w:val="006377BD"/>
    <w:rsid w:val="006514C0"/>
    <w:rsid w:val="0068159A"/>
    <w:rsid w:val="00685592"/>
    <w:rsid w:val="00694BFC"/>
    <w:rsid w:val="006A0E6D"/>
    <w:rsid w:val="006A6E00"/>
    <w:rsid w:val="006D7A47"/>
    <w:rsid w:val="006E1C3B"/>
    <w:rsid w:val="006E38F8"/>
    <w:rsid w:val="006E543D"/>
    <w:rsid w:val="006E5784"/>
    <w:rsid w:val="006F30CC"/>
    <w:rsid w:val="00703684"/>
    <w:rsid w:val="00721FC4"/>
    <w:rsid w:val="00743A80"/>
    <w:rsid w:val="007448DE"/>
    <w:rsid w:val="00744A9F"/>
    <w:rsid w:val="00745863"/>
    <w:rsid w:val="00745C8A"/>
    <w:rsid w:val="0075620A"/>
    <w:rsid w:val="0077387D"/>
    <w:rsid w:val="0077782E"/>
    <w:rsid w:val="00780896"/>
    <w:rsid w:val="00781B26"/>
    <w:rsid w:val="00783DDB"/>
    <w:rsid w:val="00785FDA"/>
    <w:rsid w:val="00795C65"/>
    <w:rsid w:val="007971FD"/>
    <w:rsid w:val="00797AE9"/>
    <w:rsid w:val="007A263D"/>
    <w:rsid w:val="007C40F6"/>
    <w:rsid w:val="007D5574"/>
    <w:rsid w:val="007D6F7F"/>
    <w:rsid w:val="007E692B"/>
    <w:rsid w:val="007F2F6C"/>
    <w:rsid w:val="007F4938"/>
    <w:rsid w:val="007F52B5"/>
    <w:rsid w:val="007F5A74"/>
    <w:rsid w:val="007F5B3A"/>
    <w:rsid w:val="007F5ECB"/>
    <w:rsid w:val="008044C6"/>
    <w:rsid w:val="008101E5"/>
    <w:rsid w:val="0081079D"/>
    <w:rsid w:val="00811819"/>
    <w:rsid w:val="00814804"/>
    <w:rsid w:val="008338D2"/>
    <w:rsid w:val="00835201"/>
    <w:rsid w:val="00857473"/>
    <w:rsid w:val="00857833"/>
    <w:rsid w:val="00861067"/>
    <w:rsid w:val="0087049C"/>
    <w:rsid w:val="00881104"/>
    <w:rsid w:val="008D2F06"/>
    <w:rsid w:val="008D5B91"/>
    <w:rsid w:val="008D706B"/>
    <w:rsid w:val="008D7E39"/>
    <w:rsid w:val="008E33FD"/>
    <w:rsid w:val="008E5FE3"/>
    <w:rsid w:val="008F15D1"/>
    <w:rsid w:val="00902B25"/>
    <w:rsid w:val="0090776F"/>
    <w:rsid w:val="00911DAF"/>
    <w:rsid w:val="00912684"/>
    <w:rsid w:val="00913709"/>
    <w:rsid w:val="00917956"/>
    <w:rsid w:val="00932160"/>
    <w:rsid w:val="00933A07"/>
    <w:rsid w:val="009422FA"/>
    <w:rsid w:val="00947780"/>
    <w:rsid w:val="0096501C"/>
    <w:rsid w:val="00965500"/>
    <w:rsid w:val="00966025"/>
    <w:rsid w:val="009717C7"/>
    <w:rsid w:val="009971E7"/>
    <w:rsid w:val="009B02B3"/>
    <w:rsid w:val="009B58D9"/>
    <w:rsid w:val="009B59F2"/>
    <w:rsid w:val="009D0562"/>
    <w:rsid w:val="009D2BEF"/>
    <w:rsid w:val="009D6D56"/>
    <w:rsid w:val="009E58AA"/>
    <w:rsid w:val="009F2B93"/>
    <w:rsid w:val="00A0044C"/>
    <w:rsid w:val="00A10D15"/>
    <w:rsid w:val="00A13542"/>
    <w:rsid w:val="00A15202"/>
    <w:rsid w:val="00A20ACA"/>
    <w:rsid w:val="00A22F63"/>
    <w:rsid w:val="00A258AB"/>
    <w:rsid w:val="00A308B7"/>
    <w:rsid w:val="00A33674"/>
    <w:rsid w:val="00A6479C"/>
    <w:rsid w:val="00A64990"/>
    <w:rsid w:val="00A70989"/>
    <w:rsid w:val="00A70D1C"/>
    <w:rsid w:val="00A76FF0"/>
    <w:rsid w:val="00A8290B"/>
    <w:rsid w:val="00A85CA8"/>
    <w:rsid w:val="00A9447D"/>
    <w:rsid w:val="00AA2B1E"/>
    <w:rsid w:val="00AB50BA"/>
    <w:rsid w:val="00AB6915"/>
    <w:rsid w:val="00AC2FCC"/>
    <w:rsid w:val="00AF4F6A"/>
    <w:rsid w:val="00B13FA6"/>
    <w:rsid w:val="00B15668"/>
    <w:rsid w:val="00B1662D"/>
    <w:rsid w:val="00B233BB"/>
    <w:rsid w:val="00B3483F"/>
    <w:rsid w:val="00B35772"/>
    <w:rsid w:val="00B42D78"/>
    <w:rsid w:val="00B45DA8"/>
    <w:rsid w:val="00B632FC"/>
    <w:rsid w:val="00B6502D"/>
    <w:rsid w:val="00B70165"/>
    <w:rsid w:val="00B73BE4"/>
    <w:rsid w:val="00B75F93"/>
    <w:rsid w:val="00B768EC"/>
    <w:rsid w:val="00B84624"/>
    <w:rsid w:val="00B868BC"/>
    <w:rsid w:val="00B96D3F"/>
    <w:rsid w:val="00BA2ED4"/>
    <w:rsid w:val="00BA5AA7"/>
    <w:rsid w:val="00BB17D1"/>
    <w:rsid w:val="00BB46E4"/>
    <w:rsid w:val="00BD1B4B"/>
    <w:rsid w:val="00BF3D20"/>
    <w:rsid w:val="00C001F9"/>
    <w:rsid w:val="00C01DB7"/>
    <w:rsid w:val="00C02D2E"/>
    <w:rsid w:val="00C158AD"/>
    <w:rsid w:val="00C16841"/>
    <w:rsid w:val="00C2048D"/>
    <w:rsid w:val="00C22BE8"/>
    <w:rsid w:val="00C27E70"/>
    <w:rsid w:val="00C42BCF"/>
    <w:rsid w:val="00C522CB"/>
    <w:rsid w:val="00CA5A84"/>
    <w:rsid w:val="00CB2342"/>
    <w:rsid w:val="00CB54DB"/>
    <w:rsid w:val="00CB69A7"/>
    <w:rsid w:val="00CC0DEA"/>
    <w:rsid w:val="00CC7C3C"/>
    <w:rsid w:val="00CF2352"/>
    <w:rsid w:val="00CF4467"/>
    <w:rsid w:val="00D05995"/>
    <w:rsid w:val="00D119AD"/>
    <w:rsid w:val="00D11F39"/>
    <w:rsid w:val="00D31D32"/>
    <w:rsid w:val="00D33A75"/>
    <w:rsid w:val="00D40706"/>
    <w:rsid w:val="00D609DB"/>
    <w:rsid w:val="00D828B6"/>
    <w:rsid w:val="00D82CAA"/>
    <w:rsid w:val="00D90CEF"/>
    <w:rsid w:val="00D9224F"/>
    <w:rsid w:val="00D9382D"/>
    <w:rsid w:val="00DA12AD"/>
    <w:rsid w:val="00DA387D"/>
    <w:rsid w:val="00DB0A5B"/>
    <w:rsid w:val="00DC4C49"/>
    <w:rsid w:val="00DD1E97"/>
    <w:rsid w:val="00DD3AB4"/>
    <w:rsid w:val="00DD538E"/>
    <w:rsid w:val="00DE125D"/>
    <w:rsid w:val="00DF10E3"/>
    <w:rsid w:val="00DF70D2"/>
    <w:rsid w:val="00DF728A"/>
    <w:rsid w:val="00E174A9"/>
    <w:rsid w:val="00E27542"/>
    <w:rsid w:val="00E41918"/>
    <w:rsid w:val="00E5125F"/>
    <w:rsid w:val="00E5376F"/>
    <w:rsid w:val="00E60BCC"/>
    <w:rsid w:val="00E63266"/>
    <w:rsid w:val="00E717D6"/>
    <w:rsid w:val="00E73FA1"/>
    <w:rsid w:val="00E77E5D"/>
    <w:rsid w:val="00E82CA8"/>
    <w:rsid w:val="00E83397"/>
    <w:rsid w:val="00E869FC"/>
    <w:rsid w:val="00E92128"/>
    <w:rsid w:val="00E9726E"/>
    <w:rsid w:val="00EA5E4E"/>
    <w:rsid w:val="00EB6C69"/>
    <w:rsid w:val="00ED18A5"/>
    <w:rsid w:val="00ED2F47"/>
    <w:rsid w:val="00ED34F6"/>
    <w:rsid w:val="00EF2BA7"/>
    <w:rsid w:val="00F0714A"/>
    <w:rsid w:val="00F07E69"/>
    <w:rsid w:val="00F10B00"/>
    <w:rsid w:val="00F16C7A"/>
    <w:rsid w:val="00F17866"/>
    <w:rsid w:val="00F3291C"/>
    <w:rsid w:val="00F3482D"/>
    <w:rsid w:val="00F34B0C"/>
    <w:rsid w:val="00F40593"/>
    <w:rsid w:val="00F4183C"/>
    <w:rsid w:val="00F45616"/>
    <w:rsid w:val="00F45899"/>
    <w:rsid w:val="00F46861"/>
    <w:rsid w:val="00F874C9"/>
    <w:rsid w:val="00F92585"/>
    <w:rsid w:val="00F92BD9"/>
    <w:rsid w:val="00FA426E"/>
    <w:rsid w:val="00FA5059"/>
    <w:rsid w:val="00FB0C88"/>
    <w:rsid w:val="00FB5672"/>
    <w:rsid w:val="00FD0EDC"/>
    <w:rsid w:val="00FD592F"/>
    <w:rsid w:val="00FD7EEA"/>
    <w:rsid w:val="00FE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27A41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A41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7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27A4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7A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7A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810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810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48108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481085"/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481085"/>
    <w:pPr>
      <w:spacing w:before="100" w:beforeAutospacing="1" w:after="100" w:afterAutospacing="1"/>
    </w:pPr>
    <w:rPr>
      <w:rFonts w:eastAsia="Calibri"/>
    </w:rPr>
  </w:style>
  <w:style w:type="paragraph" w:styleId="a5">
    <w:name w:val="Title"/>
    <w:basedOn w:val="a"/>
    <w:link w:val="a6"/>
    <w:qFormat/>
    <w:rsid w:val="004964D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964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3225BE"/>
    <w:rPr>
      <w:color w:val="0000FF" w:themeColor="hyperlink"/>
      <w:u w:val="single"/>
    </w:rPr>
  </w:style>
  <w:style w:type="paragraph" w:styleId="a8">
    <w:name w:val="Body Text"/>
    <w:aliases w:val="Основной текст Знак Знак Знак Знак Знак Знак Знак Знак Знак Знак Знак"/>
    <w:basedOn w:val="a"/>
    <w:link w:val="a9"/>
    <w:rsid w:val="00527A41"/>
    <w:pPr>
      <w:jc w:val="both"/>
    </w:p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8"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7A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27A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7A4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27A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527A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ko-KR"/>
    </w:rPr>
  </w:style>
  <w:style w:type="paragraph" w:styleId="aa">
    <w:name w:val="Balloon Text"/>
    <w:basedOn w:val="a"/>
    <w:link w:val="ab"/>
    <w:uiPriority w:val="99"/>
    <w:unhideWhenUsed/>
    <w:rsid w:val="00527A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27A4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527A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27A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27A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27A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527A41"/>
    <w:pPr>
      <w:ind w:left="566" w:hanging="283"/>
    </w:pPr>
  </w:style>
  <w:style w:type="paragraph" w:styleId="24">
    <w:name w:val="List Bullet 2"/>
    <w:basedOn w:val="a"/>
    <w:autoRedefine/>
    <w:uiPriority w:val="99"/>
    <w:rsid w:val="00527A41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527A41"/>
    <w:rPr>
      <w:sz w:val="28"/>
      <w:szCs w:val="24"/>
    </w:rPr>
  </w:style>
  <w:style w:type="paragraph" w:styleId="ae">
    <w:name w:val="caption"/>
    <w:basedOn w:val="a"/>
    <w:qFormat/>
    <w:rsid w:val="00527A41"/>
    <w:pPr>
      <w:jc w:val="center"/>
    </w:pPr>
    <w:rPr>
      <w:sz w:val="28"/>
      <w:szCs w:val="20"/>
    </w:rPr>
  </w:style>
  <w:style w:type="character" w:customStyle="1" w:styleId="af">
    <w:name w:val="Знак Знак"/>
    <w:uiPriority w:val="99"/>
    <w:rsid w:val="00527A41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527A41"/>
    <w:rPr>
      <w:sz w:val="24"/>
      <w:szCs w:val="24"/>
    </w:rPr>
  </w:style>
  <w:style w:type="paragraph" w:styleId="af1">
    <w:name w:val="header"/>
    <w:basedOn w:val="a"/>
    <w:link w:val="af0"/>
    <w:rsid w:val="00527A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Верхний колонтитул Знак1"/>
    <w:basedOn w:val="a0"/>
    <w:link w:val="af1"/>
    <w:uiPriority w:val="99"/>
    <w:semiHidden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527A41"/>
    <w:rPr>
      <w:sz w:val="24"/>
      <w:szCs w:val="24"/>
    </w:rPr>
  </w:style>
  <w:style w:type="paragraph" w:styleId="af3">
    <w:name w:val="footer"/>
    <w:basedOn w:val="a"/>
    <w:link w:val="af2"/>
    <w:uiPriority w:val="99"/>
    <w:rsid w:val="00527A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Нижний колонтитул Знак1"/>
    <w:basedOn w:val="a0"/>
    <w:link w:val="af3"/>
    <w:uiPriority w:val="99"/>
    <w:semiHidden/>
    <w:rsid w:val="00527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527A41"/>
  </w:style>
  <w:style w:type="paragraph" w:customStyle="1" w:styleId="15">
    <w:name w:val="Абзац списка1"/>
    <w:basedOn w:val="a"/>
    <w:link w:val="ListParagraphChar"/>
    <w:rsid w:val="00527A41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5"/>
    <w:locked/>
    <w:rsid w:val="00527A41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f5">
    <w:name w:val="Normal (Web)"/>
    <w:basedOn w:val="a"/>
    <w:rsid w:val="00527A41"/>
    <w:pPr>
      <w:spacing w:before="100" w:beforeAutospacing="1" w:after="100" w:afterAutospacing="1"/>
    </w:pPr>
  </w:style>
  <w:style w:type="paragraph" w:styleId="25">
    <w:name w:val="Body Text 2"/>
    <w:basedOn w:val="a"/>
    <w:link w:val="26"/>
    <w:rsid w:val="00527A41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527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527A41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527A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 Spacing"/>
    <w:qFormat/>
    <w:rsid w:val="00527A41"/>
    <w:rPr>
      <w:rFonts w:ascii="Century Gothic" w:eastAsia="Times New Roman" w:hAnsi="Century Gothic" w:cs="Times New Roman"/>
      <w:lang w:eastAsia="ru-RU"/>
    </w:rPr>
  </w:style>
  <w:style w:type="character" w:customStyle="1" w:styleId="af9">
    <w:name w:val="Основной текст_"/>
    <w:link w:val="16"/>
    <w:rsid w:val="00527A41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9"/>
    <w:rsid w:val="00527A41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7">
    <w:name w:val="Без интервала1"/>
    <w:rsid w:val="00527A4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527A41"/>
    <w:pPr>
      <w:spacing w:before="100" w:after="100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527A41"/>
    <w:pPr>
      <w:numPr>
        <w:numId w:val="23"/>
      </w:numPr>
      <w:spacing w:before="120" w:after="120"/>
      <w:jc w:val="both"/>
    </w:pPr>
    <w:rPr>
      <w:b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527A41"/>
  </w:style>
  <w:style w:type="character" w:styleId="afa">
    <w:name w:val="Strong"/>
    <w:basedOn w:val="a0"/>
    <w:qFormat/>
    <w:rsid w:val="00527A4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27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7A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A5A84"/>
    <w:pPr>
      <w:spacing w:before="100" w:beforeAutospacing="1" w:after="100" w:afterAutospacing="1"/>
    </w:pPr>
  </w:style>
  <w:style w:type="paragraph" w:customStyle="1" w:styleId="afb">
    <w:name w:val="Таблицы (моноширинный)"/>
    <w:basedOn w:val="a"/>
    <w:next w:val="a"/>
    <w:rsid w:val="00CA5A8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A5A84"/>
    <w:pPr>
      <w:widowControl w:val="0"/>
      <w:spacing w:after="6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B02E7555E0BFD7D4A9976F6FC673E9FF3A42C3FE193A4CE7E0B7E24a35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C621C-FB47-4BD6-B885-224CFB1F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77</Pages>
  <Words>15754</Words>
  <Characters>89799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ARM9</cp:lastModifiedBy>
  <cp:revision>190</cp:revision>
  <cp:lastPrinted>2016-10-19T07:08:00Z</cp:lastPrinted>
  <dcterms:created xsi:type="dcterms:W3CDTF">2016-02-04T08:57:00Z</dcterms:created>
  <dcterms:modified xsi:type="dcterms:W3CDTF">2016-12-28T11:40:00Z</dcterms:modified>
</cp:coreProperties>
</file>