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C5" w:rsidRPr="00004899" w:rsidRDefault="000912C5" w:rsidP="000912C5">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p>
    <w:p w:rsidR="000912C5" w:rsidRPr="00004899" w:rsidRDefault="000912C5" w:rsidP="000912C5">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0912C5" w:rsidRPr="00004899" w:rsidRDefault="000912C5" w:rsidP="000912C5">
      <w:pPr>
        <w:widowControl w:val="0"/>
        <w:spacing w:after="0" w:line="240" w:lineRule="auto"/>
        <w:ind w:right="41"/>
        <w:jc w:val="both"/>
        <w:rPr>
          <w:rFonts w:ascii="Times New Roman" w:hAnsi="Times New Roman"/>
          <w:bCs/>
          <w:sz w:val="28"/>
          <w:szCs w:val="28"/>
        </w:rPr>
      </w:pPr>
    </w:p>
    <w:p w:rsidR="000912C5" w:rsidRPr="00004899" w:rsidRDefault="00194EBE" w:rsidP="000912C5">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18.12</w:t>
      </w:r>
      <w:r w:rsidR="000912C5" w:rsidRPr="00004899">
        <w:rPr>
          <w:rFonts w:ascii="Times New Roman" w:hAnsi="Times New Roman"/>
          <w:b/>
          <w:bCs/>
          <w:sz w:val="28"/>
          <w:szCs w:val="28"/>
        </w:rPr>
        <w:t>.2023 г.</w:t>
      </w:r>
      <w:r w:rsidR="000912C5" w:rsidRPr="00004899">
        <w:rPr>
          <w:rFonts w:ascii="Times New Roman" w:hAnsi="Times New Roman"/>
          <w:b/>
          <w:bCs/>
          <w:sz w:val="28"/>
          <w:szCs w:val="28"/>
        </w:rPr>
        <w:tab/>
      </w:r>
      <w:r w:rsidR="000912C5" w:rsidRPr="00004899">
        <w:rPr>
          <w:rFonts w:ascii="Times New Roman" w:hAnsi="Times New Roman"/>
          <w:b/>
          <w:bCs/>
          <w:sz w:val="28"/>
          <w:szCs w:val="28"/>
        </w:rPr>
        <w:tab/>
      </w:r>
      <w:r w:rsidR="000912C5" w:rsidRPr="00004899">
        <w:rPr>
          <w:rFonts w:ascii="Times New Roman" w:hAnsi="Times New Roman"/>
          <w:b/>
          <w:bCs/>
          <w:sz w:val="28"/>
          <w:szCs w:val="28"/>
        </w:rPr>
        <w:tab/>
      </w:r>
      <w:r w:rsidR="000912C5" w:rsidRPr="00004899">
        <w:rPr>
          <w:rFonts w:ascii="Times New Roman" w:hAnsi="Times New Roman"/>
          <w:b/>
          <w:bCs/>
          <w:sz w:val="28"/>
          <w:szCs w:val="28"/>
        </w:rPr>
        <w:tab/>
      </w:r>
      <w:r w:rsidR="000912C5" w:rsidRPr="00004899">
        <w:rPr>
          <w:rFonts w:ascii="Times New Roman" w:hAnsi="Times New Roman"/>
          <w:b/>
          <w:bCs/>
          <w:sz w:val="28"/>
          <w:szCs w:val="28"/>
        </w:rPr>
        <w:tab/>
      </w:r>
      <w:r w:rsidR="000912C5" w:rsidRPr="00004899">
        <w:rPr>
          <w:rFonts w:ascii="Times New Roman" w:hAnsi="Times New Roman"/>
          <w:b/>
          <w:bCs/>
          <w:sz w:val="28"/>
          <w:szCs w:val="28"/>
        </w:rPr>
        <w:tab/>
        <w:t xml:space="preserve">                                         № </w:t>
      </w:r>
      <w:r>
        <w:rPr>
          <w:rFonts w:ascii="Times New Roman" w:hAnsi="Times New Roman"/>
          <w:b/>
          <w:bCs/>
          <w:sz w:val="28"/>
          <w:szCs w:val="28"/>
        </w:rPr>
        <w:t>699</w:t>
      </w:r>
    </w:p>
    <w:p w:rsidR="000912C5" w:rsidRPr="00004899" w:rsidRDefault="000912C5" w:rsidP="000912C5">
      <w:pPr>
        <w:widowControl w:val="0"/>
        <w:spacing w:after="0" w:line="240" w:lineRule="auto"/>
        <w:ind w:right="41"/>
        <w:jc w:val="both"/>
        <w:rPr>
          <w:rFonts w:ascii="Times New Roman" w:hAnsi="Times New Roman"/>
          <w:bCs/>
          <w:sz w:val="28"/>
          <w:szCs w:val="28"/>
        </w:rPr>
      </w:pPr>
    </w:p>
    <w:p w:rsidR="000912C5" w:rsidRPr="00004899" w:rsidRDefault="000912C5" w:rsidP="000912C5">
      <w:pPr>
        <w:widowControl w:val="0"/>
        <w:spacing w:after="0"/>
        <w:ind w:right="41"/>
        <w:jc w:val="both"/>
        <w:rPr>
          <w:rFonts w:ascii="Times New Roman" w:hAnsi="Times New Roman"/>
          <w:bCs/>
          <w:sz w:val="28"/>
          <w:szCs w:val="28"/>
        </w:rPr>
      </w:pPr>
    </w:p>
    <w:p w:rsidR="000912C5" w:rsidRPr="000912C5" w:rsidRDefault="000912C5" w:rsidP="000912C5">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eastAsia="Times New Roman" w:hAnsi="Times New Roman"/>
          <w:sz w:val="28"/>
          <w:szCs w:val="28"/>
          <w:lang w:eastAsia="ru-RU"/>
        </w:rPr>
        <w:t>«</w:t>
      </w:r>
      <w:r w:rsidR="00194EBE" w:rsidRPr="00194EBE">
        <w:rPr>
          <w:rFonts w:ascii="Times New Roman" w:hAnsi="Times New Roman"/>
          <w:sz w:val="28"/>
          <w:szCs w:val="28"/>
          <w:lang w:eastAsia="ru-RU"/>
        </w:rPr>
        <w:t>Предоставление разре</w:t>
      </w:r>
      <w:r w:rsidR="00194EBE">
        <w:rPr>
          <w:rFonts w:ascii="Times New Roman" w:hAnsi="Times New Roman"/>
          <w:sz w:val="28"/>
          <w:szCs w:val="28"/>
          <w:lang w:eastAsia="ru-RU"/>
        </w:rPr>
        <w:t xml:space="preserve">шения (ордера) на </w:t>
      </w:r>
      <w:r w:rsidR="00194EBE" w:rsidRPr="00194EBE">
        <w:rPr>
          <w:rFonts w:ascii="Times New Roman" w:hAnsi="Times New Roman"/>
          <w:sz w:val="28"/>
          <w:szCs w:val="28"/>
          <w:lang w:eastAsia="ru-RU"/>
        </w:rPr>
        <w:t>производство земляных работ</w:t>
      </w:r>
      <w:r w:rsidRPr="000912C5">
        <w:rPr>
          <w:rFonts w:ascii="Times New Roman" w:hAnsi="Times New Roman"/>
          <w:sz w:val="28"/>
          <w:szCs w:val="28"/>
          <w:lang w:eastAsia="ru-RU"/>
        </w:rPr>
        <w:t>»</w:t>
      </w:r>
    </w:p>
    <w:p w:rsidR="000912C5" w:rsidRPr="00004899" w:rsidRDefault="000912C5" w:rsidP="000912C5">
      <w:pPr>
        <w:widowControl w:val="0"/>
        <w:spacing w:after="0"/>
        <w:ind w:right="41"/>
        <w:jc w:val="both"/>
        <w:rPr>
          <w:rFonts w:ascii="Times New Roman" w:hAnsi="Times New Roman"/>
          <w:bCs/>
          <w:sz w:val="28"/>
          <w:szCs w:val="28"/>
        </w:rPr>
      </w:pPr>
    </w:p>
    <w:p w:rsidR="000912C5" w:rsidRPr="00004899" w:rsidRDefault="000912C5" w:rsidP="000912C5">
      <w:pPr>
        <w:widowControl w:val="0"/>
        <w:spacing w:after="0"/>
        <w:ind w:right="41"/>
        <w:jc w:val="both"/>
        <w:rPr>
          <w:rFonts w:ascii="Times New Roman" w:hAnsi="Times New Roman"/>
          <w:bCs/>
          <w:sz w:val="28"/>
          <w:szCs w:val="28"/>
        </w:rPr>
      </w:pP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 уставом МО, администрация Пудостьского сельского поселения,</w:t>
      </w:r>
    </w:p>
    <w:p w:rsidR="000912C5" w:rsidRPr="00004899" w:rsidRDefault="000912C5" w:rsidP="000912C5">
      <w:pPr>
        <w:widowControl w:val="0"/>
        <w:spacing w:after="0"/>
        <w:ind w:right="41" w:firstLine="709"/>
        <w:jc w:val="both"/>
        <w:rPr>
          <w:rFonts w:ascii="Times New Roman" w:hAnsi="Times New Roman"/>
          <w:b/>
          <w:bCs/>
          <w:sz w:val="28"/>
          <w:szCs w:val="28"/>
        </w:rPr>
      </w:pPr>
    </w:p>
    <w:p w:rsidR="000912C5" w:rsidRPr="00004899" w:rsidRDefault="000912C5" w:rsidP="000912C5">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0912C5" w:rsidRPr="00004899" w:rsidRDefault="000912C5" w:rsidP="000912C5">
      <w:pPr>
        <w:widowControl w:val="0"/>
        <w:spacing w:after="0"/>
        <w:ind w:right="41" w:firstLine="709"/>
        <w:jc w:val="both"/>
        <w:rPr>
          <w:rFonts w:ascii="Times New Roman" w:hAnsi="Times New Roman"/>
          <w:bCs/>
          <w:sz w:val="28"/>
          <w:szCs w:val="28"/>
        </w:rPr>
      </w:pP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194EBE" w:rsidRPr="00194EBE">
        <w:rPr>
          <w:rFonts w:ascii="Times New Roman" w:hAnsi="Times New Roman"/>
          <w:sz w:val="28"/>
          <w:szCs w:val="28"/>
          <w:lang w:eastAsia="ru-RU"/>
        </w:rPr>
        <w:t>Предоставление разре</w:t>
      </w:r>
      <w:r w:rsidR="00194EBE">
        <w:rPr>
          <w:rFonts w:ascii="Times New Roman" w:hAnsi="Times New Roman"/>
          <w:sz w:val="28"/>
          <w:szCs w:val="28"/>
          <w:lang w:eastAsia="ru-RU"/>
        </w:rPr>
        <w:t xml:space="preserve">шения (ордера) на </w:t>
      </w:r>
      <w:r w:rsidR="00194EBE" w:rsidRPr="00194EBE">
        <w:rPr>
          <w:rFonts w:ascii="Times New Roman" w:hAnsi="Times New Roman"/>
          <w:sz w:val="28"/>
          <w:szCs w:val="28"/>
          <w:lang w:eastAsia="ru-RU"/>
        </w:rPr>
        <w:t xml:space="preserve">производство земляных </w:t>
      </w:r>
      <w:r w:rsidR="00194EBE" w:rsidRPr="00194EBE">
        <w:rPr>
          <w:rFonts w:ascii="Times New Roman" w:hAnsi="Times New Roman"/>
          <w:sz w:val="28"/>
          <w:szCs w:val="28"/>
          <w:lang w:eastAsia="ru-RU"/>
        </w:rPr>
        <w:t>работ</w:t>
      </w:r>
      <w:r w:rsidR="00194EBE" w:rsidRPr="00004899">
        <w:rPr>
          <w:rFonts w:ascii="Times New Roman" w:hAnsi="Times New Roman"/>
          <w:bCs/>
          <w:sz w:val="28"/>
          <w:szCs w:val="28"/>
        </w:rPr>
        <w:t xml:space="preserve">» </w:t>
      </w:r>
      <w:r w:rsidR="00194EBE" w:rsidRPr="00004899">
        <w:rPr>
          <w:rFonts w:ascii="Times New Roman" w:hAnsi="Times New Roman"/>
          <w:color w:val="000000" w:themeColor="text1"/>
          <w:sz w:val="28"/>
          <w:szCs w:val="28"/>
        </w:rPr>
        <w:t>(</w:t>
      </w:r>
      <w:r w:rsidRPr="00004899">
        <w:rPr>
          <w:rFonts w:ascii="Times New Roman" w:hAnsi="Times New Roman"/>
          <w:bCs/>
          <w:sz w:val="28"/>
          <w:szCs w:val="28"/>
        </w:rPr>
        <w:t>Приложение).</w:t>
      </w: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0912C5" w:rsidRPr="00004899" w:rsidRDefault="000912C5" w:rsidP="000912C5">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lastRenderedPageBreak/>
        <w:t>3.</w:t>
      </w:r>
      <w:r w:rsidRPr="00004899">
        <w:rPr>
          <w:rFonts w:ascii="Times New Roman" w:hAnsi="Times New Roman"/>
          <w:bCs/>
          <w:sz w:val="28"/>
          <w:szCs w:val="28"/>
        </w:rPr>
        <w:tab/>
        <w:t xml:space="preserve">Настоящее </w:t>
      </w:r>
      <w:r w:rsidR="00194EBE">
        <w:rPr>
          <w:rFonts w:ascii="Times New Roman" w:hAnsi="Times New Roman"/>
          <w:bCs/>
          <w:sz w:val="28"/>
          <w:szCs w:val="28"/>
        </w:rPr>
        <w:t xml:space="preserve">Постановление вступает в силу после </w:t>
      </w:r>
      <w:r w:rsidR="00194EBE" w:rsidRPr="00004899">
        <w:rPr>
          <w:rFonts w:ascii="Times New Roman" w:hAnsi="Times New Roman"/>
          <w:bCs/>
          <w:sz w:val="28"/>
          <w:szCs w:val="28"/>
        </w:rPr>
        <w:t>официального</w:t>
      </w:r>
      <w:r w:rsidRPr="00004899">
        <w:rPr>
          <w:rFonts w:ascii="Times New Roman" w:hAnsi="Times New Roman"/>
          <w:bCs/>
          <w:sz w:val="28"/>
          <w:szCs w:val="28"/>
        </w:rPr>
        <w:t xml:space="preserve"> опубликования.</w:t>
      </w:r>
    </w:p>
    <w:p w:rsidR="000912C5" w:rsidRPr="00004899" w:rsidRDefault="000912C5" w:rsidP="000912C5">
      <w:pPr>
        <w:widowControl w:val="0"/>
        <w:numPr>
          <w:ilvl w:val="0"/>
          <w:numId w:val="2"/>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0912C5" w:rsidRPr="00004899"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194EBE">
        <w:rPr>
          <w:rFonts w:ascii="Times New Roman" w:hAnsi="Times New Roman"/>
          <w:sz w:val="28"/>
          <w:szCs w:val="28"/>
        </w:rPr>
        <w:t>12.01</w:t>
      </w:r>
      <w:r w:rsidR="00A614A1">
        <w:rPr>
          <w:rFonts w:ascii="Times New Roman" w:hAnsi="Times New Roman"/>
          <w:sz w:val="28"/>
          <w:szCs w:val="28"/>
        </w:rPr>
        <w:t>.2023</w:t>
      </w:r>
      <w:bookmarkStart w:id="0" w:name="_GoBack"/>
      <w:bookmarkEnd w:id="0"/>
      <w:r w:rsidRPr="00004899">
        <w:rPr>
          <w:rFonts w:ascii="Times New Roman" w:hAnsi="Times New Roman"/>
          <w:sz w:val="28"/>
          <w:szCs w:val="28"/>
        </w:rPr>
        <w:t xml:space="preserve"> г. №</w:t>
      </w:r>
      <w:r w:rsidR="00194EBE">
        <w:rPr>
          <w:rFonts w:ascii="Times New Roman" w:hAnsi="Times New Roman"/>
          <w:sz w:val="28"/>
          <w:szCs w:val="28"/>
        </w:rPr>
        <w:t xml:space="preserve"> 07</w:t>
      </w:r>
      <w:r w:rsidRPr="00004899">
        <w:rPr>
          <w:rFonts w:ascii="Times New Roman" w:hAnsi="Times New Roman"/>
          <w:sz w:val="28"/>
          <w:szCs w:val="28"/>
        </w:rPr>
        <w:t xml:space="preserve"> «</w:t>
      </w:r>
      <w:r w:rsidRPr="003A55F0">
        <w:rPr>
          <w:rFonts w:ascii="Times New Roman" w:hAnsi="Times New Roman"/>
          <w:bCs/>
          <w:sz w:val="28"/>
          <w:szCs w:val="28"/>
        </w:rPr>
        <w:t>Об утверждении административного регламента предоставления муниципальной услуги «</w:t>
      </w:r>
      <w:r w:rsidR="00194EBE" w:rsidRPr="000912C5">
        <w:rPr>
          <w:rFonts w:ascii="Times New Roman" w:hAnsi="Times New Roman"/>
          <w:sz w:val="28"/>
          <w:szCs w:val="28"/>
          <w:lang w:eastAsia="ru-RU"/>
        </w:rPr>
        <w:t xml:space="preserve">Предоставление разрешения на осуществление земляных работ на территории МО </w:t>
      </w:r>
      <w:proofErr w:type="spellStart"/>
      <w:r w:rsidR="00194EBE" w:rsidRPr="000912C5">
        <w:rPr>
          <w:rFonts w:ascii="Times New Roman" w:hAnsi="Times New Roman"/>
          <w:sz w:val="28"/>
          <w:szCs w:val="28"/>
          <w:lang w:eastAsia="ru-RU"/>
        </w:rPr>
        <w:t>Пудостьское</w:t>
      </w:r>
      <w:proofErr w:type="spellEnd"/>
      <w:r w:rsidR="00194EBE" w:rsidRPr="000912C5">
        <w:rPr>
          <w:rFonts w:ascii="Times New Roman" w:hAnsi="Times New Roman"/>
          <w:sz w:val="28"/>
          <w:szCs w:val="28"/>
          <w:lang w:eastAsia="ru-RU"/>
        </w:rPr>
        <w:t xml:space="preserve"> сельское поселение</w:t>
      </w:r>
      <w:r w:rsidRPr="00004899">
        <w:rPr>
          <w:rFonts w:ascii="Times New Roman" w:hAnsi="Times New Roman"/>
          <w:sz w:val="28"/>
          <w:szCs w:val="28"/>
        </w:rPr>
        <w:t>».</w:t>
      </w:r>
    </w:p>
    <w:p w:rsidR="000912C5" w:rsidRPr="00004899" w:rsidRDefault="000912C5" w:rsidP="000912C5">
      <w:pPr>
        <w:widowControl w:val="0"/>
        <w:numPr>
          <w:ilvl w:val="0"/>
          <w:numId w:val="2"/>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0912C5"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p>
    <w:p w:rsidR="00A614A1" w:rsidRPr="00004899" w:rsidRDefault="00A614A1" w:rsidP="000912C5">
      <w:pPr>
        <w:widowControl w:val="0"/>
        <w:shd w:val="clear" w:color="auto" w:fill="FFFFFF"/>
        <w:autoSpaceDE w:val="0"/>
        <w:autoSpaceDN w:val="0"/>
        <w:adjustRightInd w:val="0"/>
        <w:spacing w:after="0"/>
        <w:jc w:val="both"/>
        <w:outlineLvl w:val="0"/>
        <w:rPr>
          <w:rFonts w:ascii="Times New Roman" w:hAnsi="Times New Roman"/>
          <w:sz w:val="28"/>
          <w:szCs w:val="28"/>
        </w:rPr>
      </w:pPr>
    </w:p>
    <w:p w:rsidR="000912C5" w:rsidRPr="00004899" w:rsidRDefault="000912C5" w:rsidP="000912C5">
      <w:pPr>
        <w:widowControl w:val="0"/>
        <w:shd w:val="clear" w:color="auto" w:fill="FFFFFF"/>
        <w:autoSpaceDE w:val="0"/>
        <w:autoSpaceDN w:val="0"/>
        <w:adjustRightInd w:val="0"/>
        <w:spacing w:after="0"/>
        <w:jc w:val="both"/>
        <w:outlineLvl w:val="0"/>
        <w:rPr>
          <w:rFonts w:ascii="Times New Roman" w:hAnsi="Times New Roman"/>
          <w:sz w:val="28"/>
          <w:szCs w:val="28"/>
        </w:rPr>
      </w:pPr>
    </w:p>
    <w:p w:rsidR="000912C5" w:rsidRPr="00004899" w:rsidRDefault="000912C5" w:rsidP="000912C5">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0912C5" w:rsidRPr="00004899" w:rsidRDefault="000912C5" w:rsidP="000912C5">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Е.Н. </w:t>
      </w:r>
      <w:proofErr w:type="spellStart"/>
      <w:r w:rsidRPr="00004899">
        <w:rPr>
          <w:rFonts w:ascii="Times New Roman" w:hAnsi="Times New Roman"/>
          <w:bCs/>
          <w:sz w:val="28"/>
          <w:szCs w:val="28"/>
        </w:rPr>
        <w:t>Иваева</w:t>
      </w:r>
      <w:proofErr w:type="spellEnd"/>
    </w:p>
    <w:p w:rsidR="000912C5" w:rsidRPr="007D4D99" w:rsidRDefault="000912C5" w:rsidP="000912C5">
      <w:pPr>
        <w:widowControl w:val="0"/>
        <w:spacing w:after="0" w:line="240" w:lineRule="auto"/>
        <w:ind w:right="41"/>
        <w:rPr>
          <w:rFonts w:ascii="Times New Roman" w:eastAsia="Times New Roman" w:hAnsi="Times New Roman"/>
          <w:bCs/>
          <w:color w:val="000000"/>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B81796" w:rsidRDefault="00B81796" w:rsidP="000912C5">
      <w:pPr>
        <w:spacing w:after="0" w:line="240" w:lineRule="auto"/>
        <w:jc w:val="center"/>
        <w:rPr>
          <w:rFonts w:ascii="Times New Roman" w:hAnsi="Times New Roman"/>
          <w:b/>
          <w:sz w:val="28"/>
          <w:szCs w:val="28"/>
          <w:lang w:eastAsia="ru-RU"/>
        </w:rPr>
      </w:pPr>
    </w:p>
    <w:p w:rsidR="00B81796" w:rsidRDefault="00B81796" w:rsidP="000912C5">
      <w:pPr>
        <w:spacing w:after="0" w:line="240" w:lineRule="auto"/>
        <w:jc w:val="center"/>
        <w:rPr>
          <w:rFonts w:ascii="Times New Roman" w:hAnsi="Times New Roman"/>
          <w:b/>
          <w:sz w:val="28"/>
          <w:szCs w:val="28"/>
          <w:lang w:eastAsia="ru-RU"/>
        </w:rPr>
      </w:pPr>
    </w:p>
    <w:p w:rsidR="00B81796" w:rsidRDefault="00B81796" w:rsidP="000912C5">
      <w:pPr>
        <w:spacing w:after="0" w:line="240" w:lineRule="auto"/>
        <w:jc w:val="center"/>
        <w:rPr>
          <w:rFonts w:ascii="Times New Roman" w:hAnsi="Times New Roman"/>
          <w:b/>
          <w:sz w:val="28"/>
          <w:szCs w:val="28"/>
          <w:lang w:eastAsia="ru-RU"/>
        </w:rPr>
      </w:pPr>
    </w:p>
    <w:p w:rsidR="00194EBE" w:rsidRDefault="00194EBE"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0912C5" w:rsidRDefault="000912C5" w:rsidP="000912C5">
      <w:pPr>
        <w:spacing w:after="0" w:line="240" w:lineRule="auto"/>
        <w:jc w:val="center"/>
        <w:rPr>
          <w:rFonts w:ascii="Times New Roman" w:hAnsi="Times New Roman"/>
          <w:b/>
          <w:sz w:val="28"/>
          <w:szCs w:val="28"/>
          <w:lang w:eastAsia="ru-RU"/>
        </w:rPr>
      </w:pPr>
    </w:p>
    <w:p w:rsidR="00194EBE" w:rsidRDefault="00194EBE" w:rsidP="000912C5">
      <w:pPr>
        <w:spacing w:after="0" w:line="240" w:lineRule="auto"/>
        <w:jc w:val="center"/>
        <w:rPr>
          <w:rFonts w:ascii="Times New Roman" w:hAnsi="Times New Roman"/>
          <w:b/>
          <w:sz w:val="28"/>
          <w:szCs w:val="28"/>
          <w:lang w:eastAsia="ru-RU"/>
        </w:rPr>
      </w:pPr>
    </w:p>
    <w:p w:rsidR="00194EBE" w:rsidRDefault="000912C5" w:rsidP="000912C5">
      <w:pPr>
        <w:spacing w:after="0" w:line="240" w:lineRule="auto"/>
        <w:ind w:left="5670"/>
        <w:jc w:val="center"/>
        <w:rPr>
          <w:rFonts w:ascii="Times New Roman" w:hAnsi="Times New Roman"/>
          <w:b/>
          <w:sz w:val="24"/>
          <w:szCs w:val="24"/>
          <w:lang w:eastAsia="ru-RU"/>
        </w:rPr>
      </w:pPr>
      <w:r w:rsidRPr="000912C5">
        <w:rPr>
          <w:rFonts w:ascii="Times New Roman" w:hAnsi="Times New Roman"/>
          <w:b/>
          <w:sz w:val="24"/>
          <w:szCs w:val="24"/>
          <w:lang w:eastAsia="ru-RU"/>
        </w:rPr>
        <w:t>Приложен</w:t>
      </w:r>
      <w:r w:rsidR="00194EBE">
        <w:rPr>
          <w:rFonts w:ascii="Times New Roman" w:hAnsi="Times New Roman"/>
          <w:b/>
          <w:sz w:val="24"/>
          <w:szCs w:val="24"/>
          <w:lang w:eastAsia="ru-RU"/>
        </w:rPr>
        <w:t>ие к постановлению</w:t>
      </w:r>
    </w:p>
    <w:p w:rsidR="000912C5" w:rsidRPr="000912C5" w:rsidRDefault="00194EBE" w:rsidP="000912C5">
      <w:pPr>
        <w:spacing w:after="0" w:line="240" w:lineRule="auto"/>
        <w:ind w:left="5670"/>
        <w:jc w:val="center"/>
        <w:rPr>
          <w:rFonts w:ascii="Times New Roman" w:hAnsi="Times New Roman"/>
          <w:b/>
          <w:sz w:val="24"/>
          <w:szCs w:val="24"/>
          <w:lang w:eastAsia="ru-RU"/>
        </w:rPr>
      </w:pPr>
      <w:r>
        <w:rPr>
          <w:rFonts w:ascii="Times New Roman" w:hAnsi="Times New Roman"/>
          <w:b/>
          <w:sz w:val="24"/>
          <w:szCs w:val="24"/>
          <w:lang w:eastAsia="ru-RU"/>
        </w:rPr>
        <w:t xml:space="preserve"> от 18.12</w:t>
      </w:r>
      <w:r w:rsidR="00B81796">
        <w:rPr>
          <w:rFonts w:ascii="Times New Roman" w:hAnsi="Times New Roman"/>
          <w:b/>
          <w:sz w:val="24"/>
          <w:szCs w:val="24"/>
          <w:lang w:eastAsia="ru-RU"/>
        </w:rPr>
        <w:t>.2023</w:t>
      </w:r>
      <w:r>
        <w:rPr>
          <w:rFonts w:ascii="Times New Roman" w:hAnsi="Times New Roman"/>
          <w:b/>
          <w:sz w:val="24"/>
          <w:szCs w:val="24"/>
          <w:lang w:eastAsia="ru-RU"/>
        </w:rPr>
        <w:t xml:space="preserve"> № 699</w:t>
      </w:r>
    </w:p>
    <w:p w:rsidR="000912C5" w:rsidRPr="000912C5" w:rsidRDefault="000912C5" w:rsidP="000912C5">
      <w:pPr>
        <w:spacing w:after="0" w:line="240" w:lineRule="auto"/>
        <w:jc w:val="center"/>
        <w:rPr>
          <w:rFonts w:ascii="Times New Roman" w:hAnsi="Times New Roman"/>
          <w:b/>
          <w:sz w:val="24"/>
          <w:szCs w:val="24"/>
          <w:lang w:eastAsia="ru-RU"/>
        </w:rPr>
      </w:pPr>
    </w:p>
    <w:p w:rsidR="000912C5" w:rsidRPr="000912C5" w:rsidRDefault="000912C5" w:rsidP="000912C5">
      <w:pPr>
        <w:tabs>
          <w:tab w:val="num" w:pos="720"/>
        </w:tabs>
        <w:spacing w:after="0" w:line="240" w:lineRule="auto"/>
        <w:ind w:right="-5"/>
        <w:jc w:val="both"/>
        <w:rPr>
          <w:rFonts w:ascii="Times New Roman" w:eastAsia="Times New Roman" w:hAnsi="Times New Roman"/>
          <w:sz w:val="24"/>
          <w:szCs w:val="24"/>
          <w:lang w:eastAsia="ru-RU"/>
        </w:rPr>
      </w:pPr>
    </w:p>
    <w:p w:rsidR="000912C5" w:rsidRPr="000912C5" w:rsidRDefault="000912C5" w:rsidP="000912C5">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0912C5" w:rsidRPr="000912C5" w:rsidRDefault="000912C5" w:rsidP="000912C5">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0912C5" w:rsidRPr="000912C5" w:rsidRDefault="000912C5" w:rsidP="000912C5">
      <w:pPr>
        <w:suppressAutoHyphens/>
        <w:autoSpaceDE w:val="0"/>
        <w:autoSpaceDN w:val="0"/>
        <w:adjustRightInd w:val="0"/>
        <w:spacing w:after="0" w:line="240" w:lineRule="auto"/>
        <w:jc w:val="center"/>
        <w:rPr>
          <w:rFonts w:ascii="Times New Roman" w:eastAsia="Times New Roman" w:hAnsi="Times New Roman"/>
          <w:b/>
          <w:bCs/>
          <w:sz w:val="24"/>
          <w:szCs w:val="24"/>
          <w:lang w:eastAsia="zh-CN"/>
        </w:rPr>
      </w:pPr>
      <w:r w:rsidRPr="000912C5">
        <w:rPr>
          <w:rFonts w:ascii="Times New Roman" w:eastAsia="Times New Roman" w:hAnsi="Times New Roman"/>
          <w:b/>
          <w:bCs/>
          <w:sz w:val="24"/>
          <w:szCs w:val="24"/>
          <w:lang w:eastAsia="zh-CN"/>
        </w:rPr>
        <w:t xml:space="preserve">Административный регламент </w:t>
      </w:r>
    </w:p>
    <w:p w:rsidR="000912C5" w:rsidRPr="000912C5" w:rsidRDefault="000912C5" w:rsidP="000912C5">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zh-CN"/>
        </w:rPr>
      </w:pPr>
      <w:r w:rsidRPr="000912C5">
        <w:rPr>
          <w:rFonts w:ascii="Times New Roman" w:eastAsia="Times New Roman" w:hAnsi="Times New Roman"/>
          <w:b/>
          <w:bCs/>
          <w:sz w:val="24"/>
          <w:szCs w:val="24"/>
          <w:lang w:eastAsia="zh-CN"/>
        </w:rPr>
        <w:t xml:space="preserve">предоставления муниципальной услуги </w:t>
      </w:r>
    </w:p>
    <w:p w:rsidR="000912C5" w:rsidRPr="000912C5" w:rsidRDefault="000912C5" w:rsidP="000912C5">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0912C5">
        <w:rPr>
          <w:rFonts w:ascii="Times New Roman" w:eastAsia="Times New Roman" w:hAnsi="Times New Roman"/>
          <w:b/>
          <w:bCs/>
          <w:color w:val="000000"/>
          <w:sz w:val="24"/>
          <w:szCs w:val="24"/>
          <w:lang w:eastAsia="zh-CN"/>
        </w:rPr>
        <w:t>«Предоставление разр</w:t>
      </w:r>
      <w:r w:rsidR="00194EBE">
        <w:rPr>
          <w:rFonts w:ascii="Times New Roman" w:eastAsia="Times New Roman" w:hAnsi="Times New Roman"/>
          <w:b/>
          <w:bCs/>
          <w:color w:val="000000"/>
          <w:sz w:val="24"/>
          <w:szCs w:val="24"/>
          <w:lang w:eastAsia="zh-CN"/>
        </w:rPr>
        <w:t>ешения (ордера) на производство</w:t>
      </w:r>
      <w:r w:rsidRPr="000912C5">
        <w:rPr>
          <w:rFonts w:ascii="Times New Roman" w:eastAsia="Times New Roman" w:hAnsi="Times New Roman"/>
          <w:b/>
          <w:bCs/>
          <w:color w:val="000000"/>
          <w:sz w:val="24"/>
          <w:szCs w:val="24"/>
          <w:lang w:eastAsia="zh-CN"/>
        </w:rPr>
        <w:t xml:space="preserve"> земляных работ»</w:t>
      </w:r>
    </w:p>
    <w:p w:rsidR="00194EBE" w:rsidRPr="003767E6" w:rsidRDefault="00194EBE" w:rsidP="00194EBE">
      <w:pPr>
        <w:widowControl w:val="0"/>
        <w:numPr>
          <w:ilvl w:val="0"/>
          <w:numId w:val="1"/>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194EBE" w:rsidRPr="003767E6" w:rsidRDefault="00194EBE" w:rsidP="00194EBE">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194EBE" w:rsidRPr="00194EBE" w:rsidRDefault="00194EBE" w:rsidP="00194EBE">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w:t>
      </w:r>
      <w:r>
        <w:rPr>
          <w:rFonts w:ascii="Times New Roman" w:eastAsia="Times New Roman" w:hAnsi="Times New Roman"/>
          <w:spacing w:val="-4"/>
          <w:sz w:val="28"/>
          <w:szCs w:val="28"/>
          <w:lang w:eastAsia="zh-CN"/>
        </w:rPr>
        <w:t xml:space="preserve">Предоставление </w:t>
      </w:r>
      <w:r w:rsidRPr="003767E6">
        <w:rPr>
          <w:rFonts w:ascii="Times New Roman" w:eastAsia="Times New Roman" w:hAnsi="Times New Roman"/>
          <w:spacing w:val="-4"/>
          <w:sz w:val="28"/>
          <w:szCs w:val="28"/>
          <w:lang w:eastAsia="zh-CN"/>
        </w:rPr>
        <w:t xml:space="preserve">разрешения (ордера) на </w:t>
      </w:r>
      <w:r w:rsidRPr="00194EBE">
        <w:rPr>
          <w:rFonts w:ascii="Times New Roman" w:hAnsi="Times New Roman"/>
          <w:sz w:val="28"/>
          <w:szCs w:val="28"/>
          <w:lang w:eastAsia="ru-RU"/>
        </w:rPr>
        <w:t>производство</w:t>
      </w:r>
      <w:r w:rsidRPr="00194EBE">
        <w:rPr>
          <w:rFonts w:ascii="Times New Roman" w:eastAsia="Times New Roman" w:hAnsi="Times New Roman"/>
          <w:sz w:val="28"/>
          <w:szCs w:val="28"/>
          <w:shd w:val="clear" w:color="auto" w:fill="FBFCFD"/>
          <w:lang w:eastAsia="zh-CN"/>
        </w:rPr>
        <w:t xml:space="preserve"> </w:t>
      </w:r>
      <w:r w:rsidRPr="00194EBE">
        <w:rPr>
          <w:rFonts w:ascii="Times New Roman" w:eastAsia="Times New Roman" w:hAnsi="Times New Roman"/>
          <w:spacing w:val="-4"/>
          <w:sz w:val="28"/>
          <w:szCs w:val="28"/>
          <w:lang w:eastAsia="zh-CN"/>
        </w:rPr>
        <w:t xml:space="preserve">земляных работ». </w:t>
      </w:r>
    </w:p>
    <w:p w:rsidR="00194EBE" w:rsidRPr="003767E6" w:rsidRDefault="00194EBE" w:rsidP="00194EBE">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194EBE">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194EBE">
        <w:rPr>
          <w:rFonts w:ascii="Times New Roman" w:eastAsia="Times New Roman" w:hAnsi="Times New Roman"/>
          <w:color w:val="000000"/>
          <w:sz w:val="28"/>
          <w:szCs w:val="28"/>
          <w:lang w:eastAsia="x-none"/>
        </w:rPr>
        <w:t xml:space="preserve">предоставлению разрешений на </w:t>
      </w:r>
      <w:r w:rsidRPr="00194EBE">
        <w:rPr>
          <w:rFonts w:ascii="Times New Roman" w:hAnsi="Times New Roman"/>
          <w:sz w:val="28"/>
          <w:szCs w:val="28"/>
          <w:lang w:eastAsia="ru-RU"/>
        </w:rPr>
        <w:t>производство</w:t>
      </w:r>
      <w:r w:rsidRPr="00194EBE">
        <w:rPr>
          <w:rFonts w:ascii="Times New Roman" w:eastAsia="Times New Roman" w:hAnsi="Times New Roman"/>
          <w:sz w:val="28"/>
          <w:szCs w:val="28"/>
          <w:shd w:val="clear" w:color="auto" w:fill="FBFCFD"/>
          <w:lang w:eastAsia="zh-CN"/>
        </w:rPr>
        <w:t xml:space="preserve"> </w:t>
      </w:r>
      <w:r w:rsidRPr="00194EBE">
        <w:rPr>
          <w:rFonts w:ascii="Times New Roman" w:eastAsia="Times New Roman" w:hAnsi="Times New Roman"/>
          <w:color w:val="000000"/>
          <w:sz w:val="28"/>
          <w:szCs w:val="28"/>
          <w:lang w:eastAsia="x-none"/>
        </w:rPr>
        <w:t xml:space="preserve">земляных работ </w:t>
      </w:r>
      <w:r w:rsidRPr="00194EBE">
        <w:rPr>
          <w:rFonts w:ascii="Times New Roman" w:eastAsia="Times New Roman" w:hAnsi="Times New Roman"/>
          <w:sz w:val="28"/>
          <w:szCs w:val="28"/>
          <w:lang w:eastAsia="zh-CN"/>
        </w:rPr>
        <w:t xml:space="preserve"> (далее – административный регламент, муниципальная</w:t>
      </w:r>
      <w:r w:rsidRPr="003767E6">
        <w:rPr>
          <w:rFonts w:ascii="Times New Roman" w:eastAsia="Times New Roman" w:hAnsi="Times New Roman"/>
          <w:sz w:val="28"/>
          <w:szCs w:val="28"/>
          <w:lang w:eastAsia="zh-CN"/>
        </w:rPr>
        <w:t xml:space="preserve">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94EBE" w:rsidRPr="003767E6" w:rsidRDefault="00194EBE" w:rsidP="00194EBE">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3767E6">
        <w:rPr>
          <w:rFonts w:ascii="Times New Roman" w:eastAsia="Times New Roman" w:hAnsi="Times New Roman"/>
          <w:sz w:val="28"/>
          <w:szCs w:val="28"/>
          <w:lang w:eastAsia="zh-CN"/>
        </w:rPr>
        <w:t>инженерно</w:t>
      </w:r>
      <w:proofErr w:type="spellEnd"/>
      <w:r w:rsidRPr="003767E6">
        <w:rPr>
          <w:rFonts w:ascii="Times New Roman" w:eastAsia="Times New Roman" w:hAnsi="Times New Roman"/>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w:t>
      </w:r>
      <w:r>
        <w:rPr>
          <w:rFonts w:ascii="Times New Roman" w:eastAsia="Times New Roman" w:hAnsi="Times New Roman"/>
          <w:sz w:val="28"/>
          <w:szCs w:val="28"/>
          <w:lang w:eastAsia="zh-CN"/>
        </w:rPr>
        <w:t xml:space="preserve">ипального образования </w:t>
      </w:r>
      <w:proofErr w:type="spellStart"/>
      <w:r>
        <w:rPr>
          <w:rFonts w:ascii="Times New Roman" w:eastAsia="Times New Roman" w:hAnsi="Times New Roman"/>
          <w:sz w:val="28"/>
          <w:szCs w:val="28"/>
          <w:lang w:eastAsia="zh-CN"/>
        </w:rPr>
        <w:t>Пудостьское</w:t>
      </w:r>
      <w:proofErr w:type="spellEnd"/>
      <w:r>
        <w:rPr>
          <w:rFonts w:ascii="Times New Roman" w:eastAsia="Times New Roman" w:hAnsi="Times New Roman"/>
          <w:sz w:val="28"/>
          <w:szCs w:val="28"/>
          <w:lang w:eastAsia="zh-CN"/>
        </w:rPr>
        <w:t xml:space="preserve"> сельское поселение Гатчинского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eastAsia="ru-RU"/>
        </w:rPr>
        <w:t>(далее - заявители)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 xml:space="preserve">являются: </w:t>
      </w:r>
    </w:p>
    <w:p w:rsidR="00194EBE" w:rsidRPr="00194EBE"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xml:space="preserve">- </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ru-RU"/>
        </w:rPr>
        <w:t xml:space="preserve">юридические </w:t>
      </w:r>
      <w:r w:rsidRPr="00194EBE">
        <w:rPr>
          <w:rFonts w:ascii="Times New Roman" w:eastAsia="Times New Roman" w:hAnsi="Times New Roman"/>
          <w:sz w:val="28"/>
          <w:szCs w:val="28"/>
          <w:lang w:val="x-none" w:eastAsia="ru-RU"/>
        </w:rPr>
        <w:t xml:space="preserve">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194EBE">
        <w:rPr>
          <w:rFonts w:ascii="Times New Roman" w:eastAsia="Times New Roman" w:hAnsi="Times New Roman"/>
          <w:sz w:val="28"/>
          <w:szCs w:val="28"/>
          <w:lang w:val="x-none" w:eastAsia="ru-RU"/>
        </w:rPr>
        <w:t>- физические лица</w:t>
      </w:r>
      <w:r w:rsidRPr="00194EBE">
        <w:rPr>
          <w:rFonts w:ascii="Times New Roman" w:eastAsia="Times New Roman" w:hAnsi="Times New Roman"/>
          <w:sz w:val="28"/>
          <w:szCs w:val="28"/>
          <w:lang w:eastAsia="ru-RU"/>
        </w:rPr>
        <w:t>, в том числе зарегистрированные в качестве</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val="x-none"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val="x-none" w:eastAsia="ru-RU"/>
        </w:rPr>
        <w:t>;</w:t>
      </w:r>
      <w:r w:rsidRPr="003767E6">
        <w:rPr>
          <w:rFonts w:ascii="Times New Roman" w:eastAsia="Times New Roman" w:hAnsi="Times New Roman"/>
          <w:sz w:val="28"/>
          <w:szCs w:val="28"/>
          <w:highlight w:val="cyan"/>
          <w:lang w:eastAsia="ru-RU"/>
        </w:rPr>
        <w:t xml:space="preserve">  </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Представлять интересы заявителя имеют право:</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eastAsia="ru-RU"/>
        </w:rPr>
        <w:t>:</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eastAsia="ru-RU"/>
        </w:rPr>
        <w:t>;</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юридических лиц:</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194EBE" w:rsidRPr="003767E6" w:rsidRDefault="00194EBE" w:rsidP="00194EB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proofErr w:type="spellStart"/>
      <w:r w:rsidR="00372482">
        <w:rPr>
          <w:rFonts w:ascii="Times New Roman" w:eastAsia="Times New Roman" w:hAnsi="Times New Roman"/>
          <w:sz w:val="28"/>
          <w:szCs w:val="28"/>
          <w:lang w:eastAsia="zh-CN"/>
        </w:rPr>
        <w:t>Пудостьское</w:t>
      </w:r>
      <w:proofErr w:type="spellEnd"/>
      <w:r w:rsidR="00372482">
        <w:rPr>
          <w:rFonts w:ascii="Times New Roman" w:eastAsia="Times New Roman" w:hAnsi="Times New Roman"/>
          <w:sz w:val="28"/>
          <w:szCs w:val="28"/>
          <w:lang w:eastAsia="zh-CN"/>
        </w:rPr>
        <w:t xml:space="preserve"> сельское поселение Гатчинского</w:t>
      </w:r>
      <w:r w:rsidRPr="003767E6">
        <w:rPr>
          <w:rFonts w:ascii="Times New Roman" w:eastAsia="Times New Roman" w:hAnsi="Times New Roman"/>
          <w:sz w:val="28"/>
          <w:szCs w:val="28"/>
          <w:lang w:eastAsia="zh-CN"/>
        </w:rPr>
        <w:t xml:space="preserve"> муниципального района Ленинградской области (далее - Администрация).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инженерные </w:t>
      </w:r>
      <w:r w:rsidRPr="003767E6">
        <w:rPr>
          <w:rFonts w:ascii="Times New Roman" w:eastAsia="Times New Roman" w:hAnsi="Times New Roman"/>
          <w:sz w:val="28"/>
          <w:szCs w:val="28"/>
          <w:lang w:eastAsia="ru-RU"/>
        </w:rPr>
        <w:t xml:space="preserve"> изыскания</w:t>
      </w:r>
      <w:proofErr w:type="gramEnd"/>
      <w:r w:rsidRPr="003767E6">
        <w:rPr>
          <w:rFonts w:ascii="Times New Roman" w:eastAsia="Times New Roman" w:hAnsi="Times New Roman"/>
          <w:sz w:val="28"/>
          <w:szCs w:val="28"/>
          <w:lang w:eastAsia="ru-RU"/>
        </w:rPr>
        <w:t>;</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муниципального образования </w:t>
      </w:r>
      <w:proofErr w:type="spellStart"/>
      <w:r w:rsidR="00372482">
        <w:rPr>
          <w:rFonts w:ascii="Times New Roman" w:eastAsia="Times New Roman" w:hAnsi="Times New Roman"/>
          <w:sz w:val="28"/>
          <w:szCs w:val="28"/>
          <w:lang w:eastAsia="zh-CN"/>
        </w:rPr>
        <w:t>Пудостьское</w:t>
      </w:r>
      <w:proofErr w:type="spellEnd"/>
      <w:r w:rsidR="00372482">
        <w:rPr>
          <w:rFonts w:ascii="Times New Roman" w:eastAsia="Times New Roman" w:hAnsi="Times New Roman"/>
          <w:sz w:val="28"/>
          <w:szCs w:val="28"/>
          <w:lang w:eastAsia="zh-CN"/>
        </w:rPr>
        <w:t xml:space="preserve"> сельское поселение Гатчинского</w:t>
      </w:r>
      <w:r w:rsidR="00372482" w:rsidRPr="003767E6">
        <w:rPr>
          <w:rFonts w:ascii="Times New Roman" w:eastAsia="Times New Roman" w:hAnsi="Times New Roman"/>
          <w:sz w:val="28"/>
          <w:szCs w:val="28"/>
          <w:lang w:eastAsia="zh-CN"/>
        </w:rPr>
        <w:t xml:space="preserve"> муниципального района Ленинградской области</w:t>
      </w:r>
      <w:r w:rsidRPr="003767E6">
        <w:rPr>
          <w:rFonts w:ascii="Times New Roman" w:eastAsia="Times New Roman" w:hAnsi="Times New Roman"/>
          <w:sz w:val="28"/>
          <w:szCs w:val="28"/>
          <w:lang w:eastAsia="ru-RU"/>
        </w:rPr>
        <w:t xml:space="preserve"> в рамках региональной программы газификации.</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5"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194EBE" w:rsidRPr="003767E6" w:rsidRDefault="00194EBE" w:rsidP="00194EBE">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194EBE" w:rsidRPr="003767E6" w:rsidRDefault="00194EBE" w:rsidP="00194EBE">
      <w:pPr>
        <w:spacing w:after="0" w:line="240" w:lineRule="auto"/>
        <w:ind w:firstLine="709"/>
        <w:jc w:val="both"/>
        <w:rPr>
          <w:rFonts w:ascii="Times New Roman" w:eastAsia="Times New Roman" w:hAnsi="Times New Roman"/>
          <w:sz w:val="28"/>
          <w:szCs w:val="28"/>
          <w:lang w:eastAsia="zh-CN"/>
        </w:rPr>
      </w:pPr>
    </w:p>
    <w:p w:rsidR="00194EBE" w:rsidRPr="003767E6" w:rsidRDefault="00194EBE" w:rsidP="00194EBE">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(ордера) на </w:t>
      </w:r>
      <w:r w:rsidRPr="00372482">
        <w:rPr>
          <w:rFonts w:ascii="Times New Roman" w:hAnsi="Times New Roman"/>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pacing w:val="-4"/>
          <w:sz w:val="28"/>
          <w:szCs w:val="28"/>
          <w:lang w:eastAsia="zh-CN"/>
        </w:rPr>
        <w:t>земляных работ».</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(указать наименование отдела)</w:t>
      </w:r>
      <w:r w:rsidRPr="003767E6">
        <w:rPr>
          <w:rFonts w:ascii="Times New Roman" w:eastAsia="Times New Roman" w:hAnsi="Times New Roman"/>
          <w:sz w:val="28"/>
          <w:szCs w:val="28"/>
          <w:lang w:eastAsia="zh-CN"/>
        </w:rPr>
        <w:t xml:space="preserve"> Администрации</w:t>
      </w:r>
      <w:r w:rsidRPr="005A134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далее - отдел</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bookmarkStart w:id="1" w:name="sub_1022"/>
      <w:r w:rsidRPr="00372482">
        <w:rPr>
          <w:rFonts w:ascii="Times New Roman" w:eastAsia="Times New Roman" w:hAnsi="Times New Roman"/>
          <w:sz w:val="28"/>
          <w:szCs w:val="28"/>
          <w:lang w:eastAsia="zh-CN"/>
        </w:rPr>
        <w:t>2.2. Муниципальную услугу предоставляет: Администрация ОМСУ.</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rsidR="00194EBE" w:rsidRPr="00372482" w:rsidRDefault="00372482" w:rsidP="00372482">
      <w:pPr>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00194EBE" w:rsidRPr="00372482">
        <w:rPr>
          <w:rFonts w:ascii="Times New Roman" w:eastAsia="Times New Roman" w:hAnsi="Times New Roman"/>
          <w:sz w:val="28"/>
          <w:szCs w:val="28"/>
          <w:lang w:eastAsia="zh-CN"/>
        </w:rPr>
        <w:t>в филиалах, отделах, удаленных рабочих местах ГБУ ЛО «МФЦ»;</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 без личной явки:</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 электронной форме через личный кабинет заявителя на ПГУ/ ЕПГУ.</w:t>
      </w:r>
    </w:p>
    <w:bookmarkEnd w:id="1"/>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72482">
        <w:rPr>
          <w:rFonts w:ascii="Times New Roman" w:eastAsia="Times New Roman" w:hAnsi="Times New Roman"/>
          <w:sz w:val="28"/>
          <w:szCs w:val="28"/>
          <w:lang w:eastAsia="zh-CN"/>
        </w:rPr>
        <w:br/>
        <w:t>о физическом лице в указанных информационных системах;</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2.3. Результатом предоставления муниципальной услуги является:</w:t>
      </w:r>
    </w:p>
    <w:p w:rsidR="00194EBE" w:rsidRPr="003767E6" w:rsidRDefault="00194EBE" w:rsidP="00194EBE">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194EBE" w:rsidRPr="003767E6" w:rsidRDefault="00194EBE" w:rsidP="00194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194EBE" w:rsidRPr="003767E6" w:rsidRDefault="00194EBE" w:rsidP="00194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уведомление об отказе в предоставлении услуги, согласно </w:t>
      </w:r>
      <w:proofErr w:type="gramStart"/>
      <w:r w:rsidRPr="003767E6">
        <w:rPr>
          <w:rFonts w:ascii="Times New Roman" w:eastAsia="Times New Roman" w:hAnsi="Times New Roman"/>
          <w:sz w:val="28"/>
          <w:szCs w:val="28"/>
          <w:lang w:eastAsia="ru-RU"/>
        </w:rPr>
        <w:t>приложению  6</w:t>
      </w:r>
      <w:proofErr w:type="gramEnd"/>
    </w:p>
    <w:p w:rsidR="00194EBE" w:rsidRPr="003767E6" w:rsidRDefault="00194EBE" w:rsidP="00194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ru-RU"/>
        </w:rPr>
        <w:t xml:space="preserve">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194EBE" w:rsidRPr="003767E6" w:rsidRDefault="00194EBE" w:rsidP="00194EBE">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 xml:space="preserve">предоставление разрешения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zh-CN"/>
        </w:rPr>
        <w:t>;</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 xml:space="preserve">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pacing w:val="-4"/>
          <w:sz w:val="28"/>
          <w:szCs w:val="28"/>
          <w:lang w:eastAsia="zh-CN"/>
        </w:rPr>
        <w:t>земляных работ</w:t>
      </w:r>
      <w:r w:rsidRPr="00372482">
        <w:rPr>
          <w:rFonts w:ascii="Times New Roman" w:eastAsia="Times New Roman" w:hAnsi="Times New Roman"/>
          <w:sz w:val="28"/>
          <w:szCs w:val="28"/>
          <w:lang w:eastAsia="zh-CN"/>
        </w:rPr>
        <w:t>;</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pacing w:val="-4"/>
          <w:sz w:val="28"/>
          <w:szCs w:val="28"/>
          <w:lang w:eastAsia="zh-CN"/>
        </w:rPr>
        <w:t>земляных работ</w:t>
      </w:r>
      <w:r w:rsidRPr="00372482">
        <w:rPr>
          <w:rFonts w:ascii="Times New Roman" w:eastAsia="Times New Roman" w:hAnsi="Times New Roman"/>
          <w:sz w:val="28"/>
          <w:szCs w:val="28"/>
          <w:lang w:eastAsia="zh-CN"/>
        </w:rPr>
        <w:t>;</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закрытие </w:t>
      </w:r>
      <w:r w:rsidRPr="00372482">
        <w:rPr>
          <w:rFonts w:ascii="Times New Roman" w:eastAsia="Times New Roman" w:hAnsi="Times New Roman"/>
          <w:sz w:val="28"/>
          <w:szCs w:val="28"/>
          <w:lang w:eastAsia="ru-RU"/>
        </w:rPr>
        <w:t xml:space="preserve">(исполнение) </w:t>
      </w:r>
      <w:r w:rsidRPr="00372482">
        <w:rPr>
          <w:rFonts w:ascii="Times New Roman" w:eastAsia="Times New Roman" w:hAnsi="Times New Roman"/>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pacing w:val="-4"/>
          <w:sz w:val="28"/>
          <w:szCs w:val="28"/>
          <w:lang w:eastAsia="zh-CN"/>
        </w:rPr>
        <w:t>земляных работ</w:t>
      </w:r>
      <w:r w:rsidRPr="00372482">
        <w:rPr>
          <w:rFonts w:ascii="Times New Roman" w:eastAsia="Times New Roman" w:hAnsi="Times New Roman"/>
          <w:sz w:val="28"/>
          <w:szCs w:val="28"/>
          <w:lang w:eastAsia="zh-CN"/>
        </w:rPr>
        <w:t xml:space="preserve"> (проставление отметки в разрешении о закрытии </w:t>
      </w:r>
      <w:r w:rsidRPr="00372482">
        <w:rPr>
          <w:rFonts w:ascii="Times New Roman" w:eastAsia="Times New Roman" w:hAnsi="Times New Roman"/>
          <w:sz w:val="28"/>
          <w:szCs w:val="28"/>
          <w:lang w:eastAsia="ru-RU"/>
        </w:rPr>
        <w:t>(исполнении)</w:t>
      </w:r>
      <w:r w:rsidRPr="00372482">
        <w:rPr>
          <w:rFonts w:ascii="Times New Roman" w:eastAsia="Times New Roman" w:hAnsi="Times New Roman"/>
          <w:sz w:val="28"/>
          <w:szCs w:val="28"/>
          <w:lang w:eastAsia="zh-CN"/>
        </w:rPr>
        <w:t>).</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372482">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372482">
        <w:rPr>
          <w:rFonts w:ascii="Times New Roman" w:eastAsia="Times New Roman" w:hAnsi="Times New Roman"/>
          <w:sz w:val="28"/>
          <w:szCs w:val="28"/>
          <w:lang w:eastAsia="zh-CN"/>
        </w:rPr>
        <w:br/>
        <w:t>и документов):</w:t>
      </w:r>
    </w:p>
    <w:p w:rsidR="00372482" w:rsidRPr="00372482" w:rsidRDefault="00372482" w:rsidP="00372482">
      <w:pPr>
        <w:pStyle w:val="a7"/>
        <w:suppressAutoHyphens/>
        <w:spacing w:after="0" w:line="240" w:lineRule="auto"/>
        <w:ind w:left="106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при личной явке:</w:t>
      </w:r>
    </w:p>
    <w:p w:rsidR="00194EBE" w:rsidRPr="00372482" w:rsidRDefault="00194EBE" w:rsidP="00372482">
      <w:pPr>
        <w:pStyle w:val="a7"/>
        <w:numPr>
          <w:ilvl w:val="0"/>
          <w:numId w:val="29"/>
        </w:numPr>
        <w:suppressAutoHyphens/>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 филиалах, отделах, удаленных рабочих местах ГБУ ЛО «МФЦ»;</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 без личной явки:</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 адрес электронной почты;</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 электронной форме через личный кабинет заявителя на ПГУ ЛО/ЕПГУ;</w:t>
      </w:r>
    </w:p>
    <w:p w:rsidR="00194EBE" w:rsidRPr="00372482"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2.4. Срок предоставления муниципальной услуги со дня подачи заявления о предоставлении услуги:</w:t>
      </w:r>
    </w:p>
    <w:p w:rsidR="00194EBE" w:rsidRPr="00372482"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при</w:t>
      </w:r>
      <w:r w:rsidRPr="00372482">
        <w:rPr>
          <w:rFonts w:eastAsia="Times New Roman"/>
          <w:sz w:val="28"/>
          <w:szCs w:val="28"/>
          <w:lang w:eastAsia="zh-CN"/>
        </w:rPr>
        <w:t xml:space="preserve"> </w:t>
      </w:r>
      <w:r w:rsidRPr="00372482">
        <w:rPr>
          <w:rFonts w:ascii="Times New Roman" w:eastAsia="Times New Roman" w:hAnsi="Times New Roman"/>
          <w:color w:val="000000"/>
          <w:sz w:val="28"/>
          <w:szCs w:val="28"/>
          <w:lang w:eastAsia="zh-CN"/>
        </w:rPr>
        <w:t xml:space="preserve">предоставлении </w:t>
      </w:r>
      <w:r w:rsidRPr="00372482">
        <w:rPr>
          <w:rFonts w:ascii="Times New Roman" w:eastAsia="Times New Roman" w:hAnsi="Times New Roman"/>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не должен </w:t>
      </w:r>
      <w:proofErr w:type="gramStart"/>
      <w:r w:rsidRPr="00372482">
        <w:rPr>
          <w:rFonts w:ascii="Times New Roman" w:eastAsia="Times New Roman" w:hAnsi="Times New Roman"/>
          <w:sz w:val="28"/>
          <w:szCs w:val="28"/>
          <w:lang w:eastAsia="zh-CN"/>
        </w:rPr>
        <w:t xml:space="preserve">превышать </w:t>
      </w:r>
      <w:r w:rsidRPr="00372482">
        <w:rPr>
          <w:rFonts w:ascii="Times New Roman" w:eastAsia="Times New Roman" w:hAnsi="Times New Roman"/>
          <w:color w:val="000000"/>
          <w:sz w:val="28"/>
          <w:szCs w:val="28"/>
          <w:lang w:eastAsia="zh-CN"/>
        </w:rPr>
        <w:t xml:space="preserve"> 10</w:t>
      </w:r>
      <w:proofErr w:type="gramEnd"/>
      <w:r w:rsidRPr="00372482">
        <w:rPr>
          <w:rFonts w:ascii="Times New Roman" w:eastAsia="Times New Roman" w:hAnsi="Times New Roman"/>
          <w:color w:val="000000"/>
          <w:sz w:val="28"/>
          <w:szCs w:val="28"/>
          <w:lang w:eastAsia="zh-CN"/>
        </w:rPr>
        <w:t xml:space="preserve"> </w:t>
      </w:r>
      <w:r w:rsidRPr="00372482">
        <w:rPr>
          <w:rFonts w:ascii="Times New Roman" w:eastAsia="Times New Roman" w:hAnsi="Times New Roman"/>
          <w:sz w:val="28"/>
          <w:szCs w:val="28"/>
          <w:lang w:eastAsia="zh-CN"/>
        </w:rPr>
        <w:t>рабочих дней со дня регистрации заявления в Администрации;</w:t>
      </w:r>
    </w:p>
    <w:p w:rsidR="00194EBE" w:rsidRPr="00372482"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при предоставлении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в связи с </w:t>
      </w:r>
      <w:proofErr w:type="spellStart"/>
      <w:r w:rsidRPr="00372482">
        <w:rPr>
          <w:rFonts w:ascii="Times New Roman" w:eastAsia="Times New Roman" w:hAnsi="Times New Roman"/>
          <w:sz w:val="28"/>
          <w:szCs w:val="28"/>
          <w:lang w:eastAsia="zh-CN"/>
        </w:rPr>
        <w:t>аварийно</w:t>
      </w:r>
      <w:proofErr w:type="spellEnd"/>
      <w:r w:rsidRPr="00372482">
        <w:rPr>
          <w:rFonts w:ascii="Times New Roman" w:eastAsia="Times New Roman" w:hAnsi="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194EBE" w:rsidRPr="00372482" w:rsidRDefault="00194EBE" w:rsidP="00194EBE">
      <w:pPr>
        <w:suppressAutoHyphens/>
        <w:spacing w:after="0" w:line="240" w:lineRule="auto"/>
        <w:ind w:firstLine="540"/>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при предоставлении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по основанию, предусмотренном в пункте </w:t>
      </w:r>
      <w:r w:rsidRPr="00372482">
        <w:rPr>
          <w:rFonts w:ascii="Times New Roman" w:eastAsia="Times New Roman" w:hAnsi="Times New Roman"/>
          <w:sz w:val="28"/>
          <w:szCs w:val="28"/>
          <w:lang w:eastAsia="ru-RU"/>
        </w:rPr>
        <w:t xml:space="preserve">1.2.3.12 настоящего административного регламента, </w:t>
      </w:r>
      <w:r w:rsidRPr="00372482">
        <w:rPr>
          <w:rFonts w:ascii="Times New Roman" w:eastAsia="Times New Roman" w:hAnsi="Times New Roman"/>
          <w:sz w:val="28"/>
          <w:szCs w:val="28"/>
          <w:lang w:eastAsia="zh-CN"/>
        </w:rPr>
        <w:t xml:space="preserve">не должен превышать </w:t>
      </w:r>
      <w:r w:rsidRPr="00372482">
        <w:rPr>
          <w:rFonts w:ascii="Times New Roman" w:eastAsia="Times New Roman" w:hAnsi="Times New Roman"/>
          <w:color w:val="000000"/>
          <w:sz w:val="28"/>
          <w:szCs w:val="28"/>
          <w:lang w:eastAsia="zh-CN"/>
        </w:rPr>
        <w:t xml:space="preserve">5 </w:t>
      </w:r>
      <w:r w:rsidRPr="00372482">
        <w:rPr>
          <w:rFonts w:ascii="Times New Roman" w:eastAsia="Times New Roman" w:hAnsi="Times New Roman"/>
          <w:sz w:val="28"/>
          <w:szCs w:val="28"/>
          <w:lang w:eastAsia="zh-CN"/>
        </w:rPr>
        <w:t>рабочих дней со дня регистрации заявления в Администрации,</w:t>
      </w:r>
      <w:r w:rsidRPr="00372482">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2482">
        <w:rPr>
          <w:rFonts w:ascii="Times New Roman" w:eastAsia="Times New Roman" w:hAnsi="Times New Roman"/>
          <w:sz w:val="28"/>
          <w:szCs w:val="28"/>
          <w:lang w:eastAsia="zh-CN"/>
        </w:rPr>
        <w:t>;</w:t>
      </w:r>
    </w:p>
    <w:p w:rsidR="00194EBE" w:rsidRPr="003767E6"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при продлении</w:t>
      </w:r>
      <w:r w:rsidRPr="00372482">
        <w:rPr>
          <w:rFonts w:ascii="Times New Roman" w:eastAsia="Times New Roman" w:hAnsi="Times New Roman"/>
          <w:bCs/>
          <w:sz w:val="28"/>
          <w:szCs w:val="28"/>
          <w:lang w:eastAsia="zh-CN"/>
        </w:rPr>
        <w:t xml:space="preserve">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bCs/>
          <w:sz w:val="28"/>
          <w:szCs w:val="28"/>
          <w:lang w:eastAsia="zh-CN"/>
        </w:rPr>
        <w:t>земляных работ</w:t>
      </w:r>
      <w:r w:rsidRPr="00372482">
        <w:rPr>
          <w:rFonts w:ascii="Times New Roman" w:eastAsia="Times New Roman" w:hAnsi="Times New Roman"/>
          <w:sz w:val="28"/>
          <w:szCs w:val="28"/>
          <w:lang w:eastAsia="zh-CN"/>
        </w:rPr>
        <w:t xml:space="preserve"> - не более 3 рабочих дней со дня регистрации заявления</w:t>
      </w:r>
      <w:r w:rsidRPr="003767E6">
        <w:rPr>
          <w:rFonts w:ascii="Times New Roman" w:eastAsia="Times New Roman" w:hAnsi="Times New Roman"/>
          <w:sz w:val="28"/>
          <w:szCs w:val="28"/>
          <w:lang w:eastAsia="zh-CN"/>
        </w:rPr>
        <w:t xml:space="preserve"> в Администрации;</w:t>
      </w:r>
    </w:p>
    <w:p w:rsidR="00194EBE" w:rsidRPr="003767E6"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bCs/>
          <w:sz w:val="28"/>
          <w:szCs w:val="28"/>
          <w:lang w:eastAsia="zh-CN"/>
        </w:rPr>
        <w:t>земляных работ</w:t>
      </w:r>
      <w:r w:rsidRPr="003767E6">
        <w:rPr>
          <w:rFonts w:ascii="Times New Roman" w:eastAsia="Times New Roman" w:hAnsi="Times New Roman"/>
          <w:sz w:val="28"/>
          <w:szCs w:val="28"/>
          <w:lang w:eastAsia="zh-CN"/>
        </w:rPr>
        <w:t xml:space="preserve"> - не более </w:t>
      </w:r>
      <w:r>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194EBE" w:rsidRPr="003767E6"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rsidR="00194EBE" w:rsidRPr="003767E6" w:rsidRDefault="00194EBE" w:rsidP="00194EBE">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194EBE" w:rsidRPr="003767E6" w:rsidRDefault="00194EBE" w:rsidP="00194EBE">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194EBE" w:rsidRPr="00756980" w:rsidRDefault="00194EBE" w:rsidP="00194EBE">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194EBE" w:rsidRPr="00756980" w:rsidRDefault="00194EBE" w:rsidP="00194EBE">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194EBE" w:rsidRPr="00756980" w:rsidRDefault="00194EBE" w:rsidP="00194EBE">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194EBE" w:rsidRDefault="00194EBE" w:rsidP="00194EBE">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194EBE" w:rsidRPr="003767E6" w:rsidRDefault="00194EBE" w:rsidP="00194EBE">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bCs/>
          <w:sz w:val="28"/>
          <w:szCs w:val="28"/>
          <w:lang w:eastAsia="zh-CN"/>
        </w:rPr>
        <w:t xml:space="preserve">земляных работ заявитель подает следующие документы: </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1) проект производства работ (за исключением </w:t>
      </w:r>
      <w:r w:rsidRPr="00372482">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Pr="00372482">
        <w:rPr>
          <w:rFonts w:ascii="Times New Roman" w:eastAsia="Times New Roman" w:hAnsi="Times New Roman"/>
          <w:sz w:val="28"/>
          <w:szCs w:val="28"/>
          <w:lang w:eastAsia="zh-CN"/>
        </w:rPr>
        <w:t>, который содержит:</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текстовую часть: с описанием места работ, решением заказчика</w:t>
      </w:r>
      <w:r w:rsidRPr="003767E6">
        <w:rPr>
          <w:rFonts w:ascii="Times New Roman" w:eastAsia="Times New Roman" w:hAnsi="Times New Roman"/>
          <w:sz w:val="28"/>
          <w:szCs w:val="28"/>
          <w:lang w:eastAsia="zh-CN"/>
        </w:rPr>
        <w:t xml:space="preserve">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eastAsia="Times New Roman" w:hAnsi="Times New Roman"/>
          <w:sz w:val="28"/>
          <w:szCs w:val="28"/>
          <w:lang w:eastAsia="zh-CN"/>
        </w:rPr>
        <w:t xml:space="preserve"> </w:t>
      </w:r>
    </w:p>
    <w:p w:rsidR="00194EBE"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194EBE"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rsidR="00194EBE"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194EBE" w:rsidRDefault="00194EBE" w:rsidP="00194EBE">
      <w:pPr>
        <w:suppressAutoHyphens/>
        <w:spacing w:after="0" w:line="240" w:lineRule="auto"/>
        <w:ind w:firstLine="709"/>
        <w:contextualSpacing/>
        <w:jc w:val="both"/>
        <w:rPr>
          <w:rFonts w:ascii="Times New Roman" w:eastAsia="Times New Roman" w:hAnsi="Times New Roman"/>
          <w:sz w:val="28"/>
          <w:szCs w:val="28"/>
          <w:highlight w:val="yellow"/>
          <w:lang w:eastAsia="zh-CN"/>
        </w:rPr>
      </w:pP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1.1.) проект производства работ (для </w:t>
      </w:r>
      <w:r w:rsidRPr="00372482">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372482">
        <w:rPr>
          <w:rFonts w:ascii="Times New Roman" w:eastAsia="Times New Roman" w:hAnsi="Times New Roman"/>
          <w:sz w:val="28"/>
          <w:szCs w:val="28"/>
          <w:lang w:eastAsia="zh-CN"/>
        </w:rPr>
        <w:t xml:space="preserve"> который содержит:</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194EBE" w:rsidRPr="00372482" w:rsidRDefault="00194EBE" w:rsidP="00194EB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194EBE" w:rsidRPr="00372482" w:rsidRDefault="00194EBE" w:rsidP="00194EB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194EBE" w:rsidRPr="00372482" w:rsidRDefault="00194EBE" w:rsidP="00194EB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2482">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2) календарный график производства работ</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372482">
        <w:rPr>
          <w:rFonts w:ascii="Times New Roman" w:eastAsia="Times New Roman" w:hAnsi="Times New Roman"/>
          <w:sz w:val="28"/>
          <w:szCs w:val="28"/>
          <w:lang w:eastAsia="zh-CN"/>
        </w:rPr>
        <w:t>пункте  2.9</w:t>
      </w:r>
      <w:proofErr w:type="gramEnd"/>
      <w:r w:rsidRPr="00372482">
        <w:rPr>
          <w:rFonts w:ascii="Times New Roman" w:eastAsia="Times New Roman" w:hAnsi="Times New Roman"/>
          <w:sz w:val="28"/>
          <w:szCs w:val="28"/>
          <w:lang w:eastAsia="zh-CN"/>
        </w:rPr>
        <w:t xml:space="preserve"> настоящего Административного регламента</w:t>
      </w:r>
    </w:p>
    <w:p w:rsidR="00194EBE" w:rsidRPr="00372482"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w:t>
      </w:r>
      <w:r w:rsidRPr="003767E6">
        <w:rPr>
          <w:rFonts w:ascii="Times New Roman" w:eastAsia="Times New Roman" w:hAnsi="Times New Roman"/>
          <w:sz w:val="28"/>
          <w:szCs w:val="28"/>
          <w:lang w:eastAsia="zh-CN"/>
        </w:rPr>
        <w:t>венном реестре недвижимости).</w:t>
      </w:r>
    </w:p>
    <w:p w:rsidR="00194EBE" w:rsidRPr="003767E6" w:rsidRDefault="00194EBE" w:rsidP="00194EBE">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w:t>
      </w:r>
      <w:proofErr w:type="spellStart"/>
      <w:r w:rsidRPr="006353AF">
        <w:rPr>
          <w:rFonts w:ascii="Times New Roman" w:eastAsia="Times New Roman" w:hAnsi="Times New Roman"/>
          <w:sz w:val="28"/>
          <w:szCs w:val="28"/>
          <w:lang w:eastAsia="zh-CN"/>
        </w:rPr>
        <w:t>выкопировка</w:t>
      </w:r>
      <w:proofErr w:type="spellEnd"/>
      <w:r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194EBE" w:rsidRPr="003767E6" w:rsidRDefault="00194EBE" w:rsidP="00194EBE">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w:t>
      </w:r>
      <w:proofErr w:type="gramStart"/>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w:t>
      </w:r>
      <w:proofErr w:type="gramEnd"/>
      <w:r w:rsidRPr="003767E6">
        <w:rPr>
          <w:rFonts w:ascii="Times New Roman" w:eastAsia="Times New Roman" w:hAnsi="Times New Roman"/>
          <w:sz w:val="28"/>
          <w:szCs w:val="28"/>
          <w:shd w:val="clear" w:color="auto" w:fill="FFFFFF"/>
          <w:lang w:eastAsia="zh-CN"/>
        </w:rPr>
        <w:t xml:space="preserve"> (ордера) заявитель представляет следующие документы: </w:t>
      </w:r>
    </w:p>
    <w:p w:rsidR="00194EBE" w:rsidRPr="003767E6"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6"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194EBE" w:rsidRDefault="00194EBE" w:rsidP="00194E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94EBE" w:rsidRPr="00FD127A"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2.7.1. </w:t>
      </w:r>
      <w:r w:rsidRPr="00372482">
        <w:rPr>
          <w:rFonts w:ascii="Times New Roman" w:eastAsia="Times New Roman" w:hAnsi="Times New Roman"/>
          <w:bCs/>
          <w:sz w:val="28"/>
          <w:szCs w:val="28"/>
          <w:lang w:eastAsia="zh-CN"/>
        </w:rPr>
        <w:t xml:space="preserve">Для получения разрешения (ордера) на </w:t>
      </w:r>
      <w:r w:rsidRPr="00372482">
        <w:rPr>
          <w:rFonts w:ascii="Times New Roman" w:eastAsia="Times New Roman" w:hAnsi="Times New Roman"/>
          <w:bCs/>
          <w:strike/>
          <w:sz w:val="28"/>
          <w:szCs w:val="28"/>
          <w:lang w:eastAsia="zh-CN"/>
        </w:rPr>
        <w:t>осуществление</w:t>
      </w:r>
      <w:r w:rsidRPr="00372482">
        <w:rPr>
          <w:rFonts w:ascii="Times New Roman" w:eastAsia="Times New Roman" w:hAnsi="Times New Roman"/>
          <w:bCs/>
          <w:sz w:val="28"/>
          <w:szCs w:val="28"/>
          <w:lang w:eastAsia="zh-CN"/>
        </w:rPr>
        <w:t xml:space="preserve">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bCs/>
          <w:sz w:val="28"/>
          <w:szCs w:val="28"/>
          <w:lang w:eastAsia="zh-CN"/>
        </w:rPr>
        <w:t>земляных работ:</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194EBE"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194EBE"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w:t>
      </w:r>
      <w:r>
        <w:rPr>
          <w:rFonts w:ascii="Times New Roman" w:hAnsi="Times New Roman"/>
          <w:sz w:val="28"/>
          <w:szCs w:val="28"/>
        </w:rPr>
        <w:t xml:space="preserve">азрешение на размещение объекта </w:t>
      </w:r>
      <w:r w:rsidRPr="00372482">
        <w:rPr>
          <w:rFonts w:ascii="Times New Roman" w:hAnsi="Times New Roman"/>
          <w:sz w:val="28"/>
          <w:szCs w:val="28"/>
        </w:rPr>
        <w:t xml:space="preserve">(за исключением случаев, прокладки сети газораспределения, реализуемой в рамках программы </w:t>
      </w:r>
      <w:proofErr w:type="spellStart"/>
      <w:r w:rsidRPr="00372482">
        <w:rPr>
          <w:rFonts w:ascii="Times New Roman" w:hAnsi="Times New Roman"/>
          <w:sz w:val="28"/>
          <w:szCs w:val="28"/>
        </w:rPr>
        <w:t>догазификации</w:t>
      </w:r>
      <w:proofErr w:type="spellEnd"/>
      <w:r w:rsidRPr="00372482">
        <w:rPr>
          <w:rFonts w:ascii="Times New Roman" w:hAnsi="Times New Roman"/>
          <w:sz w:val="28"/>
          <w:szCs w:val="28"/>
        </w:rPr>
        <w:t>, разрешение на размещение объекта должно быть получено на момент закрытия (исполнения) разрешения (ордера),</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194EBE" w:rsidRPr="00DE51A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194EBE" w:rsidRPr="00194EBE"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194EBE" w:rsidRPr="00372482" w:rsidRDefault="00194EBE" w:rsidP="00194EBE">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372482">
        <w:rPr>
          <w:rFonts w:ascii="Times New Roman" w:hAnsi="Times New Roman"/>
          <w:sz w:val="28"/>
          <w:szCs w:val="28"/>
        </w:rPr>
        <w:t xml:space="preserve">2.7.2. </w:t>
      </w:r>
      <w:r w:rsidRPr="00372482">
        <w:rPr>
          <w:rFonts w:ascii="Times New Roman" w:eastAsia="Times New Roman" w:hAnsi="Times New Roman"/>
          <w:sz w:val="28"/>
          <w:szCs w:val="28"/>
          <w:shd w:val="clear" w:color="auto" w:fill="FFFFFF"/>
          <w:lang w:eastAsia="zh-CN"/>
        </w:rPr>
        <w:t xml:space="preserve">Для закрытия </w:t>
      </w:r>
      <w:r w:rsidRPr="00372482">
        <w:rPr>
          <w:rFonts w:ascii="Times New Roman" w:eastAsia="Times New Roman" w:hAnsi="Times New Roman"/>
          <w:sz w:val="28"/>
          <w:szCs w:val="28"/>
          <w:lang w:eastAsia="ru-RU"/>
        </w:rPr>
        <w:t>(</w:t>
      </w:r>
      <w:proofErr w:type="gramStart"/>
      <w:r w:rsidRPr="00372482">
        <w:rPr>
          <w:rFonts w:ascii="Times New Roman" w:eastAsia="Times New Roman" w:hAnsi="Times New Roman"/>
          <w:sz w:val="28"/>
          <w:szCs w:val="28"/>
          <w:lang w:eastAsia="ru-RU"/>
        </w:rPr>
        <w:t xml:space="preserve">исполнения) </w:t>
      </w:r>
      <w:r w:rsidRPr="00372482">
        <w:rPr>
          <w:rFonts w:ascii="Times New Roman" w:eastAsia="Times New Roman" w:hAnsi="Times New Roman"/>
          <w:sz w:val="28"/>
          <w:szCs w:val="28"/>
          <w:shd w:val="clear" w:color="auto" w:fill="FFFFFF"/>
          <w:lang w:eastAsia="zh-CN"/>
        </w:rPr>
        <w:t xml:space="preserve"> разрешения</w:t>
      </w:r>
      <w:proofErr w:type="gramEnd"/>
      <w:r w:rsidRPr="00372482">
        <w:rPr>
          <w:rFonts w:ascii="Times New Roman" w:eastAsia="Times New Roman" w:hAnsi="Times New Roman"/>
          <w:sz w:val="28"/>
          <w:szCs w:val="28"/>
          <w:shd w:val="clear" w:color="auto" w:fill="FFFFFF"/>
          <w:lang w:eastAsia="zh-CN"/>
        </w:rPr>
        <w:t xml:space="preserve"> (ордера):</w:t>
      </w:r>
    </w:p>
    <w:p w:rsidR="00194EBE" w:rsidRPr="00FD127A" w:rsidRDefault="00194EBE" w:rsidP="00194EBE">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372482">
        <w:rPr>
          <w:rFonts w:ascii="Times New Roman" w:hAnsi="Times New Roman"/>
          <w:sz w:val="28"/>
          <w:szCs w:val="28"/>
        </w:rPr>
        <w:t>а)</w:t>
      </w:r>
      <w:r w:rsidRPr="00372482">
        <w:rPr>
          <w:rFonts w:ascii="Times New Roman" w:hAnsi="Times New Roman"/>
          <w:sz w:val="28"/>
          <w:szCs w:val="28"/>
        </w:rPr>
        <w:tab/>
        <w:t xml:space="preserve">разрешение на размещение объекта (при прокладке сети газораспределения, реализуемой в рамках программы </w:t>
      </w:r>
      <w:proofErr w:type="spellStart"/>
      <w:r w:rsidRPr="00372482">
        <w:rPr>
          <w:rFonts w:ascii="Times New Roman" w:hAnsi="Times New Roman"/>
          <w:sz w:val="28"/>
          <w:szCs w:val="28"/>
        </w:rPr>
        <w:t>догазификации</w:t>
      </w:r>
      <w:proofErr w:type="spellEnd"/>
      <w:r w:rsidRPr="00372482">
        <w:rPr>
          <w:rFonts w:ascii="Times New Roman" w:hAnsi="Times New Roman"/>
          <w:sz w:val="28"/>
          <w:szCs w:val="28"/>
        </w:rPr>
        <w:t>)</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194EBE">
        <w:rPr>
          <w:rFonts w:ascii="Times New Roman" w:hAnsi="Times New Roman"/>
          <w:sz w:val="28"/>
          <w:szCs w:val="28"/>
        </w:rPr>
        <w:t>3</w:t>
      </w:r>
      <w:r w:rsidRPr="003767E6">
        <w:rPr>
          <w:rFonts w:ascii="Times New Roman" w:hAnsi="Times New Roman"/>
          <w:sz w:val="28"/>
          <w:szCs w:val="28"/>
        </w:rPr>
        <w:t xml:space="preserve">. Заявитель вправе представить документы (сведения), указанные в </w:t>
      </w:r>
      <w:hyperlink r:id="rId7"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194EBE">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или осуществления действий, представление </w:t>
      </w:r>
      <w:r w:rsidRPr="00372482">
        <w:rPr>
          <w:rFonts w:ascii="Times New Roman" w:hAnsi="Times New Roman"/>
          <w:sz w:val="28"/>
          <w:szCs w:val="28"/>
        </w:rPr>
        <w:t xml:space="preserve">или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194EBE">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4EBE" w:rsidRPr="003767E6" w:rsidRDefault="00194EBE" w:rsidP="00194EBE">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w:t>
      </w:r>
      <w:proofErr w:type="spellStart"/>
      <w:r w:rsidRPr="00BF1D50">
        <w:rPr>
          <w:rFonts w:ascii="Times New Roman" w:eastAsia="Times New Roman" w:hAnsi="Times New Roman"/>
          <w:sz w:val="28"/>
          <w:szCs w:val="28"/>
          <w:lang w:eastAsia="zh-CN"/>
        </w:rPr>
        <w:t>нс</w:t>
      </w:r>
      <w:proofErr w:type="spellEnd"/>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BF1D50">
        <w:rPr>
          <w:rFonts w:ascii="Times New Roman" w:eastAsia="Times New Roman" w:hAnsi="Times New Roman"/>
          <w:sz w:val="28"/>
          <w:szCs w:val="28"/>
          <w:lang w:eastAsia="zh-CN"/>
        </w:rPr>
        <w:t>действительности</w:t>
      </w:r>
      <w:proofErr w:type="gramEnd"/>
      <w:r w:rsidRPr="00BF1D50">
        <w:rPr>
          <w:rFonts w:ascii="Times New Roman" w:eastAsia="Times New Roman" w:hAnsi="Times New Roman"/>
          <w:sz w:val="28"/>
          <w:szCs w:val="28"/>
          <w:lang w:eastAsia="zh-CN"/>
        </w:rPr>
        <w:t xml:space="preserve"> усиленной квалифицированной электронной подписи.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194EBE" w:rsidRPr="00F721EF"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194EBE" w:rsidRPr="00F721EF"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194EBE" w:rsidRPr="00BF1D50"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BF1D50">
        <w:rPr>
          <w:rFonts w:ascii="Times New Roman" w:eastAsia="Times New Roman" w:hAnsi="Times New Roman"/>
          <w:sz w:val="28"/>
          <w:szCs w:val="28"/>
          <w:lang w:eastAsia="zh-CN"/>
        </w:rPr>
        <w:t>земляных работ;</w:t>
      </w:r>
    </w:p>
    <w:p w:rsidR="00194EBE" w:rsidRPr="00E71541"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rsidR="00194EBE" w:rsidRPr="00E71541"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3767E6">
        <w:rPr>
          <w:rFonts w:ascii="Times New Roman" w:eastAsia="Times New Roman" w:hAnsi="Times New Roman"/>
          <w:sz w:val="28"/>
          <w:szCs w:val="28"/>
          <w:lang w:eastAsia="ru-RU"/>
        </w:rPr>
        <w:t>в  администрацию</w:t>
      </w:r>
      <w:proofErr w:type="gramEnd"/>
      <w:r w:rsidRPr="003767E6">
        <w:rPr>
          <w:rFonts w:ascii="Times New Roman" w:eastAsia="Times New Roman" w:hAnsi="Times New Roman"/>
          <w:sz w:val="28"/>
          <w:szCs w:val="28"/>
          <w:lang w:eastAsia="ru-RU"/>
        </w:rPr>
        <w:t>;</w:t>
      </w:r>
    </w:p>
    <w:p w:rsidR="00194EBE" w:rsidRPr="003767E6" w:rsidRDefault="00194EBE" w:rsidP="00194EBE">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2.13.4. Здание (помещение) оборудуется информационной табличкой (вывеской), содержащей полное </w:t>
      </w:r>
      <w:proofErr w:type="gramStart"/>
      <w:r w:rsidRPr="003767E6">
        <w:rPr>
          <w:rFonts w:ascii="Times New Roman" w:eastAsia="Times New Roman" w:hAnsi="Times New Roman"/>
          <w:sz w:val="28"/>
          <w:szCs w:val="28"/>
          <w:lang w:eastAsia="ru-RU"/>
        </w:rPr>
        <w:t>наименование  администрации</w:t>
      </w:r>
      <w:proofErr w:type="gramEnd"/>
      <w:r w:rsidRPr="003767E6">
        <w:rPr>
          <w:rFonts w:ascii="Times New Roman" w:eastAsia="Times New Roman" w:hAnsi="Times New Roman"/>
          <w:sz w:val="28"/>
          <w:szCs w:val="28"/>
          <w:lang w:eastAsia="ru-RU"/>
        </w:rPr>
        <w:t>, а также информацию о режиме работы.</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2.13.7. При необходимости работником ГБУ ЛО «МФЦ», </w:t>
      </w:r>
      <w:proofErr w:type="gramStart"/>
      <w:r w:rsidRPr="003767E6">
        <w:rPr>
          <w:rFonts w:ascii="Times New Roman" w:eastAsia="Times New Roman" w:hAnsi="Times New Roman"/>
          <w:sz w:val="28"/>
          <w:szCs w:val="28"/>
          <w:lang w:eastAsia="ru-RU"/>
        </w:rPr>
        <w:t>администрации  инвалиду</w:t>
      </w:r>
      <w:proofErr w:type="gramEnd"/>
      <w:r w:rsidRPr="003767E6">
        <w:rPr>
          <w:rFonts w:ascii="Times New Roman" w:eastAsia="Times New Roman" w:hAnsi="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7E6">
        <w:rPr>
          <w:rFonts w:ascii="Times New Roman" w:eastAsia="Times New Roman" w:hAnsi="Times New Roman"/>
          <w:sz w:val="28"/>
          <w:szCs w:val="28"/>
          <w:lang w:eastAsia="ru-RU"/>
        </w:rPr>
        <w:t>сурдопереводчика</w:t>
      </w:r>
      <w:proofErr w:type="spellEnd"/>
      <w:r w:rsidRPr="003767E6">
        <w:rPr>
          <w:rFonts w:ascii="Times New Roman" w:eastAsia="Times New Roman" w:hAnsi="Times New Roman"/>
          <w:sz w:val="28"/>
          <w:szCs w:val="28"/>
          <w:lang w:eastAsia="ru-RU"/>
        </w:rPr>
        <w:t xml:space="preserve">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3) осуществление не более одного обращения заявителя к должностным лицам </w:t>
      </w:r>
      <w:proofErr w:type="gramStart"/>
      <w:r w:rsidRPr="003767E6">
        <w:rPr>
          <w:rFonts w:ascii="Times New Roman" w:eastAsia="Times New Roman" w:hAnsi="Times New Roman"/>
          <w:sz w:val="28"/>
          <w:szCs w:val="28"/>
          <w:lang w:eastAsia="ru-RU"/>
        </w:rPr>
        <w:t>администрации  или</w:t>
      </w:r>
      <w:proofErr w:type="gramEnd"/>
      <w:r w:rsidRPr="003767E6">
        <w:rPr>
          <w:rFonts w:ascii="Times New Roman" w:eastAsia="Times New Roman" w:hAnsi="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194EBE" w:rsidRPr="003767E6" w:rsidRDefault="00194EBE" w:rsidP="00194EBE">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194EBE" w:rsidRPr="003767E6" w:rsidRDefault="00194EBE" w:rsidP="00194EBE">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194EBE" w:rsidRPr="003767E6" w:rsidRDefault="00194EBE" w:rsidP="00194EBE">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194EBE" w:rsidRPr="003767E6" w:rsidRDefault="00194EBE" w:rsidP="00194EBE">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val="x-none" w:eastAsia="zh-CN"/>
        </w:rPr>
        <w:t>.1. Предоставление муниципальной услуги включает в себя следующие административные процедуры:</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Pr>
          <w:rFonts w:ascii="Times New Roman" w:eastAsia="Times New Roman" w:hAnsi="Times New Roman"/>
          <w:sz w:val="28"/>
          <w:szCs w:val="28"/>
          <w:lang w:eastAsia="zh-CN"/>
        </w:rPr>
        <w:t xml:space="preserve"> – 1 рабочий день</w:t>
      </w:r>
      <w:r w:rsidRPr="00430CB2">
        <w:t xml:space="preserve"> </w:t>
      </w:r>
      <w:r>
        <w:rPr>
          <w:rFonts w:ascii="Times New Roman" w:eastAsia="Times New Roman" w:hAnsi="Times New Roman"/>
          <w:sz w:val="28"/>
          <w:szCs w:val="28"/>
          <w:lang w:eastAsia="zh-CN"/>
        </w:rPr>
        <w:t>(не</w:t>
      </w:r>
      <w:r w:rsidRPr="00430CB2">
        <w:rPr>
          <w:rFonts w:ascii="Times New Roman" w:eastAsia="Times New Roman" w:hAnsi="Times New Roman"/>
          <w:sz w:val="28"/>
          <w:szCs w:val="28"/>
          <w:lang w:eastAsia="zh-CN"/>
        </w:rPr>
        <w:t xml:space="preserve"> включается в общий срок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Pr>
          <w:rFonts w:ascii="Times New Roman" w:eastAsia="Times New Roman" w:hAnsi="Times New Roman"/>
          <w:sz w:val="28"/>
          <w:szCs w:val="28"/>
          <w:lang w:eastAsia="zh-CN"/>
        </w:rPr>
        <w:t xml:space="preserve"> – до 3 рабочих дня со дня регистрации заявления</w:t>
      </w:r>
      <w:r w:rsidRPr="003767E6">
        <w:rPr>
          <w:rFonts w:ascii="Times New Roman" w:eastAsia="Times New Roman" w:hAnsi="Times New Roman"/>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eastAsia="Times New Roman" w:hAnsi="Times New Roman"/>
          <w:sz w:val="28"/>
          <w:szCs w:val="28"/>
          <w:lang w:eastAsia="zh-CN"/>
        </w:rPr>
        <w:t xml:space="preserve"> – до 4 рабочих дня со дня регистрации заявления</w:t>
      </w:r>
      <w:r w:rsidRPr="003767E6">
        <w:rPr>
          <w:rFonts w:ascii="Times New Roman" w:eastAsia="Times New Roman" w:hAnsi="Times New Roman"/>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Pr>
          <w:rFonts w:ascii="Times New Roman" w:eastAsia="Times New Roman" w:hAnsi="Times New Roman"/>
          <w:sz w:val="28"/>
          <w:szCs w:val="28"/>
          <w:lang w:eastAsia="zh-CN"/>
        </w:rPr>
        <w:t xml:space="preserve"> – 1 день,</w:t>
      </w:r>
      <w:r w:rsidRPr="00430CB2">
        <w:t xml:space="preserve"> </w:t>
      </w:r>
      <w:r w:rsidRPr="00430CB2">
        <w:rPr>
          <w:rFonts w:ascii="Times New Roman" w:eastAsia="Times New Roman" w:hAnsi="Times New Roman"/>
          <w:sz w:val="28"/>
          <w:szCs w:val="28"/>
          <w:lang w:eastAsia="zh-CN"/>
        </w:rPr>
        <w:t xml:space="preserve">но не позднее истечения общего срока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194EBE" w:rsidRPr="005A1345"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eastAsia="Times New Roman" w:hAnsi="Times New Roman"/>
          <w:sz w:val="28"/>
          <w:szCs w:val="28"/>
          <w:lang w:eastAsia="zh-CN"/>
        </w:rPr>
        <w:t>пп</w:t>
      </w:r>
      <w:proofErr w:type="spellEnd"/>
      <w:r>
        <w:rPr>
          <w:rFonts w:ascii="Times New Roman" w:eastAsia="Times New Roman" w:hAnsi="Times New Roman"/>
          <w:sz w:val="28"/>
          <w:szCs w:val="28"/>
          <w:lang w:eastAsia="zh-CN"/>
        </w:rPr>
        <w:t>. 1, 2, 4, 7, 8 п. 2.9 настоящего административного регламента.</w:t>
      </w:r>
    </w:p>
    <w:p w:rsidR="00194EBE" w:rsidRPr="003767E6" w:rsidRDefault="00194EBE" w:rsidP="00194EBE">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67E6">
        <w:rPr>
          <w:rFonts w:ascii="Times New Roman" w:eastAsia="Times New Roman" w:hAnsi="Times New Roman"/>
          <w:sz w:val="28"/>
          <w:szCs w:val="28"/>
          <w:u w:val="single"/>
          <w:lang w:eastAsia="zh-CN"/>
        </w:rPr>
        <w:t>земляных работ:</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67E6">
        <w:rPr>
          <w:rFonts w:ascii="Times New Roman" w:eastAsia="Times New Roman" w:hAnsi="Times New Roman"/>
          <w:sz w:val="28"/>
          <w:szCs w:val="28"/>
          <w:u w:val="single"/>
          <w:lang w:eastAsia="zh-CN"/>
        </w:rPr>
        <w:t>земляных работ в течение 1 рабочего дня</w:t>
      </w:r>
      <w:r w:rsidRPr="003767E6">
        <w:rPr>
          <w:rFonts w:ascii="Times New Roman" w:eastAsia="Times New Roman" w:hAnsi="Times New Roman"/>
          <w:sz w:val="28"/>
          <w:szCs w:val="28"/>
          <w:lang w:eastAsia="zh-CN"/>
        </w:rPr>
        <w:t>:</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3767E6">
        <w:rPr>
          <w:rFonts w:ascii="Times New Roman" w:eastAsia="Times New Roman" w:hAnsi="Times New Roman"/>
          <w:sz w:val="28"/>
          <w:szCs w:val="28"/>
          <w:lang w:eastAsia="zh-CN"/>
        </w:rPr>
        <w:t>выполнение  последующих</w:t>
      </w:r>
      <w:proofErr w:type="gramEnd"/>
      <w:r w:rsidRPr="003767E6">
        <w:rPr>
          <w:rFonts w:ascii="Times New Roman" w:eastAsia="Times New Roman" w:hAnsi="Times New Roman"/>
          <w:sz w:val="28"/>
          <w:szCs w:val="28"/>
          <w:lang w:eastAsia="zh-CN"/>
        </w:rPr>
        <w:t xml:space="preserve"> действий не требуется.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67E6">
        <w:rPr>
          <w:rFonts w:ascii="Times New Roman" w:eastAsia="Times New Roman" w:hAnsi="Times New Roman"/>
          <w:sz w:val="28"/>
          <w:szCs w:val="28"/>
          <w:u w:val="single"/>
          <w:lang w:eastAsia="zh-CN"/>
        </w:rPr>
        <w:t xml:space="preserve">земляных работ в течение </w:t>
      </w:r>
      <w:r>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 xml:space="preserve"> рабочих дней:</w:t>
      </w:r>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2482">
        <w:rPr>
          <w:rFonts w:ascii="Times New Roman" w:eastAsia="Times New Roman" w:hAnsi="Times New Roman"/>
          <w:sz w:val="28"/>
          <w:szCs w:val="28"/>
          <w:u w:val="single"/>
          <w:lang w:eastAsia="zh-CN"/>
        </w:rPr>
        <w:t>земляных работ:</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2482">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u w:val="single"/>
          <w:lang w:eastAsia="zh-CN"/>
        </w:rPr>
        <w:t xml:space="preserve">при продлении срока действия 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2482">
        <w:rPr>
          <w:rFonts w:ascii="Times New Roman" w:eastAsia="Times New Roman" w:hAnsi="Times New Roman"/>
          <w:sz w:val="28"/>
          <w:szCs w:val="28"/>
          <w:u w:val="single"/>
          <w:lang w:eastAsia="zh-CN"/>
        </w:rPr>
        <w:t xml:space="preserve">земляных работ и при закрытии </w:t>
      </w:r>
      <w:r w:rsidRPr="00372482">
        <w:rPr>
          <w:rFonts w:ascii="Times New Roman" w:eastAsia="Times New Roman" w:hAnsi="Times New Roman"/>
          <w:sz w:val="28"/>
          <w:szCs w:val="28"/>
          <w:lang w:eastAsia="ru-RU"/>
        </w:rPr>
        <w:t>(исполнении)</w:t>
      </w:r>
      <w:r w:rsidRPr="00372482">
        <w:rPr>
          <w:rFonts w:ascii="Times New Roman" w:eastAsia="Times New Roman" w:hAnsi="Times New Roman"/>
          <w:sz w:val="28"/>
          <w:szCs w:val="28"/>
          <w:u w:val="single"/>
          <w:lang w:eastAsia="zh-CN"/>
        </w:rPr>
        <w:t xml:space="preserve"> 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u w:val="single"/>
          <w:lang w:eastAsia="zh-CN"/>
        </w:rPr>
        <w:t>земляных работ:</w:t>
      </w:r>
      <w:r w:rsidRPr="00372482">
        <w:rPr>
          <w:rFonts w:ascii="Times New Roman" w:eastAsia="Times New Roman" w:hAnsi="Times New Roman"/>
          <w:sz w:val="28"/>
          <w:szCs w:val="28"/>
          <w:lang w:eastAsia="zh-CN"/>
        </w:rPr>
        <w:t xml:space="preserve"> </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принятие решения о продлении 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с проставлением отметки либо о закрытии </w:t>
      </w:r>
      <w:r w:rsidRPr="00372482">
        <w:rPr>
          <w:rFonts w:ascii="Times New Roman" w:eastAsia="Times New Roman" w:hAnsi="Times New Roman"/>
          <w:sz w:val="28"/>
          <w:szCs w:val="28"/>
          <w:lang w:eastAsia="ru-RU"/>
        </w:rPr>
        <w:t>(</w:t>
      </w:r>
      <w:proofErr w:type="gramStart"/>
      <w:r w:rsidRPr="00372482">
        <w:rPr>
          <w:rFonts w:ascii="Times New Roman" w:eastAsia="Times New Roman" w:hAnsi="Times New Roman"/>
          <w:sz w:val="28"/>
          <w:szCs w:val="28"/>
          <w:lang w:eastAsia="ru-RU"/>
        </w:rPr>
        <w:t xml:space="preserve">исполнении) </w:t>
      </w:r>
      <w:r w:rsidRPr="00372482">
        <w:rPr>
          <w:rFonts w:ascii="Times New Roman" w:eastAsia="Times New Roman" w:hAnsi="Times New Roman"/>
          <w:sz w:val="28"/>
          <w:szCs w:val="28"/>
          <w:lang w:eastAsia="zh-CN"/>
        </w:rPr>
        <w:t xml:space="preserve"> разрешения</w:t>
      </w:r>
      <w:proofErr w:type="gramEnd"/>
      <w:r w:rsidRPr="00372482">
        <w:rPr>
          <w:rFonts w:ascii="Times New Roman" w:eastAsia="Times New Roman" w:hAnsi="Times New Roman"/>
          <w:sz w:val="28"/>
          <w:szCs w:val="28"/>
          <w:lang w:eastAsia="zh-CN"/>
        </w:rPr>
        <w:t xml:space="preserve">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372482">
        <w:rPr>
          <w:rFonts w:ascii="Times New Roman" w:eastAsia="Times New Roman" w:hAnsi="Times New Roman"/>
          <w:sz w:val="28"/>
          <w:szCs w:val="28"/>
          <w:lang w:eastAsia="ru-RU"/>
        </w:rPr>
        <w:t>(исполнении)</w:t>
      </w:r>
      <w:r w:rsidRPr="00372482">
        <w:rPr>
          <w:rFonts w:eastAsia="Times New Roman"/>
          <w:sz w:val="28"/>
          <w:szCs w:val="28"/>
          <w:lang w:eastAsia="ru-RU"/>
        </w:rPr>
        <w:t xml:space="preserve"> </w:t>
      </w:r>
      <w:r w:rsidRPr="00372482">
        <w:rPr>
          <w:rFonts w:ascii="Times New Roman" w:eastAsia="Times New Roman" w:hAnsi="Times New Roman"/>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земляных работ в разрешение (ордер) в течение 1 рабочего дня.</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u w:val="single"/>
          <w:lang w:eastAsia="zh-CN"/>
        </w:rPr>
      </w:pPr>
      <w:r w:rsidRPr="00372482">
        <w:rPr>
          <w:rFonts w:ascii="Times New Roman" w:eastAsia="Times New Roman" w:hAnsi="Times New Roman"/>
          <w:sz w:val="28"/>
          <w:szCs w:val="28"/>
          <w:u w:val="single"/>
          <w:lang w:eastAsia="zh-CN"/>
        </w:rPr>
        <w:t xml:space="preserve">при закрытии </w:t>
      </w:r>
      <w:r w:rsidRPr="00372482">
        <w:rPr>
          <w:rFonts w:eastAsia="Times New Roman"/>
          <w:sz w:val="28"/>
          <w:szCs w:val="28"/>
          <w:lang w:eastAsia="ru-RU"/>
        </w:rPr>
        <w:t>(</w:t>
      </w:r>
      <w:r w:rsidRPr="00372482">
        <w:rPr>
          <w:rFonts w:ascii="Times New Roman" w:eastAsia="Times New Roman" w:hAnsi="Times New Roman"/>
          <w:sz w:val="28"/>
          <w:szCs w:val="28"/>
          <w:lang w:eastAsia="ru-RU"/>
        </w:rPr>
        <w:t>исполнении)</w:t>
      </w:r>
      <w:r w:rsidRPr="00372482">
        <w:rPr>
          <w:rFonts w:eastAsia="Times New Roman"/>
          <w:sz w:val="28"/>
          <w:szCs w:val="28"/>
          <w:lang w:eastAsia="ru-RU"/>
        </w:rPr>
        <w:t xml:space="preserve"> </w:t>
      </w:r>
      <w:r w:rsidRPr="00372482">
        <w:rPr>
          <w:rFonts w:ascii="Times New Roman" w:eastAsia="Times New Roman" w:hAnsi="Times New Roman"/>
          <w:sz w:val="28"/>
          <w:szCs w:val="28"/>
          <w:u w:val="single"/>
          <w:lang w:eastAsia="zh-CN"/>
        </w:rPr>
        <w:t xml:space="preserve">разрешения (ордера) на </w:t>
      </w:r>
      <w:r w:rsidRPr="00372482">
        <w:rPr>
          <w:rFonts w:ascii="Times New Roman" w:hAnsi="Times New Roman"/>
          <w:sz w:val="28"/>
          <w:szCs w:val="28"/>
          <w:u w:val="single"/>
          <w:lang w:eastAsia="ru-RU"/>
        </w:rPr>
        <w:t>производство</w:t>
      </w:r>
      <w:r w:rsidRPr="00372482">
        <w:rPr>
          <w:rFonts w:ascii="Times New Roman" w:eastAsia="Times New Roman" w:hAnsi="Times New Roman"/>
          <w:sz w:val="28"/>
          <w:szCs w:val="28"/>
          <w:u w:val="single"/>
          <w:shd w:val="clear" w:color="auto" w:fill="FBFCFD"/>
          <w:lang w:eastAsia="zh-CN"/>
        </w:rPr>
        <w:t xml:space="preserve"> </w:t>
      </w:r>
      <w:r w:rsidRPr="00372482">
        <w:rPr>
          <w:rFonts w:ascii="Times New Roman" w:eastAsia="Times New Roman" w:hAnsi="Times New Roman"/>
          <w:sz w:val="28"/>
          <w:szCs w:val="28"/>
          <w:u w:val="single"/>
          <w:lang w:eastAsia="zh-CN"/>
        </w:rPr>
        <w:t>земляных работ:</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принятие решения о закрытии </w:t>
      </w:r>
      <w:r w:rsidRPr="00372482">
        <w:rPr>
          <w:rFonts w:ascii="Times New Roman" w:eastAsia="Times New Roman" w:hAnsi="Times New Roman"/>
          <w:sz w:val="28"/>
          <w:szCs w:val="28"/>
          <w:lang w:eastAsia="ru-RU"/>
        </w:rPr>
        <w:t>(исполнении)</w:t>
      </w:r>
      <w:r w:rsidRPr="00372482">
        <w:rPr>
          <w:rFonts w:ascii="Times New Roman" w:eastAsia="Times New Roman" w:hAnsi="Times New Roman"/>
          <w:sz w:val="28"/>
          <w:szCs w:val="28"/>
          <w:lang w:eastAsia="zh-CN"/>
        </w:rPr>
        <w:t xml:space="preserve"> разрешения либо проекта</w:t>
      </w:r>
      <w:r w:rsidRPr="003767E6">
        <w:rPr>
          <w:rFonts w:ascii="Times New Roman" w:eastAsia="Times New Roman" w:hAnsi="Times New Roman"/>
          <w:sz w:val="28"/>
          <w:szCs w:val="28"/>
          <w:lang w:eastAsia="zh-CN"/>
        </w:rPr>
        <w:t xml:space="preserve"> уведомления об отказе в предоставлении муниципальной услуги</w:t>
      </w:r>
      <w:r w:rsidRPr="00D2296D">
        <w:t xml:space="preserve"> </w:t>
      </w:r>
      <w:r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94EBE" w:rsidRPr="003767E6" w:rsidRDefault="00194EBE" w:rsidP="00194EBE">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w:t>
      </w:r>
      <w:r w:rsidRPr="00372482">
        <w:rPr>
          <w:rFonts w:ascii="Times New Roman" w:eastAsia="Times New Roman" w:hAnsi="Times New Roman"/>
          <w:sz w:val="28"/>
          <w:szCs w:val="28"/>
          <w:lang w:eastAsia="zh-CN"/>
        </w:rPr>
        <w:t xml:space="preserve">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rsidR="00194EBE" w:rsidRPr="00372482"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 xml:space="preserve"> в) внесение соответствующей записи о закрытии </w:t>
      </w:r>
      <w:r w:rsidRPr="00372482">
        <w:rPr>
          <w:rFonts w:ascii="Times New Roman" w:eastAsia="Times New Roman" w:hAnsi="Times New Roman"/>
          <w:sz w:val="28"/>
          <w:szCs w:val="28"/>
          <w:lang w:eastAsia="ru-RU"/>
        </w:rPr>
        <w:t>(исполнении)</w:t>
      </w:r>
      <w:r w:rsidRPr="00372482">
        <w:rPr>
          <w:rFonts w:eastAsia="Times New Roman"/>
          <w:sz w:val="28"/>
          <w:szCs w:val="28"/>
          <w:lang w:eastAsia="ru-RU"/>
        </w:rPr>
        <w:t xml:space="preserve"> </w:t>
      </w:r>
      <w:r w:rsidRPr="00372482">
        <w:rPr>
          <w:rFonts w:ascii="Times New Roman" w:eastAsia="Times New Roman" w:hAnsi="Times New Roman"/>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 xml:space="preserve">земляных работ в разрешение (ордер) на </w:t>
      </w:r>
      <w:r w:rsidRPr="00372482">
        <w:rPr>
          <w:rFonts w:ascii="Times New Roman" w:hAnsi="Times New Roman"/>
          <w:sz w:val="28"/>
          <w:szCs w:val="28"/>
          <w:lang w:eastAsia="ru-RU"/>
        </w:rPr>
        <w:t>производство</w:t>
      </w:r>
      <w:r w:rsidRPr="00372482">
        <w:rPr>
          <w:rFonts w:ascii="Times New Roman" w:eastAsia="Times New Roman" w:hAnsi="Times New Roman"/>
          <w:sz w:val="28"/>
          <w:szCs w:val="28"/>
          <w:shd w:val="clear" w:color="auto" w:fill="FBFCFD"/>
          <w:lang w:eastAsia="zh-CN"/>
        </w:rPr>
        <w:t xml:space="preserve"> </w:t>
      </w:r>
      <w:r w:rsidRPr="00372482">
        <w:rPr>
          <w:rFonts w:ascii="Times New Roman" w:eastAsia="Times New Roman" w:hAnsi="Times New Roman"/>
          <w:sz w:val="28"/>
          <w:szCs w:val="28"/>
          <w:lang w:eastAsia="zh-CN"/>
        </w:rPr>
        <w:t>земляных работ, удостоверенное печатью и подписью начальника отдела</w:t>
      </w:r>
      <w:r w:rsidRPr="003767E6">
        <w:rPr>
          <w:rFonts w:ascii="Times New Roman" w:eastAsia="Times New Roman" w:hAnsi="Times New Roman"/>
          <w:sz w:val="28"/>
          <w:szCs w:val="28"/>
          <w:lang w:eastAsia="zh-CN"/>
        </w:rPr>
        <w:t xml:space="preserve"> либо лица, замещающего его.</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4EBE" w:rsidRPr="003767E6" w:rsidRDefault="00194EBE" w:rsidP="00194EBE">
      <w:pPr>
        <w:suppressAutoHyphens/>
        <w:spacing w:after="0" w:line="240" w:lineRule="auto"/>
        <w:jc w:val="center"/>
        <w:rPr>
          <w:rFonts w:ascii="Times New Roman" w:eastAsia="Times New Roman" w:hAnsi="Times New Roman"/>
          <w:sz w:val="28"/>
          <w:szCs w:val="28"/>
          <w:lang w:eastAsia="zh-CN"/>
        </w:rPr>
      </w:pPr>
    </w:p>
    <w:p w:rsidR="00194EBE" w:rsidRPr="003767E6" w:rsidRDefault="00194EBE" w:rsidP="00194EBE">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rsidR="00194EBE" w:rsidRPr="003767E6" w:rsidRDefault="00194EBE" w:rsidP="00194EBE">
      <w:pPr>
        <w:suppressAutoHyphens/>
        <w:spacing w:after="0" w:line="240" w:lineRule="auto"/>
        <w:jc w:val="center"/>
        <w:rPr>
          <w:rFonts w:ascii="Times New Roman" w:eastAsia="Times New Roman" w:hAnsi="Times New Roman"/>
          <w:b/>
          <w:color w:val="00B050"/>
          <w:sz w:val="28"/>
          <w:szCs w:val="28"/>
          <w:lang w:eastAsia="zh-CN"/>
        </w:rPr>
      </w:pP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w:t>
      </w:r>
      <w:proofErr w:type="gramStart"/>
      <w:r w:rsidRPr="00E23DB3">
        <w:rPr>
          <w:rFonts w:ascii="Times New Roman" w:eastAsia="Times New Roman" w:hAnsi="Times New Roman"/>
          <w:sz w:val="28"/>
          <w:szCs w:val="28"/>
          <w:lang w:eastAsia="zh-CN"/>
        </w:rPr>
        <w:t>актов</w:t>
      </w:r>
      <w:r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w:t>
      </w:r>
      <w:proofErr w:type="gramEnd"/>
      <w:r w:rsidRPr="003767E6">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94EBE" w:rsidRPr="00E801D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194EBE" w:rsidRPr="00072A4D"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Pr>
          <w:rFonts w:ascii="Times New Roman" w:eastAsia="Times New Roman" w:hAnsi="Times New Roman"/>
          <w:sz w:val="28"/>
          <w:szCs w:val="28"/>
          <w:lang w:eastAsia="zh-CN"/>
        </w:rPr>
        <w:t xml:space="preserve">я </w:t>
      </w:r>
      <w:r w:rsidRPr="005A1345">
        <w:rPr>
          <w:rFonts w:ascii="Times New Roman" w:eastAsia="Times New Roman" w:hAnsi="Times New Roman"/>
          <w:b/>
          <w:i/>
          <w:sz w:val="28"/>
          <w:szCs w:val="28"/>
          <w:u w:val="single"/>
          <w:lang w:eastAsia="zh-CN"/>
        </w:rPr>
        <w:t xml:space="preserve">(указать периодичность проведения </w:t>
      </w:r>
      <w:r>
        <w:rPr>
          <w:rFonts w:ascii="Times New Roman" w:eastAsia="Times New Roman" w:hAnsi="Times New Roman"/>
          <w:b/>
          <w:i/>
          <w:sz w:val="28"/>
          <w:szCs w:val="28"/>
          <w:u w:val="single"/>
          <w:lang w:eastAsia="zh-CN"/>
        </w:rPr>
        <w:t xml:space="preserve">плановых </w:t>
      </w:r>
      <w:r w:rsidRPr="005A1345">
        <w:rPr>
          <w:rFonts w:ascii="Times New Roman" w:eastAsia="Times New Roman" w:hAnsi="Times New Roman"/>
          <w:b/>
          <w:i/>
          <w:sz w:val="28"/>
          <w:szCs w:val="28"/>
          <w:u w:val="single"/>
          <w:lang w:eastAsia="zh-CN"/>
        </w:rPr>
        <w:t>проверок)</w:t>
      </w:r>
      <w:r>
        <w:rPr>
          <w:rFonts w:ascii="Times New Roman" w:eastAsia="Times New Roman" w:hAnsi="Times New Roman"/>
          <w:sz w:val="28"/>
          <w:szCs w:val="28"/>
          <w:lang w:eastAsia="zh-CN"/>
        </w:rPr>
        <w:t xml:space="preserve">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(тематические проверки).</w:t>
      </w:r>
    </w:p>
    <w:p w:rsidR="00194EBE" w:rsidRPr="00072A4D"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194EBE"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eastAsia="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4EBE" w:rsidRPr="003767E6" w:rsidRDefault="00194EBE" w:rsidP="00194EBE">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194EBE" w:rsidRPr="003767E6" w:rsidRDefault="00194EBE" w:rsidP="00194EBE">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94EBE" w:rsidRPr="003767E6" w:rsidRDefault="00194EBE" w:rsidP="00194EBE">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zh-CN"/>
        </w:rPr>
        <w:t>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p>
    <w:p w:rsidR="00194EBE" w:rsidRPr="003767E6" w:rsidRDefault="00194EBE" w:rsidP="00194EBE">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94EBE" w:rsidRPr="00315ED3"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194EBE"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 xml:space="preserve">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gramStart"/>
      <w:r w:rsidRPr="003767E6">
        <w:rPr>
          <w:rFonts w:ascii="Times New Roman" w:hAnsi="Times New Roman"/>
          <w:bCs/>
          <w:sz w:val="28"/>
          <w:szCs w:val="28"/>
        </w:rPr>
        <w:t>передает  работнику</w:t>
      </w:r>
      <w:proofErr w:type="gramEnd"/>
      <w:r w:rsidRPr="003767E6">
        <w:rPr>
          <w:rFonts w:ascii="Times New Roman" w:hAnsi="Times New Roman"/>
          <w:bCs/>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94EBE" w:rsidRPr="003767E6" w:rsidRDefault="00194EBE" w:rsidP="00194EBE">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94EBE" w:rsidRPr="003767E6" w:rsidRDefault="00194EBE" w:rsidP="00194EBE">
      <w:pPr>
        <w:suppressAutoHyphens/>
        <w:spacing w:after="0" w:line="240" w:lineRule="auto"/>
        <w:ind w:firstLine="709"/>
        <w:jc w:val="both"/>
        <w:rPr>
          <w:rFonts w:ascii="Times New Roman" w:eastAsia="Times New Roman" w:hAnsi="Times New Roman"/>
          <w:sz w:val="28"/>
          <w:szCs w:val="28"/>
          <w:lang w:eastAsia="zh-CN"/>
        </w:rPr>
      </w:pPr>
    </w:p>
    <w:p w:rsidR="00194EBE" w:rsidRDefault="00194EBE"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2482" w:rsidRPr="003767E6" w:rsidRDefault="00372482"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194EBE" w:rsidRPr="003767E6" w:rsidRDefault="00194EBE"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194EBE" w:rsidRPr="003767E6" w:rsidRDefault="00194EBE" w:rsidP="00194EBE">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bookmarkStart w:id="2" w:name="P413"/>
      <w:bookmarkEnd w:id="2"/>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 xml:space="preserve">о выдаче разрешения (ордера) на право производства земляных </w:t>
      </w:r>
      <w:proofErr w:type="gramStart"/>
      <w:r w:rsidRPr="003767E6">
        <w:rPr>
          <w:rFonts w:ascii="Times New Roman" w:eastAsia="Times New Roman" w:hAnsi="Times New Roman"/>
          <w:b/>
          <w:sz w:val="28"/>
          <w:szCs w:val="28"/>
          <w:lang w:eastAsia="zh-CN"/>
        </w:rPr>
        <w:t>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w:t>
      </w:r>
      <w:proofErr w:type="gramEnd"/>
      <w:r w:rsidRPr="003767E6">
        <w:rPr>
          <w:rFonts w:ascii="Times New Roman" w:eastAsia="Times New Roman" w:hAnsi="Times New Roman"/>
          <w:b/>
          <w:sz w:val="28"/>
          <w:szCs w:val="28"/>
          <w:lang w:eastAsia="zh-CN"/>
        </w:rPr>
        <w:t xml:space="preserve"> территории муниципального образования "________"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proofErr w:type="gramStart"/>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w:t>
      </w:r>
      <w:proofErr w:type="gramEnd"/>
      <w:r w:rsidRPr="003767E6">
        <w:rPr>
          <w:rFonts w:ascii="Times New Roman" w:eastAsia="Times New Roman" w:hAnsi="Times New Roman"/>
          <w:sz w:val="20"/>
          <w:szCs w:val="20"/>
          <w:lang w:eastAsia="zh-CN"/>
        </w:rPr>
        <w:t>вид работ)</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w:t>
      </w:r>
      <w:proofErr w:type="spellStart"/>
      <w:r>
        <w:rPr>
          <w:rFonts w:ascii="Times New Roman" w:eastAsia="Times New Roman" w:hAnsi="Times New Roman"/>
          <w:sz w:val="28"/>
          <w:szCs w:val="28"/>
          <w:lang w:eastAsia="zh-CN"/>
        </w:rPr>
        <w:t>кв.м</w:t>
      </w:r>
      <w:proofErr w:type="spellEnd"/>
      <w:r>
        <w:rPr>
          <w:rFonts w:ascii="Times New Roman" w:eastAsia="Times New Roman" w:hAnsi="Times New Roman"/>
          <w:sz w:val="28"/>
          <w:szCs w:val="28"/>
          <w:lang w:eastAsia="zh-CN"/>
        </w:rPr>
        <w:t>.): 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Место проведения </w:t>
      </w:r>
      <w:proofErr w:type="gramStart"/>
      <w:r w:rsidRPr="003767E6">
        <w:rPr>
          <w:rFonts w:ascii="Times New Roman" w:eastAsia="Times New Roman" w:hAnsi="Times New Roman"/>
          <w:sz w:val="28"/>
          <w:szCs w:val="28"/>
          <w:lang w:eastAsia="zh-CN"/>
        </w:rPr>
        <w:t>работ:</w:t>
      </w:r>
      <w:r>
        <w:rPr>
          <w:rFonts w:ascii="Times New Roman" w:eastAsia="Times New Roman" w:hAnsi="Times New Roman"/>
          <w:sz w:val="28"/>
          <w:szCs w:val="28"/>
          <w:lang w:eastAsia="zh-CN"/>
        </w:rPr>
        <w:t>_</w:t>
      </w:r>
      <w:proofErr w:type="gramEnd"/>
      <w:r>
        <w:rPr>
          <w:rFonts w:ascii="Times New Roman" w:eastAsia="Times New Roman" w:hAnsi="Times New Roman"/>
          <w:sz w:val="28"/>
          <w:szCs w:val="28"/>
          <w:lang w:eastAsia="zh-CN"/>
        </w:rPr>
        <w:t>_______________</w:t>
      </w:r>
      <w:r w:rsidRPr="003767E6">
        <w:rPr>
          <w:rFonts w:ascii="Times New Roman" w:eastAsia="Times New Roman" w:hAnsi="Times New Roman"/>
          <w:sz w:val="28"/>
          <w:szCs w:val="28"/>
          <w:lang w:eastAsia="zh-CN"/>
        </w:rPr>
        <w:t>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Вид вскрываемого </w:t>
      </w:r>
      <w:proofErr w:type="gramStart"/>
      <w:r w:rsidRPr="003767E6">
        <w:rPr>
          <w:rFonts w:ascii="Times New Roman" w:eastAsia="Times New Roman" w:hAnsi="Times New Roman"/>
          <w:sz w:val="28"/>
          <w:szCs w:val="28"/>
          <w:lang w:eastAsia="zh-CN"/>
        </w:rPr>
        <w:t>покрытия:_</w:t>
      </w:r>
      <w:proofErr w:type="gramEnd"/>
      <w:r w:rsidRPr="003767E6">
        <w:rPr>
          <w:rFonts w:ascii="Times New Roman" w:eastAsia="Times New Roman" w:hAnsi="Times New Roman"/>
          <w:sz w:val="28"/>
          <w:szCs w:val="28"/>
          <w:lang w:eastAsia="zh-CN"/>
        </w:rPr>
        <w:t>_____________________________________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Pr>
          <w:rFonts w:ascii="Times New Roman" w:eastAsia="Times New Roman" w:hAnsi="Times New Roman"/>
          <w:sz w:val="28"/>
          <w:szCs w:val="28"/>
          <w:lang w:eastAsia="zh-CN"/>
        </w:rPr>
        <w:t>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Pr>
          <w:rFonts w:ascii="Times New Roman" w:eastAsia="Times New Roman" w:hAnsi="Times New Roman"/>
          <w:sz w:val="28"/>
          <w:szCs w:val="28"/>
          <w:lang w:eastAsia="zh-CN"/>
        </w:rPr>
        <w:t>_______________</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Результат рассмотрения заявления прошу:</w:t>
      </w:r>
    </w:p>
    <w:p w:rsidR="00194EBE" w:rsidRPr="00372482"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выдать на руки в МФЦ, расположенном по адресу:</w:t>
            </w:r>
          </w:p>
        </w:tc>
      </w:tr>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по электронной почте</w:t>
            </w:r>
          </w:p>
        </w:tc>
      </w:tr>
      <w:tr w:rsidR="00194EBE" w:rsidRPr="00D30E9D" w:rsidTr="00E30A8D">
        <w:trPr>
          <w:trHeight w:val="461"/>
        </w:trPr>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D30E9D"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в электронной форме в личный кабинет на ПГУ ЛО/ЕПГУ</w:t>
            </w:r>
          </w:p>
        </w:tc>
      </w:tr>
    </w:tbl>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Прилагаю: (согласно п. </w:t>
      </w:r>
      <w:proofErr w:type="gramStart"/>
      <w:r w:rsidRPr="003767E6">
        <w:rPr>
          <w:rFonts w:ascii="Times New Roman" w:eastAsia="Times New Roman" w:hAnsi="Times New Roman"/>
          <w:sz w:val="28"/>
          <w:szCs w:val="28"/>
          <w:lang w:eastAsia="zh-CN"/>
        </w:rPr>
        <w:t>2.6  административного</w:t>
      </w:r>
      <w:proofErr w:type="gramEnd"/>
      <w:r w:rsidRPr="003767E6">
        <w:rPr>
          <w:rFonts w:ascii="Times New Roman" w:eastAsia="Times New Roman" w:hAnsi="Times New Roman"/>
          <w:sz w:val="28"/>
          <w:szCs w:val="28"/>
          <w:lang w:eastAsia="zh-CN"/>
        </w:rPr>
        <w:t xml:space="preserve"> регламента)</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t>П</w:t>
      </w:r>
      <w:r w:rsidRPr="003767E6">
        <w:rPr>
          <w:rFonts w:ascii="Times New Roman" w:eastAsia="Times New Roman" w:hAnsi="Times New Roman"/>
          <w:sz w:val="28"/>
          <w:szCs w:val="28"/>
          <w:lang w:eastAsia="zh-CN"/>
        </w:rPr>
        <w:t>риложение 2</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bookmarkStart w:id="3" w:name="P522"/>
      <w:bookmarkEnd w:id="3"/>
      <w:r w:rsidRPr="003767E6">
        <w:rPr>
          <w:rFonts w:ascii="Times New Roman" w:eastAsia="Times New Roman" w:hAnsi="Times New Roman"/>
          <w:b/>
          <w:sz w:val="28"/>
          <w:szCs w:val="28"/>
          <w:lang w:eastAsia="zh-CN"/>
        </w:rPr>
        <w:t>ЗАЯВЛЕНИЕ</w:t>
      </w: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Прошу продлить разрешение (ордер) на право производства земляных работ на территории муниципального </w:t>
      </w:r>
      <w:proofErr w:type="gramStart"/>
      <w:r w:rsidRPr="003767E6">
        <w:rPr>
          <w:rFonts w:ascii="Times New Roman" w:eastAsia="Times New Roman" w:hAnsi="Times New Roman"/>
          <w:sz w:val="28"/>
          <w:szCs w:val="28"/>
          <w:lang w:eastAsia="zh-CN"/>
        </w:rPr>
        <w:t>образования  "</w:t>
      </w:r>
      <w:proofErr w:type="gramEnd"/>
      <w:r w:rsidRPr="003767E6">
        <w:rPr>
          <w:rFonts w:ascii="Times New Roman" w:eastAsia="Times New Roman" w:hAnsi="Times New Roman"/>
          <w:sz w:val="28"/>
          <w:szCs w:val="28"/>
          <w:lang w:eastAsia="zh-CN"/>
        </w:rPr>
        <w:t>_____________"  от  "____"_______________ 20____ г. № 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Срок производства </w:t>
      </w:r>
      <w:proofErr w:type="gramStart"/>
      <w:r w:rsidRPr="003767E6">
        <w:rPr>
          <w:rFonts w:ascii="Times New Roman" w:eastAsia="Times New Roman" w:hAnsi="Times New Roman"/>
          <w:sz w:val="28"/>
          <w:szCs w:val="28"/>
          <w:lang w:eastAsia="zh-CN"/>
        </w:rPr>
        <w:t>земляных  работ</w:t>
      </w:r>
      <w:proofErr w:type="gramEnd"/>
      <w:r w:rsidRPr="003767E6">
        <w:rPr>
          <w:rFonts w:ascii="Times New Roman" w:eastAsia="Times New Roman" w:hAnsi="Times New Roman"/>
          <w:sz w:val="28"/>
          <w:szCs w:val="28"/>
          <w:lang w:eastAsia="zh-CN"/>
        </w:rPr>
        <w:t>: 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 xml:space="preserve">ия нарушенного </w:t>
      </w:r>
      <w:proofErr w:type="gramStart"/>
      <w:r>
        <w:rPr>
          <w:rFonts w:ascii="Times New Roman" w:eastAsia="Times New Roman" w:hAnsi="Times New Roman"/>
          <w:sz w:val="28"/>
          <w:szCs w:val="28"/>
          <w:lang w:eastAsia="zh-CN"/>
        </w:rPr>
        <w:t>благоустройства:</w:t>
      </w:r>
      <w:r w:rsidRPr="003767E6">
        <w:rPr>
          <w:rFonts w:ascii="Times New Roman" w:eastAsia="Times New Roman" w:hAnsi="Times New Roman"/>
          <w:sz w:val="28"/>
          <w:szCs w:val="28"/>
          <w:lang w:eastAsia="zh-CN"/>
        </w:rPr>
        <w:t>_</w:t>
      </w:r>
      <w:proofErr w:type="gramEnd"/>
      <w:r w:rsidRPr="003767E6">
        <w:rPr>
          <w:rFonts w:ascii="Times New Roman" w:eastAsia="Times New Roman" w:hAnsi="Times New Roman"/>
          <w:sz w:val="28"/>
          <w:szCs w:val="28"/>
          <w:lang w:eastAsia="zh-CN"/>
        </w:rPr>
        <w:t>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5">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194EBE" w:rsidRPr="00372482"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Результат рассмотрения заявления прошу:</w:t>
      </w:r>
    </w:p>
    <w:p w:rsidR="00194EBE" w:rsidRPr="00372482"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выдать на руки в МФЦ, расположенном по адресу:</w:t>
            </w:r>
          </w:p>
        </w:tc>
      </w:tr>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по электронной почте</w:t>
            </w:r>
          </w:p>
        </w:tc>
      </w:tr>
      <w:tr w:rsidR="00194EBE" w:rsidRPr="00D30E9D" w:rsidTr="00E30A8D">
        <w:trPr>
          <w:trHeight w:val="461"/>
        </w:trPr>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D30E9D"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в электронной форме в личный кабинет на ПГУ ЛО/ЕПГУ</w:t>
            </w:r>
          </w:p>
        </w:tc>
      </w:tr>
    </w:tbl>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3</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bookmarkStart w:id="4" w:name="P578"/>
      <w:bookmarkEnd w:id="4"/>
      <w:r w:rsidRPr="003767E6">
        <w:rPr>
          <w:rFonts w:ascii="Times New Roman" w:eastAsia="Times New Roman" w:hAnsi="Times New Roman"/>
          <w:b/>
          <w:sz w:val="28"/>
          <w:szCs w:val="28"/>
          <w:lang w:eastAsia="zh-CN"/>
        </w:rPr>
        <w:t>ЗАЯВЛЕНИЕ</w:t>
      </w: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194EBE" w:rsidRPr="003767E6" w:rsidRDefault="00194EBE" w:rsidP="00194EBE">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194EBE" w:rsidRPr="003767E6" w:rsidRDefault="00194EBE" w:rsidP="00194EBE">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w:t>
      </w:r>
      <w:r w:rsidR="00A614A1">
        <w:rPr>
          <w:rFonts w:ascii="Times New Roman" w:eastAsia="Times New Roman" w:hAnsi="Times New Roman"/>
          <w:sz w:val="28"/>
          <w:szCs w:val="28"/>
          <w:lang w:eastAsia="zh-CN"/>
        </w:rPr>
        <w:t>_______________________</w:t>
      </w:r>
    </w:p>
    <w:p w:rsidR="00194EBE" w:rsidRPr="00A614A1" w:rsidRDefault="00194EBE" w:rsidP="00194EBE">
      <w:pPr>
        <w:widowControl w:val="0"/>
        <w:suppressAutoHyphens/>
        <w:autoSpaceDE w:val="0"/>
        <w:spacing w:after="0" w:line="240" w:lineRule="auto"/>
        <w:ind w:left="4820"/>
        <w:jc w:val="both"/>
        <w:rPr>
          <w:rFonts w:ascii="Times New Roman" w:eastAsia="Times New Roman" w:hAnsi="Times New Roman"/>
          <w:sz w:val="20"/>
          <w:szCs w:val="20"/>
          <w:lang w:eastAsia="zh-CN"/>
        </w:rPr>
      </w:pPr>
      <w:r w:rsidRPr="00A614A1">
        <w:rPr>
          <w:rFonts w:ascii="Times New Roman" w:eastAsia="Times New Roman" w:hAnsi="Times New Roman"/>
          <w:sz w:val="20"/>
          <w:szCs w:val="20"/>
          <w:lang w:eastAsia="zh-CN"/>
        </w:rPr>
        <w:t>(наименование организации, фамилия, имя, отчество физического лица)</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194EBE" w:rsidRPr="003767E6" w:rsidRDefault="00194EBE" w:rsidP="00194EBE">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Прошу закрыть разрешение (ордер) на право производства земляных работ на территории </w:t>
      </w:r>
      <w:proofErr w:type="gramStart"/>
      <w:r w:rsidRPr="003767E6">
        <w:rPr>
          <w:rFonts w:ascii="Times New Roman" w:eastAsia="Times New Roman" w:hAnsi="Times New Roman"/>
          <w:sz w:val="28"/>
          <w:szCs w:val="28"/>
          <w:lang w:eastAsia="zh-CN"/>
        </w:rPr>
        <w:t>муниципального  образования</w:t>
      </w:r>
      <w:proofErr w:type="gramEnd"/>
      <w:r w:rsidRPr="003767E6">
        <w:rPr>
          <w:rFonts w:ascii="Times New Roman" w:eastAsia="Times New Roman" w:hAnsi="Times New Roman"/>
          <w:sz w:val="28"/>
          <w:szCs w:val="28"/>
          <w:lang w:eastAsia="zh-CN"/>
        </w:rPr>
        <w:t xml:space="preserve">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194EBE" w:rsidRPr="003767E6" w:rsidRDefault="00194EBE" w:rsidP="00194EBE">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A614A1" w:rsidRDefault="00194EBE" w:rsidP="00A614A1">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16">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w:t>
      </w:r>
      <w:r w:rsidR="00A614A1">
        <w:rPr>
          <w:rFonts w:ascii="Times New Roman" w:eastAsia="Times New Roman" w:hAnsi="Times New Roman"/>
          <w:sz w:val="28"/>
          <w:szCs w:val="28"/>
          <w:lang w:eastAsia="zh-CN"/>
        </w:rPr>
        <w:t>персональных данных".</w:t>
      </w:r>
    </w:p>
    <w:p w:rsidR="00194EBE" w:rsidRPr="00372482"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Результа</w:t>
      </w:r>
      <w:r w:rsidR="00A614A1">
        <w:rPr>
          <w:rFonts w:ascii="Times New Roman" w:eastAsia="Times New Roman" w:hAnsi="Times New Roman"/>
          <w:sz w:val="28"/>
          <w:szCs w:val="28"/>
          <w:lang w:eastAsia="zh-CN"/>
        </w:rPr>
        <w:t>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выдать на руки в МФЦ, расположенном по адресу:</w:t>
            </w:r>
          </w:p>
        </w:tc>
      </w:tr>
      <w:tr w:rsidR="00194EBE" w:rsidRPr="00372482" w:rsidTr="00E30A8D">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по электронной почте</w:t>
            </w:r>
          </w:p>
        </w:tc>
      </w:tr>
      <w:tr w:rsidR="00194EBE" w:rsidRPr="00D30E9D" w:rsidTr="00E30A8D">
        <w:trPr>
          <w:trHeight w:val="461"/>
        </w:trPr>
        <w:tc>
          <w:tcPr>
            <w:tcW w:w="534" w:type="dxa"/>
            <w:tcBorders>
              <w:right w:val="single" w:sz="4" w:space="0" w:color="auto"/>
            </w:tcBorders>
            <w:shd w:val="clear" w:color="auto" w:fill="auto"/>
          </w:tcPr>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2482"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94EBE" w:rsidRPr="00D30E9D"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2482">
              <w:rPr>
                <w:rFonts w:ascii="Times New Roman" w:eastAsia="Times New Roman" w:hAnsi="Times New Roman"/>
                <w:sz w:val="28"/>
                <w:szCs w:val="28"/>
                <w:lang w:eastAsia="zh-CN"/>
              </w:rPr>
              <w:t>направить в электронной форме в личный кабинет на ПГУ ЛО/ЕПГУ</w:t>
            </w:r>
          </w:p>
        </w:tc>
      </w:tr>
    </w:tbl>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194EBE" w:rsidRPr="003767E6" w:rsidRDefault="00194EBE" w:rsidP="00A614A1">
      <w:pPr>
        <w:widowControl w:val="0"/>
        <w:suppressAutoHyphens/>
        <w:autoSpaceDE w:val="0"/>
        <w:spacing w:after="0" w:line="240" w:lineRule="auto"/>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4</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194EBE" w:rsidRPr="003767E6" w:rsidRDefault="00194EBE" w:rsidP="00A614A1">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5" w:name="P818"/>
      <w:bookmarkEnd w:id="5"/>
      <w:r w:rsidRPr="003767E6">
        <w:rPr>
          <w:rFonts w:ascii="Times New Roman" w:eastAsia="Times New Roman" w:hAnsi="Times New Roman"/>
          <w:b/>
          <w:bCs/>
          <w:color w:val="000000"/>
          <w:sz w:val="28"/>
          <w:szCs w:val="28"/>
          <w:lang w:eastAsia="ru-RU"/>
        </w:rPr>
        <w:t xml:space="preserve">Форма разрешения на </w:t>
      </w:r>
      <w:r w:rsidRPr="00372482">
        <w:rPr>
          <w:rFonts w:ascii="Times New Roman" w:hAnsi="Times New Roman"/>
          <w:b/>
          <w:sz w:val="28"/>
          <w:szCs w:val="28"/>
          <w:lang w:eastAsia="ru-RU"/>
        </w:rPr>
        <w:t>производство</w:t>
      </w:r>
      <w:r w:rsidR="00A614A1">
        <w:rPr>
          <w:rFonts w:ascii="Times New Roman" w:eastAsia="Times New Roman" w:hAnsi="Times New Roman"/>
          <w:b/>
          <w:bCs/>
          <w:color w:val="000000"/>
          <w:sz w:val="28"/>
          <w:szCs w:val="28"/>
          <w:lang w:eastAsia="ru-RU"/>
        </w:rPr>
        <w:t xml:space="preserve"> земляных работ</w:t>
      </w:r>
    </w:p>
    <w:p w:rsidR="00194EBE" w:rsidRPr="003767E6" w:rsidRDefault="00194EBE" w:rsidP="00194EBE">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194EBE" w:rsidRPr="003767E6" w:rsidRDefault="00194EBE" w:rsidP="00A614A1">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Вид и объем вскрываемого покрытия (вид/объем в м3 или кв. м): ________________________________________</w:t>
      </w:r>
      <w:r w:rsidR="00372482">
        <w:rPr>
          <w:rFonts w:ascii="Times New Roman" w:eastAsia="Times New Roman" w:hAnsi="Times New Roman"/>
          <w:sz w:val="28"/>
          <w:szCs w:val="28"/>
          <w:lang w:eastAsia="ru-RU"/>
        </w:rPr>
        <w:t>_________________________</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Требования к производству земляных </w:t>
      </w:r>
      <w:proofErr w:type="gramStart"/>
      <w:r w:rsidRPr="003767E6">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абот:_</w:t>
      </w:r>
      <w:proofErr w:type="gramEnd"/>
      <w:r>
        <w:rPr>
          <w:rFonts w:ascii="Times New Roman" w:eastAsia="Times New Roman" w:hAnsi="Times New Roman"/>
          <w:sz w:val="28"/>
          <w:szCs w:val="28"/>
          <w:lang w:eastAsia="ru-RU"/>
        </w:rPr>
        <w:t>_______________________</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rsidR="00194EBE" w:rsidRPr="003767E6" w:rsidRDefault="00194EBE" w:rsidP="00194EBE">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w:t>
      </w:r>
      <w:r>
        <w:rPr>
          <w:rFonts w:ascii="Times New Roman" w:eastAsia="Times New Roman" w:hAnsi="Times New Roman"/>
          <w:sz w:val="28"/>
          <w:szCs w:val="28"/>
          <w:lang w:eastAsia="ru-RU"/>
        </w:rPr>
        <w:t>_________________________</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zh-CN"/>
        </w:rPr>
      </w:pPr>
    </w:p>
    <w:p w:rsidR="00194EBE" w:rsidRPr="00A614A1"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 xml:space="preserve">Сведения о </w:t>
      </w:r>
      <w:r w:rsidR="00A614A1">
        <w:rPr>
          <w:rFonts w:ascii="Times New Roman" w:eastAsia="Times New Roman" w:hAnsi="Times New Roman"/>
          <w:sz w:val="28"/>
          <w:szCs w:val="28"/>
          <w:lang w:eastAsia="ru-RU"/>
        </w:rPr>
        <w:t>сертификате электронной подписи</w:t>
      </w: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6" w:name="P857"/>
      <w:bookmarkEnd w:id="6"/>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Земляные работы производились по </w:t>
      </w:r>
      <w:proofErr w:type="gramStart"/>
      <w:r w:rsidRPr="003767E6">
        <w:rPr>
          <w:rFonts w:ascii="Times New Roman" w:eastAsia="Times New Roman" w:hAnsi="Times New Roman"/>
          <w:color w:val="000000"/>
          <w:sz w:val="28"/>
          <w:szCs w:val="28"/>
          <w:lang w:eastAsia="ru-RU"/>
        </w:rPr>
        <w:t>адресу:_</w:t>
      </w:r>
      <w:proofErr w:type="gramEnd"/>
      <w:r w:rsidRPr="003767E6">
        <w:rPr>
          <w:rFonts w:ascii="Times New Roman" w:eastAsia="Times New Roman" w:hAnsi="Times New Roman"/>
          <w:color w:val="000000"/>
          <w:sz w:val="28"/>
          <w:szCs w:val="28"/>
          <w:lang w:eastAsia="ru-RU"/>
        </w:rPr>
        <w:t>__________________________________</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194EBE" w:rsidRPr="003767E6" w:rsidRDefault="00194EBE" w:rsidP="00194EBE">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w:t>
      </w:r>
      <w:r w:rsidR="00A614A1">
        <w:rPr>
          <w:rFonts w:ascii="Times New Roman" w:eastAsia="Times New Roman" w:hAnsi="Times New Roman"/>
          <w:color w:val="000000"/>
          <w:sz w:val="28"/>
          <w:szCs w:val="28"/>
          <w:lang w:eastAsia="ru-RU"/>
        </w:rPr>
        <w:t>дрядчик),</w:t>
      </w:r>
    </w:p>
    <w:p w:rsidR="00194EBE" w:rsidRPr="00A614A1" w:rsidRDefault="00A614A1" w:rsidP="00A614A1">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(подпись)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Представитель организации</w:t>
      </w:r>
      <w:r w:rsidR="00A614A1">
        <w:rPr>
          <w:rFonts w:ascii="Times New Roman" w:eastAsia="Times New Roman" w:hAnsi="Times New Roman"/>
          <w:sz w:val="28"/>
          <w:szCs w:val="28"/>
          <w:lang w:eastAsia="ru-RU"/>
        </w:rPr>
        <w:t xml:space="preserve">, выполнившей благоустройство, </w:t>
      </w:r>
    </w:p>
    <w:p w:rsidR="00194EBE" w:rsidRPr="003767E6" w:rsidRDefault="00A614A1" w:rsidP="00194EBE">
      <w:pPr>
        <w:widowControl w:val="0"/>
        <w:suppressAutoHyphen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(подпись)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p>
    <w:p w:rsidR="00194EBE" w:rsidRPr="003767E6" w:rsidRDefault="00194EBE" w:rsidP="00194EBE">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194EBE" w:rsidRPr="003767E6" w:rsidRDefault="00194EBE" w:rsidP="00A614A1">
      <w:pPr>
        <w:widowControl w:val="0"/>
        <w:suppressAutoHyphens/>
        <w:autoSpaceDE w:val="0"/>
        <w:spacing w:after="0" w:line="240" w:lineRule="auto"/>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6</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7" w:name="P890"/>
      <w:bookmarkEnd w:id="7"/>
      <w:r w:rsidRPr="003767E6">
        <w:rPr>
          <w:rFonts w:ascii="Times New Roman" w:eastAsia="Times New Roman" w:hAnsi="Times New Roman"/>
          <w:b/>
          <w:bCs/>
          <w:sz w:val="28"/>
          <w:szCs w:val="28"/>
          <w:lang w:eastAsia="zh-CN"/>
        </w:rPr>
        <w:t xml:space="preserve">Форма </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proofErr w:type="gramStart"/>
      <w:r w:rsidRPr="003767E6">
        <w:rPr>
          <w:rFonts w:ascii="Times New Roman" w:eastAsia="Times New Roman" w:hAnsi="Times New Roman"/>
          <w:i/>
          <w:iCs/>
          <w:sz w:val="28"/>
          <w:szCs w:val="28"/>
          <w:lang w:eastAsia="ru-RU"/>
        </w:rPr>
        <w:t>лица;наименование</w:t>
      </w:r>
      <w:proofErr w:type="spellEnd"/>
      <w:proofErr w:type="gramEnd"/>
      <w:r w:rsidRPr="003767E6">
        <w:rPr>
          <w:rFonts w:ascii="Times New Roman" w:eastAsia="Times New Roman" w:hAnsi="Times New Roman"/>
          <w:i/>
          <w:iCs/>
          <w:sz w:val="28"/>
          <w:szCs w:val="28"/>
          <w:lang w:eastAsia="ru-RU"/>
        </w:rPr>
        <w:t xml:space="preserve"> индивидуального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);полное</w:t>
      </w:r>
      <w:proofErr w:type="gramEnd"/>
      <w:r w:rsidRPr="003767E6">
        <w:rPr>
          <w:rFonts w:ascii="Times New Roman" w:eastAsia="Times New Roman" w:hAnsi="Times New Roman"/>
          <w:i/>
          <w:iCs/>
          <w:sz w:val="28"/>
          <w:szCs w:val="28"/>
          <w:lang w:eastAsia="ru-RU"/>
        </w:rPr>
        <w:t xml:space="preserve"> наименование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194EBE" w:rsidRPr="00A614A1" w:rsidRDefault="00194EBE" w:rsidP="00A614A1">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w:t>
      </w:r>
      <w:r w:rsidR="00A614A1">
        <w:rPr>
          <w:rFonts w:ascii="Times New Roman" w:eastAsia="Times New Roman" w:hAnsi="Times New Roman"/>
          <w:i/>
          <w:iCs/>
          <w:sz w:val="28"/>
          <w:szCs w:val="28"/>
          <w:lang w:eastAsia="ru-RU"/>
        </w:rPr>
        <w:t xml:space="preserve">адрес – для юридического лица)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w:t>
      </w:r>
      <w:proofErr w:type="spellStart"/>
      <w:r w:rsidRPr="003767E6">
        <w:rPr>
          <w:rFonts w:ascii="Times New Roman" w:eastAsia="Times New Roman" w:hAnsi="Times New Roman"/>
          <w:i/>
          <w:iCs/>
          <w:sz w:val="28"/>
          <w:szCs w:val="28"/>
          <w:lang w:eastAsia="ru-RU"/>
        </w:rPr>
        <w:t>т.ч</w:t>
      </w:r>
      <w:proofErr w:type="spellEnd"/>
      <w:r w:rsidRPr="003767E6">
        <w:rPr>
          <w:rFonts w:ascii="Times New Roman" w:eastAsia="Times New Roman" w:hAnsi="Times New Roman"/>
          <w:i/>
          <w:iCs/>
          <w:sz w:val="28"/>
          <w:szCs w:val="28"/>
          <w:lang w:eastAsia="ru-RU"/>
        </w:rPr>
        <w:t xml:space="preserve">. зарегистрированного в качестве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194EBE" w:rsidRPr="003767E6" w:rsidRDefault="00194EBE" w:rsidP="00194EBE">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Pr="003767E6">
        <w:rPr>
          <w:rFonts w:ascii="Times New Roman" w:eastAsia="Times New Roman" w:hAnsi="Times New Roman"/>
          <w:spacing w:val="-4"/>
          <w:sz w:val="28"/>
          <w:szCs w:val="28"/>
          <w:lang w:eastAsia="zh-CN"/>
        </w:rPr>
        <w:t xml:space="preserve">разрешения (ордера) 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rsidR="00194EBE" w:rsidRPr="003767E6" w:rsidRDefault="00194EBE" w:rsidP="00194EBE">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194EBE" w:rsidRDefault="00194EBE" w:rsidP="00A614A1">
      <w:pPr>
        <w:widowControl w:val="0"/>
        <w:suppressAutoHyphens/>
        <w:autoSpaceDE w:val="0"/>
        <w:spacing w:after="0" w:line="240" w:lineRule="auto"/>
        <w:rPr>
          <w:rFonts w:ascii="Times New Roman" w:eastAsia="Times New Roman" w:hAnsi="Times New Roman"/>
          <w:sz w:val="28"/>
          <w:szCs w:val="28"/>
          <w:lang w:eastAsia="zh-CN"/>
        </w:rPr>
      </w:pPr>
    </w:p>
    <w:p w:rsidR="00194EBE" w:rsidRPr="00315ED3"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rsidR="00194EBE"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194EBE" w:rsidRPr="00315ED3" w:rsidRDefault="00194EBE" w:rsidP="00194EB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A614A1" w:rsidRPr="00A614A1" w:rsidRDefault="00194EBE" w:rsidP="00A614A1">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w:t>
      </w:r>
      <w:r w:rsidR="00A614A1">
        <w:rPr>
          <w:rFonts w:ascii="Times New Roman" w:eastAsia="Times New Roman" w:hAnsi="Times New Roman"/>
          <w:sz w:val="24"/>
          <w:szCs w:val="24"/>
          <w:lang w:eastAsia="zh-CN"/>
        </w:rPr>
        <w:t>тов)</w:t>
      </w:r>
    </w:p>
    <w:p w:rsidR="00194EBE" w:rsidRPr="00A614A1" w:rsidRDefault="00194EBE" w:rsidP="00194EBE">
      <w:pPr>
        <w:widowControl w:val="0"/>
        <w:suppressAutoHyphens/>
        <w:autoSpaceDE w:val="0"/>
        <w:spacing w:after="0" w:line="240" w:lineRule="auto"/>
        <w:rPr>
          <w:rFonts w:ascii="Times New Roman" w:eastAsia="Times New Roman" w:hAnsi="Times New Roman"/>
          <w:sz w:val="24"/>
          <w:szCs w:val="24"/>
          <w:lang w:eastAsia="zh-CN"/>
        </w:rPr>
      </w:pPr>
      <w:r w:rsidRPr="00A614A1">
        <w:rPr>
          <w:rFonts w:ascii="Times New Roman" w:eastAsia="Times New Roman" w:hAnsi="Times New Roman"/>
          <w:sz w:val="24"/>
          <w:szCs w:val="24"/>
          <w:lang w:eastAsia="zh-CN"/>
        </w:rPr>
        <w:t>Ф.И.О. должность уполномоченного сотрудника, подпись, дата</w:t>
      </w:r>
      <w:r w:rsidRPr="00A614A1">
        <w:rPr>
          <w:rFonts w:ascii="Times New Roman" w:eastAsia="Times New Roman" w:hAnsi="Times New Roman"/>
          <w:sz w:val="24"/>
          <w:szCs w:val="24"/>
          <w:lang w:eastAsia="zh-CN"/>
        </w:rPr>
        <w:tab/>
      </w:r>
    </w:p>
    <w:p w:rsidR="00194EBE" w:rsidRPr="00A614A1" w:rsidRDefault="00194EBE" w:rsidP="00194EBE">
      <w:pPr>
        <w:widowControl w:val="0"/>
        <w:suppressAutoHyphens/>
        <w:autoSpaceDE w:val="0"/>
        <w:spacing w:after="0" w:line="240" w:lineRule="auto"/>
        <w:rPr>
          <w:rFonts w:ascii="Times New Roman" w:eastAsia="Times New Roman" w:hAnsi="Times New Roman"/>
          <w:sz w:val="24"/>
          <w:szCs w:val="24"/>
          <w:lang w:eastAsia="zh-CN"/>
        </w:rPr>
      </w:pPr>
    </w:p>
    <w:p w:rsidR="00194EBE" w:rsidRPr="00A614A1" w:rsidRDefault="00194EBE" w:rsidP="00194EBE">
      <w:pPr>
        <w:widowControl w:val="0"/>
        <w:suppressAutoHyphens/>
        <w:autoSpaceDE w:val="0"/>
        <w:spacing w:after="0" w:line="240" w:lineRule="auto"/>
        <w:rPr>
          <w:rFonts w:ascii="Times New Roman" w:eastAsia="Times New Roman" w:hAnsi="Times New Roman"/>
          <w:sz w:val="24"/>
          <w:szCs w:val="24"/>
          <w:lang w:eastAsia="zh-CN"/>
        </w:rPr>
      </w:pPr>
      <w:r w:rsidRPr="00A614A1">
        <w:rPr>
          <w:rFonts w:ascii="Times New Roman" w:eastAsia="Times New Roman" w:hAnsi="Times New Roman"/>
          <w:sz w:val="24"/>
          <w:szCs w:val="24"/>
          <w:lang w:eastAsia="zh-CN"/>
        </w:rPr>
        <w:t>Сведения о сертификате электронной подписи</w:t>
      </w:r>
    </w:p>
    <w:p w:rsidR="00194EBE" w:rsidRPr="003767E6" w:rsidRDefault="00194EBE" w:rsidP="00A614A1">
      <w:pPr>
        <w:widowControl w:val="0"/>
        <w:suppressAutoHyphens/>
        <w:autoSpaceDE w:val="0"/>
        <w:spacing w:after="0" w:line="240" w:lineRule="auto"/>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7</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A614A1">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решения о закрытии (исполнении) разрешения </w:t>
      </w:r>
      <w:r w:rsidRPr="00372482">
        <w:rPr>
          <w:rFonts w:ascii="Times New Roman" w:eastAsia="Times New Roman" w:hAnsi="Times New Roman"/>
          <w:b/>
          <w:bCs/>
          <w:sz w:val="28"/>
          <w:szCs w:val="28"/>
          <w:lang w:eastAsia="zh-CN"/>
        </w:rPr>
        <w:t xml:space="preserve">на </w:t>
      </w:r>
      <w:r w:rsidRPr="00372482">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b/>
          <w:bCs/>
          <w:sz w:val="28"/>
          <w:szCs w:val="28"/>
          <w:lang w:eastAsia="zh-CN"/>
        </w:rPr>
        <w:t>земляных работ</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proofErr w:type="gramStart"/>
      <w:r w:rsidRPr="003767E6">
        <w:rPr>
          <w:rFonts w:ascii="Times New Roman" w:eastAsia="Times New Roman" w:hAnsi="Times New Roman"/>
          <w:i/>
          <w:iCs/>
          <w:sz w:val="28"/>
          <w:szCs w:val="28"/>
          <w:lang w:eastAsia="ru-RU"/>
        </w:rPr>
        <w:t>лица;наименование</w:t>
      </w:r>
      <w:proofErr w:type="spellEnd"/>
      <w:proofErr w:type="gramEnd"/>
      <w:r w:rsidRPr="003767E6">
        <w:rPr>
          <w:rFonts w:ascii="Times New Roman" w:eastAsia="Times New Roman" w:hAnsi="Times New Roman"/>
          <w:i/>
          <w:iCs/>
          <w:sz w:val="28"/>
          <w:szCs w:val="28"/>
          <w:lang w:eastAsia="ru-RU"/>
        </w:rPr>
        <w:t xml:space="preserve"> индивидуального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);полное</w:t>
      </w:r>
      <w:proofErr w:type="gramEnd"/>
      <w:r w:rsidRPr="003767E6">
        <w:rPr>
          <w:rFonts w:ascii="Times New Roman" w:eastAsia="Times New Roman" w:hAnsi="Times New Roman"/>
          <w:i/>
          <w:iCs/>
          <w:sz w:val="28"/>
          <w:szCs w:val="28"/>
          <w:lang w:eastAsia="ru-RU"/>
        </w:rPr>
        <w:t xml:space="preserve"> наименование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w:t>
      </w:r>
      <w:proofErr w:type="spellStart"/>
      <w:r w:rsidRPr="003767E6">
        <w:rPr>
          <w:rFonts w:ascii="Times New Roman" w:eastAsia="Times New Roman" w:hAnsi="Times New Roman"/>
          <w:i/>
          <w:iCs/>
          <w:sz w:val="28"/>
          <w:szCs w:val="28"/>
          <w:lang w:eastAsia="ru-RU"/>
        </w:rPr>
        <w:t>т.ч</w:t>
      </w:r>
      <w:proofErr w:type="spellEnd"/>
      <w:r w:rsidRPr="003767E6">
        <w:rPr>
          <w:rFonts w:ascii="Times New Roman" w:eastAsia="Times New Roman" w:hAnsi="Times New Roman"/>
          <w:i/>
          <w:iCs/>
          <w:sz w:val="28"/>
          <w:szCs w:val="28"/>
          <w:lang w:eastAsia="ru-RU"/>
        </w:rPr>
        <w:t xml:space="preserve">. зарегистрированного в качестве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194EBE" w:rsidRPr="003767E6" w:rsidRDefault="00194EBE" w:rsidP="00194EBE">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w:t>
      </w:r>
      <w:r w:rsidRPr="00372482">
        <w:rPr>
          <w:rFonts w:ascii="Times New Roman" w:hAnsi="Times New Roman"/>
          <w:b/>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z w:val="28"/>
          <w:szCs w:val="28"/>
          <w:lang w:eastAsia="ru-RU"/>
        </w:rPr>
        <w:t xml:space="preserve">земляных работ </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194EBE" w:rsidRPr="003767E6" w:rsidRDefault="00194EBE" w:rsidP="00194EBE">
      <w:pPr>
        <w:autoSpaceDE w:val="0"/>
        <w:autoSpaceDN w:val="0"/>
        <w:adjustRightInd w:val="0"/>
        <w:spacing w:after="0" w:line="240" w:lineRule="auto"/>
        <w:jc w:val="center"/>
        <w:rPr>
          <w:rFonts w:ascii="Times New Roman" w:eastAsia="Times New Roman" w:hAnsi="Times New Roman"/>
          <w:sz w:val="28"/>
          <w:szCs w:val="28"/>
          <w:lang w:eastAsia="ru-RU"/>
        </w:rPr>
      </w:pP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работ № ________________ на выполнение работ _____________</w:t>
      </w:r>
      <w:proofErr w:type="gramStart"/>
      <w:r w:rsidRPr="003767E6">
        <w:rPr>
          <w:rFonts w:ascii="Times New Roman" w:eastAsia="Times New Roman" w:hAnsi="Times New Roman"/>
          <w:sz w:val="28"/>
          <w:szCs w:val="28"/>
          <w:lang w:eastAsia="ru-RU"/>
        </w:rPr>
        <w:t>_ ,</w:t>
      </w:r>
      <w:proofErr w:type="gramEnd"/>
      <w:r w:rsidRPr="003767E6">
        <w:rPr>
          <w:rFonts w:ascii="Times New Roman" w:eastAsia="Times New Roman" w:hAnsi="Times New Roman"/>
          <w:sz w:val="28"/>
          <w:szCs w:val="28"/>
          <w:lang w:eastAsia="ru-RU"/>
        </w:rPr>
        <w:t xml:space="preserve"> проведенных по </w:t>
      </w:r>
    </w:p>
    <w:p w:rsidR="00194EBE" w:rsidRPr="003767E6" w:rsidRDefault="00194EBE" w:rsidP="00194EBE">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194EBE" w:rsidRPr="003767E6" w:rsidRDefault="00194EBE" w:rsidP="00194EBE">
      <w:pPr>
        <w:widowControl w:val="0"/>
        <w:suppressAutoHyphens/>
        <w:autoSpaceDE w:val="0"/>
        <w:spacing w:after="0" w:line="240" w:lineRule="auto"/>
        <w:ind w:firstLine="720"/>
        <w:rPr>
          <w:rFonts w:ascii="Times New Roman" w:eastAsia="Times New Roman" w:hAnsi="Times New Roman"/>
          <w:sz w:val="28"/>
          <w:szCs w:val="28"/>
          <w:lang w:eastAsia="ru-RU"/>
        </w:rPr>
      </w:pPr>
    </w:p>
    <w:p w:rsidR="00194EBE" w:rsidRPr="003767E6" w:rsidRDefault="00194EBE" w:rsidP="00194EBE">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 xml:space="preserve">Особые отметки ________________________________________________________ </w:t>
      </w:r>
    </w:p>
    <w:p w:rsidR="00194EBE" w:rsidRPr="003767E6" w:rsidRDefault="00194EBE" w:rsidP="00194EBE">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Сведения о </w:t>
      </w:r>
      <w:r w:rsidR="00A614A1">
        <w:rPr>
          <w:rFonts w:ascii="Times New Roman" w:eastAsia="Times New Roman" w:hAnsi="Times New Roman"/>
          <w:sz w:val="28"/>
          <w:szCs w:val="28"/>
          <w:lang w:eastAsia="zh-CN"/>
        </w:rPr>
        <w:t>сертификате электронной подписи</w:t>
      </w:r>
      <w:r>
        <w:rPr>
          <w:rFonts w:ascii="Times New Roman" w:eastAsia="Times New Roman" w:hAnsi="Times New Roman"/>
          <w:sz w:val="28"/>
          <w:szCs w:val="28"/>
          <w:lang w:eastAsia="zh-CN"/>
        </w:rPr>
        <w:br w:type="column"/>
      </w:r>
    </w:p>
    <w:p w:rsidR="00194EBE" w:rsidRPr="003767E6" w:rsidRDefault="00194EBE" w:rsidP="00194EBE">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194EBE" w:rsidRPr="003767E6" w:rsidRDefault="00194EBE" w:rsidP="00194EBE">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194EBE" w:rsidRPr="003767E6" w:rsidRDefault="00194EBE" w:rsidP="00194EBE">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94EBE" w:rsidRPr="003767E6" w:rsidTr="00E30A8D">
        <w:tc>
          <w:tcPr>
            <w:tcW w:w="9843" w:type="dxa"/>
            <w:tcBorders>
              <w:top w:val="nil"/>
              <w:left w:val="nil"/>
              <w:bottom w:val="nil"/>
              <w:right w:val="nil"/>
            </w:tcBorders>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194EBE" w:rsidRPr="003767E6" w:rsidRDefault="00194EBE" w:rsidP="00E30A8D">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194EBE" w:rsidRPr="003767E6" w:rsidRDefault="00194EBE" w:rsidP="00E30A8D">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194EBE" w:rsidRPr="003767E6" w:rsidTr="00E30A8D">
        <w:tc>
          <w:tcPr>
            <w:tcW w:w="767" w:type="dxa"/>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194EBE" w:rsidRPr="003767E6" w:rsidTr="00E30A8D">
        <w:tc>
          <w:tcPr>
            <w:tcW w:w="767"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194EBE" w:rsidRPr="003767E6" w:rsidTr="00E30A8D">
        <w:tc>
          <w:tcPr>
            <w:tcW w:w="767"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194EBE" w:rsidRPr="003767E6" w:rsidTr="00E30A8D">
        <w:tc>
          <w:tcPr>
            <w:tcW w:w="767"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194EBE" w:rsidRPr="003767E6" w:rsidTr="00E30A8D">
        <w:tc>
          <w:tcPr>
            <w:tcW w:w="767"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194EBE" w:rsidRPr="003767E6" w:rsidRDefault="00194EBE" w:rsidP="00E30A8D">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194EBE" w:rsidRPr="003767E6" w:rsidRDefault="00194EBE" w:rsidP="00E30A8D">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194EBE" w:rsidRPr="003767E6" w:rsidRDefault="00194EBE" w:rsidP="00E30A8D">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194EBE" w:rsidRPr="003767E6" w:rsidRDefault="00194EBE" w:rsidP="00E30A8D">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194EBE" w:rsidRPr="003767E6" w:rsidTr="00E30A8D">
        <w:tc>
          <w:tcPr>
            <w:tcW w:w="2923" w:type="dxa"/>
            <w:tcBorders>
              <w:top w:val="nil"/>
              <w:left w:val="nil"/>
              <w:bottom w:val="nil"/>
              <w:right w:val="nil"/>
            </w:tcBorders>
          </w:tcPr>
          <w:p w:rsidR="00194EBE" w:rsidRPr="003767E6" w:rsidRDefault="00194EBE" w:rsidP="00E30A8D">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194EBE" w:rsidRPr="003767E6" w:rsidRDefault="00194EBE" w:rsidP="00E30A8D">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194EBE" w:rsidRPr="003767E6" w:rsidRDefault="00194EBE" w:rsidP="00E30A8D">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194EBE" w:rsidRPr="003767E6" w:rsidRDefault="00194EBE" w:rsidP="00194EBE">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0912C5" w:rsidRPr="000912C5" w:rsidRDefault="000912C5" w:rsidP="000912C5">
      <w:pPr>
        <w:widowControl w:val="0"/>
        <w:suppressAutoHyphens/>
        <w:autoSpaceDE w:val="0"/>
        <w:spacing w:after="0" w:line="240" w:lineRule="auto"/>
        <w:ind w:hanging="142"/>
        <w:contextualSpacing/>
        <w:jc w:val="center"/>
        <w:rPr>
          <w:rFonts w:ascii="Times New Roman" w:eastAsia="Times New Roman" w:hAnsi="Times New Roman"/>
          <w:b/>
          <w:bCs/>
          <w:sz w:val="24"/>
          <w:szCs w:val="24"/>
          <w:lang w:eastAsia="zh-CN"/>
        </w:rPr>
      </w:pPr>
    </w:p>
    <w:sectPr w:rsidR="000912C5" w:rsidRPr="000912C5" w:rsidSect="000912C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9F4144"/>
    <w:multiLevelType w:val="hybridMultilevel"/>
    <w:tmpl w:val="3D2E9EB2"/>
    <w:lvl w:ilvl="0" w:tplc="3C304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4"/>
  </w:num>
  <w:num w:numId="3">
    <w:abstractNumId w:val="9"/>
  </w:num>
  <w:num w:numId="4">
    <w:abstractNumId w:val="26"/>
  </w:num>
  <w:num w:numId="5">
    <w:abstractNumId w:val="18"/>
  </w:num>
  <w:num w:numId="6">
    <w:abstractNumId w:val="13"/>
  </w:num>
  <w:num w:numId="7">
    <w:abstractNumId w:val="22"/>
  </w:num>
  <w:num w:numId="8">
    <w:abstractNumId w:val="27"/>
  </w:num>
  <w:num w:numId="9">
    <w:abstractNumId w:val="11"/>
  </w:num>
  <w:num w:numId="10">
    <w:abstractNumId w:val="24"/>
  </w:num>
  <w:num w:numId="11">
    <w:abstractNumId w:val="20"/>
  </w:num>
  <w:num w:numId="12">
    <w:abstractNumId w:val="0"/>
  </w:num>
  <w:num w:numId="13">
    <w:abstractNumId w:val="1"/>
  </w:num>
  <w:num w:numId="14">
    <w:abstractNumId w:val="2"/>
  </w:num>
  <w:num w:numId="15">
    <w:abstractNumId w:val="3"/>
  </w:num>
  <w:num w:numId="16">
    <w:abstractNumId w:val="5"/>
  </w:num>
  <w:num w:numId="17">
    <w:abstractNumId w:val="12"/>
  </w:num>
  <w:num w:numId="18">
    <w:abstractNumId w:val="6"/>
  </w:num>
  <w:num w:numId="19">
    <w:abstractNumId w:val="23"/>
  </w:num>
  <w:num w:numId="20">
    <w:abstractNumId w:val="8"/>
  </w:num>
  <w:num w:numId="21">
    <w:abstractNumId w:val="15"/>
  </w:num>
  <w:num w:numId="22">
    <w:abstractNumId w:val="25"/>
  </w:num>
  <w:num w:numId="23">
    <w:abstractNumId w:val="10"/>
  </w:num>
  <w:num w:numId="24">
    <w:abstractNumId w:val="7"/>
  </w:num>
  <w:num w:numId="25">
    <w:abstractNumId w:val="28"/>
  </w:num>
  <w:num w:numId="26">
    <w:abstractNumId w:val="19"/>
  </w:num>
  <w:num w:numId="27">
    <w:abstractNumId w:val="17"/>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C5"/>
    <w:rsid w:val="000912C5"/>
    <w:rsid w:val="00194EBE"/>
    <w:rsid w:val="00372482"/>
    <w:rsid w:val="008065FC"/>
    <w:rsid w:val="00A614A1"/>
    <w:rsid w:val="00B81796"/>
    <w:rsid w:val="00F2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78B0"/>
  <w15:docId w15:val="{10E0F508-8277-41B1-A241-9106D455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2C5"/>
    <w:rPr>
      <w:rFonts w:ascii="Calibri" w:eastAsia="Calibri" w:hAnsi="Calibri" w:cs="Times New Roman"/>
    </w:rPr>
  </w:style>
  <w:style w:type="paragraph" w:styleId="1">
    <w:name w:val="heading 1"/>
    <w:basedOn w:val="a"/>
    <w:next w:val="a"/>
    <w:link w:val="10"/>
    <w:qFormat/>
    <w:rsid w:val="00194EBE"/>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194EBE"/>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194EBE"/>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194EBE"/>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0912C5"/>
    <w:pPr>
      <w:spacing w:after="0" w:line="240" w:lineRule="auto"/>
    </w:pPr>
    <w:rPr>
      <w:rFonts w:ascii="Tahoma" w:hAnsi="Tahoma" w:cs="Tahoma"/>
      <w:sz w:val="16"/>
      <w:szCs w:val="16"/>
    </w:rPr>
  </w:style>
  <w:style w:type="character" w:customStyle="1" w:styleId="a5">
    <w:name w:val="Текст выноски Знак"/>
    <w:basedOn w:val="a1"/>
    <w:link w:val="a4"/>
    <w:rsid w:val="000912C5"/>
    <w:rPr>
      <w:rFonts w:ascii="Tahoma" w:eastAsia="Calibri" w:hAnsi="Tahoma" w:cs="Tahoma"/>
      <w:sz w:val="16"/>
      <w:szCs w:val="16"/>
    </w:rPr>
  </w:style>
  <w:style w:type="character" w:customStyle="1" w:styleId="10">
    <w:name w:val="Заголовок 1 Знак"/>
    <w:basedOn w:val="a1"/>
    <w:link w:val="1"/>
    <w:rsid w:val="00194EBE"/>
    <w:rPr>
      <w:rFonts w:ascii="Arial" w:eastAsia="Times New Roman" w:hAnsi="Arial" w:cs="Arial"/>
      <w:b/>
      <w:bCs/>
      <w:kern w:val="1"/>
      <w:sz w:val="32"/>
      <w:szCs w:val="32"/>
      <w:lang w:eastAsia="zh-CN"/>
    </w:rPr>
  </w:style>
  <w:style w:type="character" w:customStyle="1" w:styleId="20">
    <w:name w:val="Заголовок 2 Знак"/>
    <w:basedOn w:val="a1"/>
    <w:link w:val="2"/>
    <w:rsid w:val="00194EBE"/>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194EBE"/>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194EBE"/>
    <w:rPr>
      <w:rFonts w:ascii="Times New Roman" w:eastAsia="Times New Roman" w:hAnsi="Times New Roman" w:cs="Times New Roman"/>
      <w:b/>
      <w:bCs/>
      <w:sz w:val="28"/>
      <w:szCs w:val="28"/>
      <w:lang w:eastAsia="zh-CN"/>
    </w:rPr>
  </w:style>
  <w:style w:type="table" w:styleId="a6">
    <w:name w:val="Table Grid"/>
    <w:basedOn w:val="a2"/>
    <w:uiPriority w:val="59"/>
    <w:rsid w:val="00194E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ТЗ список,Абзац списка нумерованный"/>
    <w:basedOn w:val="a"/>
    <w:link w:val="a8"/>
    <w:uiPriority w:val="34"/>
    <w:qFormat/>
    <w:rsid w:val="00194EBE"/>
    <w:pPr>
      <w:ind w:left="720"/>
      <w:contextualSpacing/>
    </w:pPr>
  </w:style>
  <w:style w:type="character" w:styleId="a9">
    <w:name w:val="Hyperlink"/>
    <w:rsid w:val="00194EBE"/>
    <w:rPr>
      <w:color w:val="0000FF"/>
      <w:u w:val="single"/>
    </w:rPr>
  </w:style>
  <w:style w:type="paragraph" w:styleId="aa">
    <w:name w:val="header"/>
    <w:basedOn w:val="a"/>
    <w:link w:val="ab"/>
    <w:uiPriority w:val="99"/>
    <w:unhideWhenUsed/>
    <w:rsid w:val="00194EB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194EBE"/>
    <w:rPr>
      <w:rFonts w:ascii="Calibri" w:eastAsia="Calibri" w:hAnsi="Calibri" w:cs="Times New Roman"/>
    </w:rPr>
  </w:style>
  <w:style w:type="paragraph" w:styleId="ac">
    <w:name w:val="footer"/>
    <w:basedOn w:val="a"/>
    <w:link w:val="ad"/>
    <w:unhideWhenUsed/>
    <w:rsid w:val="00194EBE"/>
    <w:pPr>
      <w:tabs>
        <w:tab w:val="center" w:pos="4677"/>
        <w:tab w:val="right" w:pos="9355"/>
      </w:tabs>
      <w:spacing w:after="0" w:line="240" w:lineRule="auto"/>
    </w:pPr>
  </w:style>
  <w:style w:type="character" w:customStyle="1" w:styleId="ad">
    <w:name w:val="Нижний колонтитул Знак"/>
    <w:basedOn w:val="a1"/>
    <w:link w:val="ac"/>
    <w:rsid w:val="00194EBE"/>
    <w:rPr>
      <w:rFonts w:ascii="Calibri" w:eastAsia="Calibri" w:hAnsi="Calibri" w:cs="Times New Roman"/>
    </w:rPr>
  </w:style>
  <w:style w:type="paragraph" w:customStyle="1" w:styleId="ae">
    <w:name w:val="Знак Знак Знак"/>
    <w:basedOn w:val="a"/>
    <w:rsid w:val="00194EB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94EBE"/>
  </w:style>
  <w:style w:type="paragraph" w:customStyle="1" w:styleId="ConsPlusNormal">
    <w:name w:val="ConsPlusNormal"/>
    <w:link w:val="ConsPlusNormal0"/>
    <w:rsid w:val="00194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nhideWhenUsed/>
    <w:rsid w:val="00194E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94E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194EB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94EBE"/>
    <w:rPr>
      <w:sz w:val="16"/>
      <w:szCs w:val="16"/>
    </w:rPr>
  </w:style>
  <w:style w:type="paragraph" w:styleId="af2">
    <w:name w:val="annotation text"/>
    <w:basedOn w:val="a"/>
    <w:link w:val="af3"/>
    <w:uiPriority w:val="99"/>
    <w:semiHidden/>
    <w:unhideWhenUsed/>
    <w:rsid w:val="00194EBE"/>
    <w:pPr>
      <w:spacing w:line="240" w:lineRule="auto"/>
    </w:pPr>
    <w:rPr>
      <w:sz w:val="20"/>
      <w:szCs w:val="20"/>
    </w:rPr>
  </w:style>
  <w:style w:type="character" w:customStyle="1" w:styleId="af3">
    <w:name w:val="Текст примечания Знак"/>
    <w:basedOn w:val="a1"/>
    <w:link w:val="af2"/>
    <w:uiPriority w:val="99"/>
    <w:semiHidden/>
    <w:rsid w:val="00194EBE"/>
    <w:rPr>
      <w:rFonts w:ascii="Calibri" w:eastAsia="Calibri" w:hAnsi="Calibri" w:cs="Times New Roman"/>
      <w:sz w:val="20"/>
      <w:szCs w:val="20"/>
    </w:rPr>
  </w:style>
  <w:style w:type="paragraph" w:styleId="af4">
    <w:name w:val="annotation subject"/>
    <w:basedOn w:val="af2"/>
    <w:next w:val="af2"/>
    <w:link w:val="af5"/>
    <w:unhideWhenUsed/>
    <w:rsid w:val="00194EBE"/>
    <w:rPr>
      <w:b/>
      <w:bCs/>
    </w:rPr>
  </w:style>
  <w:style w:type="character" w:customStyle="1" w:styleId="af5">
    <w:name w:val="Тема примечания Знак"/>
    <w:basedOn w:val="af3"/>
    <w:link w:val="af4"/>
    <w:rsid w:val="00194EBE"/>
    <w:rPr>
      <w:rFonts w:ascii="Calibri" w:eastAsia="Calibri" w:hAnsi="Calibri" w:cs="Times New Roman"/>
      <w:b/>
      <w:bCs/>
      <w:sz w:val="20"/>
      <w:szCs w:val="20"/>
    </w:rPr>
  </w:style>
  <w:style w:type="paragraph" w:styleId="af6">
    <w:name w:val="footnote text"/>
    <w:basedOn w:val="a"/>
    <w:link w:val="af7"/>
    <w:uiPriority w:val="99"/>
    <w:semiHidden/>
    <w:unhideWhenUsed/>
    <w:rsid w:val="00194EBE"/>
    <w:pPr>
      <w:spacing w:after="0" w:line="240" w:lineRule="auto"/>
    </w:pPr>
    <w:rPr>
      <w:sz w:val="20"/>
      <w:szCs w:val="20"/>
    </w:rPr>
  </w:style>
  <w:style w:type="character" w:customStyle="1" w:styleId="af7">
    <w:name w:val="Текст сноски Знак"/>
    <w:basedOn w:val="a1"/>
    <w:link w:val="af6"/>
    <w:uiPriority w:val="99"/>
    <w:semiHidden/>
    <w:rsid w:val="00194EBE"/>
    <w:rPr>
      <w:rFonts w:ascii="Calibri" w:eastAsia="Calibri" w:hAnsi="Calibri" w:cs="Times New Roman"/>
      <w:sz w:val="20"/>
      <w:szCs w:val="20"/>
    </w:rPr>
  </w:style>
  <w:style w:type="character" w:styleId="af8">
    <w:name w:val="footnote reference"/>
    <w:uiPriority w:val="99"/>
    <w:semiHidden/>
    <w:unhideWhenUsed/>
    <w:rsid w:val="00194EBE"/>
    <w:rPr>
      <w:vertAlign w:val="superscript"/>
    </w:rPr>
  </w:style>
  <w:style w:type="numbering" w:customStyle="1" w:styleId="21">
    <w:name w:val="Нет списка2"/>
    <w:next w:val="a3"/>
    <w:uiPriority w:val="99"/>
    <w:semiHidden/>
    <w:unhideWhenUsed/>
    <w:rsid w:val="00194EBE"/>
  </w:style>
  <w:style w:type="character" w:customStyle="1" w:styleId="WW8Num1z0">
    <w:name w:val="WW8Num1z0"/>
    <w:rsid w:val="00194EBE"/>
    <w:rPr>
      <w:rFonts w:ascii="Vladimir Script" w:hAnsi="Vladimir Script" w:cs="Vladimir Script"/>
    </w:rPr>
  </w:style>
  <w:style w:type="character" w:customStyle="1" w:styleId="WW8Num1z1">
    <w:name w:val="WW8Num1z1"/>
    <w:rsid w:val="00194EBE"/>
    <w:rPr>
      <w:rFonts w:ascii="Courier New" w:hAnsi="Courier New" w:cs="Courier New"/>
    </w:rPr>
  </w:style>
  <w:style w:type="character" w:customStyle="1" w:styleId="WW8Num1z2">
    <w:name w:val="WW8Num1z2"/>
    <w:rsid w:val="00194EBE"/>
    <w:rPr>
      <w:rFonts w:ascii="Wingdings" w:hAnsi="Wingdings" w:cs="Wingdings"/>
    </w:rPr>
  </w:style>
  <w:style w:type="character" w:customStyle="1" w:styleId="WW8Num1z3">
    <w:name w:val="WW8Num1z3"/>
    <w:rsid w:val="00194EBE"/>
    <w:rPr>
      <w:rFonts w:ascii="Symbol" w:hAnsi="Symbol" w:cs="Symbol"/>
    </w:rPr>
  </w:style>
  <w:style w:type="character" w:customStyle="1" w:styleId="WW8Num2z0">
    <w:name w:val="WW8Num2z0"/>
    <w:rsid w:val="00194EBE"/>
    <w:rPr>
      <w:rFonts w:ascii="Vladimir Script" w:hAnsi="Vladimir Script" w:cs="Vladimir Script"/>
    </w:rPr>
  </w:style>
  <w:style w:type="character" w:customStyle="1" w:styleId="WW8Num2z1">
    <w:name w:val="WW8Num2z1"/>
    <w:rsid w:val="00194EBE"/>
    <w:rPr>
      <w:rFonts w:ascii="Courier New" w:hAnsi="Courier New" w:cs="Courier New"/>
    </w:rPr>
  </w:style>
  <w:style w:type="character" w:customStyle="1" w:styleId="WW8Num2z2">
    <w:name w:val="WW8Num2z2"/>
    <w:rsid w:val="00194EBE"/>
    <w:rPr>
      <w:rFonts w:ascii="Wingdings" w:hAnsi="Wingdings" w:cs="Wingdings"/>
    </w:rPr>
  </w:style>
  <w:style w:type="character" w:customStyle="1" w:styleId="WW8Num2z3">
    <w:name w:val="WW8Num2z3"/>
    <w:rsid w:val="00194EBE"/>
    <w:rPr>
      <w:rFonts w:ascii="Symbol" w:hAnsi="Symbol" w:cs="Symbol"/>
    </w:rPr>
  </w:style>
  <w:style w:type="character" w:customStyle="1" w:styleId="WW8Num3z0">
    <w:name w:val="WW8Num3z0"/>
    <w:rsid w:val="00194EBE"/>
    <w:rPr>
      <w:rFonts w:cs="Times New Roman"/>
    </w:rPr>
  </w:style>
  <w:style w:type="character" w:customStyle="1" w:styleId="WW8Num4z0">
    <w:name w:val="WW8Num4z0"/>
    <w:rsid w:val="00194EBE"/>
    <w:rPr>
      <w:b w:val="0"/>
    </w:rPr>
  </w:style>
  <w:style w:type="character" w:customStyle="1" w:styleId="WW8Num4z1">
    <w:name w:val="WW8Num4z1"/>
    <w:rsid w:val="00194EBE"/>
  </w:style>
  <w:style w:type="character" w:customStyle="1" w:styleId="WW8Num4z2">
    <w:name w:val="WW8Num4z2"/>
    <w:rsid w:val="00194EBE"/>
  </w:style>
  <w:style w:type="character" w:customStyle="1" w:styleId="WW8Num4z3">
    <w:name w:val="WW8Num4z3"/>
    <w:rsid w:val="00194EBE"/>
  </w:style>
  <w:style w:type="character" w:customStyle="1" w:styleId="WW8Num4z4">
    <w:name w:val="WW8Num4z4"/>
    <w:rsid w:val="00194EBE"/>
  </w:style>
  <w:style w:type="character" w:customStyle="1" w:styleId="WW8Num4z5">
    <w:name w:val="WW8Num4z5"/>
    <w:rsid w:val="00194EBE"/>
  </w:style>
  <w:style w:type="character" w:customStyle="1" w:styleId="WW8Num4z6">
    <w:name w:val="WW8Num4z6"/>
    <w:rsid w:val="00194EBE"/>
  </w:style>
  <w:style w:type="character" w:customStyle="1" w:styleId="WW8Num4z7">
    <w:name w:val="WW8Num4z7"/>
    <w:rsid w:val="00194EBE"/>
  </w:style>
  <w:style w:type="character" w:customStyle="1" w:styleId="WW8Num4z8">
    <w:name w:val="WW8Num4z8"/>
    <w:rsid w:val="00194EBE"/>
  </w:style>
  <w:style w:type="character" w:customStyle="1" w:styleId="WW8Num5z0">
    <w:name w:val="WW8Num5z0"/>
    <w:rsid w:val="00194EBE"/>
    <w:rPr>
      <w:rFonts w:cs="Times New Roman"/>
    </w:rPr>
  </w:style>
  <w:style w:type="character" w:customStyle="1" w:styleId="WW8Num5z1">
    <w:name w:val="WW8Num5z1"/>
    <w:rsid w:val="00194EBE"/>
    <w:rPr>
      <w:rFonts w:cs="Times New Roman"/>
      <w:b w:val="0"/>
      <w:bCs w:val="0"/>
    </w:rPr>
  </w:style>
  <w:style w:type="character" w:customStyle="1" w:styleId="WW8Num6z0">
    <w:name w:val="WW8Num6z0"/>
    <w:rsid w:val="00194EBE"/>
    <w:rPr>
      <w:rFonts w:cs="Times New Roman"/>
      <w:i w:val="0"/>
    </w:rPr>
  </w:style>
  <w:style w:type="character" w:customStyle="1" w:styleId="WW8Num6z1">
    <w:name w:val="WW8Num6z1"/>
    <w:rsid w:val="00194EBE"/>
    <w:rPr>
      <w:rFonts w:cs="Times New Roman"/>
    </w:rPr>
  </w:style>
  <w:style w:type="character" w:customStyle="1" w:styleId="WW8Num7z0">
    <w:name w:val="WW8Num7z0"/>
    <w:rsid w:val="00194EBE"/>
    <w:rPr>
      <w:rFonts w:cs="Times New Roman"/>
      <w:i w:val="0"/>
    </w:rPr>
  </w:style>
  <w:style w:type="character" w:customStyle="1" w:styleId="WW8Num8z0">
    <w:name w:val="WW8Num8z0"/>
    <w:rsid w:val="00194EBE"/>
    <w:rPr>
      <w:rFonts w:cs="Times New Roman"/>
    </w:rPr>
  </w:style>
  <w:style w:type="character" w:customStyle="1" w:styleId="WW8Num9z0">
    <w:name w:val="WW8Num9z0"/>
    <w:rsid w:val="00194EBE"/>
    <w:rPr>
      <w:rFonts w:cs="Times New Roman"/>
    </w:rPr>
  </w:style>
  <w:style w:type="character" w:customStyle="1" w:styleId="WW8Num10z0">
    <w:name w:val="WW8Num10z0"/>
    <w:rsid w:val="00194EBE"/>
    <w:rPr>
      <w:rFonts w:ascii="Vladimir Script" w:hAnsi="Vladimir Script" w:cs="Vladimir Script"/>
    </w:rPr>
  </w:style>
  <w:style w:type="character" w:customStyle="1" w:styleId="WW8Num10z1">
    <w:name w:val="WW8Num10z1"/>
    <w:rsid w:val="00194EBE"/>
    <w:rPr>
      <w:rFonts w:ascii="Courier New" w:hAnsi="Courier New" w:cs="Courier New"/>
    </w:rPr>
  </w:style>
  <w:style w:type="character" w:customStyle="1" w:styleId="WW8Num10z2">
    <w:name w:val="WW8Num10z2"/>
    <w:rsid w:val="00194EBE"/>
    <w:rPr>
      <w:rFonts w:ascii="Wingdings" w:hAnsi="Wingdings" w:cs="Wingdings"/>
    </w:rPr>
  </w:style>
  <w:style w:type="character" w:customStyle="1" w:styleId="WW8Num10z3">
    <w:name w:val="WW8Num10z3"/>
    <w:rsid w:val="00194EBE"/>
    <w:rPr>
      <w:rFonts w:ascii="Symbol" w:hAnsi="Symbol" w:cs="Symbol"/>
    </w:rPr>
  </w:style>
  <w:style w:type="character" w:customStyle="1" w:styleId="WW8Num11z0">
    <w:name w:val="WW8Num11z0"/>
    <w:rsid w:val="00194EBE"/>
    <w:rPr>
      <w:rFonts w:cs="Times New Roman"/>
    </w:rPr>
  </w:style>
  <w:style w:type="character" w:customStyle="1" w:styleId="WW8Num12z0">
    <w:name w:val="WW8Num12z0"/>
    <w:rsid w:val="00194EBE"/>
    <w:rPr>
      <w:rFonts w:ascii="Vladimir Script" w:hAnsi="Vladimir Script" w:cs="Vladimir Script"/>
    </w:rPr>
  </w:style>
  <w:style w:type="character" w:customStyle="1" w:styleId="WW8Num12z1">
    <w:name w:val="WW8Num12z1"/>
    <w:rsid w:val="00194EBE"/>
    <w:rPr>
      <w:rFonts w:ascii="Courier New" w:hAnsi="Courier New" w:cs="Courier New"/>
    </w:rPr>
  </w:style>
  <w:style w:type="character" w:customStyle="1" w:styleId="WW8Num12z2">
    <w:name w:val="WW8Num12z2"/>
    <w:rsid w:val="00194EBE"/>
    <w:rPr>
      <w:rFonts w:ascii="Wingdings" w:hAnsi="Wingdings" w:cs="Wingdings"/>
    </w:rPr>
  </w:style>
  <w:style w:type="character" w:customStyle="1" w:styleId="WW8Num12z3">
    <w:name w:val="WW8Num12z3"/>
    <w:rsid w:val="00194EBE"/>
    <w:rPr>
      <w:rFonts w:ascii="Symbol" w:hAnsi="Symbol" w:cs="Symbol"/>
    </w:rPr>
  </w:style>
  <w:style w:type="character" w:customStyle="1" w:styleId="WW8Num13z0">
    <w:name w:val="WW8Num13z0"/>
    <w:rsid w:val="00194EBE"/>
  </w:style>
  <w:style w:type="character" w:customStyle="1" w:styleId="WW8Num13z1">
    <w:name w:val="WW8Num13z1"/>
    <w:rsid w:val="00194EBE"/>
  </w:style>
  <w:style w:type="character" w:customStyle="1" w:styleId="WW8Num13z2">
    <w:name w:val="WW8Num13z2"/>
    <w:rsid w:val="00194EBE"/>
  </w:style>
  <w:style w:type="character" w:customStyle="1" w:styleId="WW8Num13z3">
    <w:name w:val="WW8Num13z3"/>
    <w:rsid w:val="00194EBE"/>
  </w:style>
  <w:style w:type="character" w:customStyle="1" w:styleId="WW8Num13z4">
    <w:name w:val="WW8Num13z4"/>
    <w:rsid w:val="00194EBE"/>
  </w:style>
  <w:style w:type="character" w:customStyle="1" w:styleId="WW8Num13z5">
    <w:name w:val="WW8Num13z5"/>
    <w:rsid w:val="00194EBE"/>
  </w:style>
  <w:style w:type="character" w:customStyle="1" w:styleId="WW8Num13z6">
    <w:name w:val="WW8Num13z6"/>
    <w:rsid w:val="00194EBE"/>
  </w:style>
  <w:style w:type="character" w:customStyle="1" w:styleId="WW8Num13z7">
    <w:name w:val="WW8Num13z7"/>
    <w:rsid w:val="00194EBE"/>
  </w:style>
  <w:style w:type="character" w:customStyle="1" w:styleId="WW8Num13z8">
    <w:name w:val="WW8Num13z8"/>
    <w:rsid w:val="00194EBE"/>
  </w:style>
  <w:style w:type="character" w:customStyle="1" w:styleId="WW8Num14z0">
    <w:name w:val="WW8Num14z0"/>
    <w:rsid w:val="00194EBE"/>
    <w:rPr>
      <w:rFonts w:cs="Times New Roman"/>
    </w:rPr>
  </w:style>
  <w:style w:type="character" w:customStyle="1" w:styleId="WW8Num15z0">
    <w:name w:val="WW8Num15z0"/>
    <w:rsid w:val="00194EBE"/>
    <w:rPr>
      <w:rFonts w:cs="Times New Roman"/>
    </w:rPr>
  </w:style>
  <w:style w:type="character" w:customStyle="1" w:styleId="WW8Num16z0">
    <w:name w:val="WW8Num16z0"/>
    <w:rsid w:val="00194EBE"/>
    <w:rPr>
      <w:rFonts w:cs="Times New Roman"/>
    </w:rPr>
  </w:style>
  <w:style w:type="character" w:customStyle="1" w:styleId="WW8Num17z0">
    <w:name w:val="WW8Num17z0"/>
    <w:rsid w:val="00194EBE"/>
  </w:style>
  <w:style w:type="character" w:customStyle="1" w:styleId="WW8Num17z1">
    <w:name w:val="WW8Num17z1"/>
    <w:rsid w:val="00194EBE"/>
  </w:style>
  <w:style w:type="character" w:customStyle="1" w:styleId="WW8Num17z2">
    <w:name w:val="WW8Num17z2"/>
    <w:rsid w:val="00194EBE"/>
  </w:style>
  <w:style w:type="character" w:customStyle="1" w:styleId="WW8Num17z3">
    <w:name w:val="WW8Num17z3"/>
    <w:rsid w:val="00194EBE"/>
  </w:style>
  <w:style w:type="character" w:customStyle="1" w:styleId="WW8Num17z4">
    <w:name w:val="WW8Num17z4"/>
    <w:rsid w:val="00194EBE"/>
  </w:style>
  <w:style w:type="character" w:customStyle="1" w:styleId="WW8Num17z5">
    <w:name w:val="WW8Num17z5"/>
    <w:rsid w:val="00194EBE"/>
  </w:style>
  <w:style w:type="character" w:customStyle="1" w:styleId="WW8Num17z6">
    <w:name w:val="WW8Num17z6"/>
    <w:rsid w:val="00194EBE"/>
  </w:style>
  <w:style w:type="character" w:customStyle="1" w:styleId="WW8Num17z7">
    <w:name w:val="WW8Num17z7"/>
    <w:rsid w:val="00194EBE"/>
  </w:style>
  <w:style w:type="character" w:customStyle="1" w:styleId="WW8Num17z8">
    <w:name w:val="WW8Num17z8"/>
    <w:rsid w:val="00194EBE"/>
  </w:style>
  <w:style w:type="character" w:customStyle="1" w:styleId="WW8Num18z0">
    <w:name w:val="WW8Num18z0"/>
    <w:rsid w:val="00194EBE"/>
    <w:rPr>
      <w:rFonts w:ascii="Times New Roman" w:eastAsia="Times New Roman" w:hAnsi="Times New Roman" w:cs="Times New Roman"/>
    </w:rPr>
  </w:style>
  <w:style w:type="character" w:customStyle="1" w:styleId="WW8Num18z1">
    <w:name w:val="WW8Num18z1"/>
    <w:rsid w:val="00194EBE"/>
    <w:rPr>
      <w:rFonts w:ascii="Courier New" w:hAnsi="Courier New" w:cs="Courier New"/>
    </w:rPr>
  </w:style>
  <w:style w:type="character" w:customStyle="1" w:styleId="WW8Num18z2">
    <w:name w:val="WW8Num18z2"/>
    <w:rsid w:val="00194EBE"/>
    <w:rPr>
      <w:rFonts w:ascii="Wingdings" w:hAnsi="Wingdings" w:cs="Wingdings"/>
    </w:rPr>
  </w:style>
  <w:style w:type="character" w:customStyle="1" w:styleId="WW8Num18z3">
    <w:name w:val="WW8Num18z3"/>
    <w:rsid w:val="00194EBE"/>
    <w:rPr>
      <w:rFonts w:ascii="Symbol" w:hAnsi="Symbol" w:cs="Symbol"/>
    </w:rPr>
  </w:style>
  <w:style w:type="character" w:customStyle="1" w:styleId="WW8Num19z0">
    <w:name w:val="WW8Num19z0"/>
    <w:rsid w:val="00194EBE"/>
    <w:rPr>
      <w:rFonts w:cs="Times New Roman"/>
      <w:b w:val="0"/>
    </w:rPr>
  </w:style>
  <w:style w:type="character" w:customStyle="1" w:styleId="WW8Num20z0">
    <w:name w:val="WW8Num20z0"/>
    <w:rsid w:val="00194EBE"/>
    <w:rPr>
      <w:rFonts w:cs="Times New Roman"/>
    </w:rPr>
  </w:style>
  <w:style w:type="character" w:customStyle="1" w:styleId="WW8Num21z0">
    <w:name w:val="WW8Num21z0"/>
    <w:rsid w:val="00194EBE"/>
    <w:rPr>
      <w:rFonts w:ascii="Vladimir Script" w:hAnsi="Vladimir Script" w:cs="Vladimir Script"/>
    </w:rPr>
  </w:style>
  <w:style w:type="character" w:customStyle="1" w:styleId="WW8Num21z1">
    <w:name w:val="WW8Num21z1"/>
    <w:rsid w:val="00194EBE"/>
    <w:rPr>
      <w:rFonts w:ascii="Courier New" w:hAnsi="Courier New" w:cs="Courier New"/>
    </w:rPr>
  </w:style>
  <w:style w:type="character" w:customStyle="1" w:styleId="WW8Num21z2">
    <w:name w:val="WW8Num21z2"/>
    <w:rsid w:val="00194EBE"/>
    <w:rPr>
      <w:rFonts w:ascii="Wingdings" w:hAnsi="Wingdings" w:cs="Wingdings"/>
    </w:rPr>
  </w:style>
  <w:style w:type="character" w:customStyle="1" w:styleId="WW8Num21z3">
    <w:name w:val="WW8Num21z3"/>
    <w:rsid w:val="00194EBE"/>
    <w:rPr>
      <w:rFonts w:ascii="Symbol" w:hAnsi="Symbol" w:cs="Symbol"/>
    </w:rPr>
  </w:style>
  <w:style w:type="character" w:customStyle="1" w:styleId="WW8Num22z0">
    <w:name w:val="WW8Num22z0"/>
    <w:rsid w:val="00194EBE"/>
  </w:style>
  <w:style w:type="character" w:customStyle="1" w:styleId="WW8Num22z1">
    <w:name w:val="WW8Num22z1"/>
    <w:rsid w:val="00194EBE"/>
  </w:style>
  <w:style w:type="character" w:customStyle="1" w:styleId="WW8Num22z2">
    <w:name w:val="WW8Num22z2"/>
    <w:rsid w:val="00194EBE"/>
  </w:style>
  <w:style w:type="character" w:customStyle="1" w:styleId="WW8Num22z3">
    <w:name w:val="WW8Num22z3"/>
    <w:rsid w:val="00194EBE"/>
  </w:style>
  <w:style w:type="character" w:customStyle="1" w:styleId="WW8Num22z4">
    <w:name w:val="WW8Num22z4"/>
    <w:rsid w:val="00194EBE"/>
  </w:style>
  <w:style w:type="character" w:customStyle="1" w:styleId="WW8Num22z5">
    <w:name w:val="WW8Num22z5"/>
    <w:rsid w:val="00194EBE"/>
  </w:style>
  <w:style w:type="character" w:customStyle="1" w:styleId="WW8Num22z6">
    <w:name w:val="WW8Num22z6"/>
    <w:rsid w:val="00194EBE"/>
  </w:style>
  <w:style w:type="character" w:customStyle="1" w:styleId="WW8Num22z7">
    <w:name w:val="WW8Num22z7"/>
    <w:rsid w:val="00194EBE"/>
  </w:style>
  <w:style w:type="character" w:customStyle="1" w:styleId="WW8Num22z8">
    <w:name w:val="WW8Num22z8"/>
    <w:rsid w:val="00194EBE"/>
  </w:style>
  <w:style w:type="character" w:customStyle="1" w:styleId="WW8Num23z0">
    <w:name w:val="WW8Num23z0"/>
    <w:rsid w:val="00194EBE"/>
    <w:rPr>
      <w:rFonts w:cs="Times New Roman"/>
    </w:rPr>
  </w:style>
  <w:style w:type="character" w:customStyle="1" w:styleId="WW8Num23z1">
    <w:name w:val="WW8Num23z1"/>
    <w:rsid w:val="00194EBE"/>
    <w:rPr>
      <w:rFonts w:ascii="Vladimir Script" w:hAnsi="Vladimir Script" w:cs="Vladimir Script"/>
    </w:rPr>
  </w:style>
  <w:style w:type="character" w:customStyle="1" w:styleId="WW8Num24z0">
    <w:name w:val="WW8Num24z0"/>
    <w:rsid w:val="00194EBE"/>
    <w:rPr>
      <w:rFonts w:cs="Times New Roman"/>
    </w:rPr>
  </w:style>
  <w:style w:type="character" w:customStyle="1" w:styleId="WW8Num25z0">
    <w:name w:val="WW8Num25z0"/>
    <w:rsid w:val="00194EBE"/>
    <w:rPr>
      <w:rFonts w:cs="Times New Roman"/>
    </w:rPr>
  </w:style>
  <w:style w:type="character" w:customStyle="1" w:styleId="WW8Num26z0">
    <w:name w:val="WW8Num26z0"/>
    <w:rsid w:val="00194EBE"/>
    <w:rPr>
      <w:rFonts w:cs="Times New Roman"/>
    </w:rPr>
  </w:style>
  <w:style w:type="character" w:customStyle="1" w:styleId="WW8Num27z0">
    <w:name w:val="WW8Num27z0"/>
    <w:rsid w:val="00194EBE"/>
    <w:rPr>
      <w:rFonts w:cs="Times New Roman"/>
      <w:b w:val="0"/>
      <w:bCs w:val="0"/>
    </w:rPr>
  </w:style>
  <w:style w:type="character" w:customStyle="1" w:styleId="WW8Num28z0">
    <w:name w:val="WW8Num28z0"/>
    <w:rsid w:val="00194EBE"/>
    <w:rPr>
      <w:rFonts w:ascii="Vladimir Script" w:hAnsi="Vladimir Script" w:cs="Vladimir Script"/>
    </w:rPr>
  </w:style>
  <w:style w:type="character" w:customStyle="1" w:styleId="WW8Num28z1">
    <w:name w:val="WW8Num28z1"/>
    <w:rsid w:val="00194EBE"/>
    <w:rPr>
      <w:rFonts w:cs="Times New Roman"/>
    </w:rPr>
  </w:style>
  <w:style w:type="character" w:customStyle="1" w:styleId="WW8Num28z2">
    <w:name w:val="WW8Num28z2"/>
    <w:rsid w:val="00194EBE"/>
    <w:rPr>
      <w:rFonts w:ascii="Wingdings" w:hAnsi="Wingdings" w:cs="Wingdings"/>
    </w:rPr>
  </w:style>
  <w:style w:type="character" w:customStyle="1" w:styleId="WW8Num28z3">
    <w:name w:val="WW8Num28z3"/>
    <w:rsid w:val="00194EBE"/>
    <w:rPr>
      <w:rFonts w:ascii="Symbol" w:hAnsi="Symbol" w:cs="Symbol"/>
    </w:rPr>
  </w:style>
  <w:style w:type="character" w:customStyle="1" w:styleId="WW8Num28z4">
    <w:name w:val="WW8Num28z4"/>
    <w:rsid w:val="00194EBE"/>
    <w:rPr>
      <w:rFonts w:ascii="Courier New" w:hAnsi="Courier New" w:cs="Courier New"/>
    </w:rPr>
  </w:style>
  <w:style w:type="character" w:customStyle="1" w:styleId="WW8Num29z0">
    <w:name w:val="WW8Num29z0"/>
    <w:rsid w:val="00194EBE"/>
    <w:rPr>
      <w:rFonts w:cs="Times New Roman"/>
    </w:rPr>
  </w:style>
  <w:style w:type="character" w:customStyle="1" w:styleId="WW8Num30z0">
    <w:name w:val="WW8Num30z0"/>
    <w:rsid w:val="00194EBE"/>
    <w:rPr>
      <w:rFonts w:cs="Times New Roman"/>
    </w:rPr>
  </w:style>
  <w:style w:type="character" w:customStyle="1" w:styleId="WW8Num31z0">
    <w:name w:val="WW8Num31z0"/>
    <w:rsid w:val="00194EBE"/>
    <w:rPr>
      <w:rFonts w:cs="Times New Roman"/>
    </w:rPr>
  </w:style>
  <w:style w:type="character" w:customStyle="1" w:styleId="WW8Num31z1">
    <w:name w:val="WW8Num31z1"/>
    <w:rsid w:val="00194EBE"/>
    <w:rPr>
      <w:rFonts w:cs="Times New Roman"/>
      <w:b w:val="0"/>
      <w:bCs w:val="0"/>
    </w:rPr>
  </w:style>
  <w:style w:type="character" w:customStyle="1" w:styleId="WW8Num32z0">
    <w:name w:val="WW8Num32z0"/>
    <w:rsid w:val="00194EBE"/>
  </w:style>
  <w:style w:type="character" w:customStyle="1" w:styleId="WW8Num32z1">
    <w:name w:val="WW8Num32z1"/>
    <w:rsid w:val="00194EBE"/>
  </w:style>
  <w:style w:type="character" w:customStyle="1" w:styleId="WW8Num32z2">
    <w:name w:val="WW8Num32z2"/>
    <w:rsid w:val="00194EBE"/>
  </w:style>
  <w:style w:type="character" w:customStyle="1" w:styleId="WW8Num32z3">
    <w:name w:val="WW8Num32z3"/>
    <w:rsid w:val="00194EBE"/>
  </w:style>
  <w:style w:type="character" w:customStyle="1" w:styleId="WW8Num32z4">
    <w:name w:val="WW8Num32z4"/>
    <w:rsid w:val="00194EBE"/>
  </w:style>
  <w:style w:type="character" w:customStyle="1" w:styleId="WW8Num32z5">
    <w:name w:val="WW8Num32z5"/>
    <w:rsid w:val="00194EBE"/>
  </w:style>
  <w:style w:type="character" w:customStyle="1" w:styleId="WW8Num32z6">
    <w:name w:val="WW8Num32z6"/>
    <w:rsid w:val="00194EBE"/>
  </w:style>
  <w:style w:type="character" w:customStyle="1" w:styleId="WW8Num32z7">
    <w:name w:val="WW8Num32z7"/>
    <w:rsid w:val="00194EBE"/>
  </w:style>
  <w:style w:type="character" w:customStyle="1" w:styleId="WW8Num32z8">
    <w:name w:val="WW8Num32z8"/>
    <w:rsid w:val="00194EBE"/>
  </w:style>
  <w:style w:type="character" w:customStyle="1" w:styleId="WW8Num33z0">
    <w:name w:val="WW8Num33z0"/>
    <w:rsid w:val="00194EBE"/>
    <w:rPr>
      <w:rFonts w:cs="Times New Roman"/>
    </w:rPr>
  </w:style>
  <w:style w:type="character" w:customStyle="1" w:styleId="WW8Num34z0">
    <w:name w:val="WW8Num34z0"/>
    <w:rsid w:val="00194EBE"/>
    <w:rPr>
      <w:rFonts w:cs="Times New Roman"/>
    </w:rPr>
  </w:style>
  <w:style w:type="character" w:customStyle="1" w:styleId="WW8Num35z0">
    <w:name w:val="WW8Num35z0"/>
    <w:rsid w:val="00194EBE"/>
  </w:style>
  <w:style w:type="character" w:customStyle="1" w:styleId="WW8Num35z1">
    <w:name w:val="WW8Num35z1"/>
    <w:rsid w:val="00194EBE"/>
  </w:style>
  <w:style w:type="character" w:customStyle="1" w:styleId="WW8Num35z2">
    <w:name w:val="WW8Num35z2"/>
    <w:rsid w:val="00194EBE"/>
  </w:style>
  <w:style w:type="character" w:customStyle="1" w:styleId="WW8Num35z3">
    <w:name w:val="WW8Num35z3"/>
    <w:rsid w:val="00194EBE"/>
  </w:style>
  <w:style w:type="character" w:customStyle="1" w:styleId="WW8Num35z4">
    <w:name w:val="WW8Num35z4"/>
    <w:rsid w:val="00194EBE"/>
  </w:style>
  <w:style w:type="character" w:customStyle="1" w:styleId="WW8Num35z5">
    <w:name w:val="WW8Num35z5"/>
    <w:rsid w:val="00194EBE"/>
  </w:style>
  <w:style w:type="character" w:customStyle="1" w:styleId="WW8Num35z6">
    <w:name w:val="WW8Num35z6"/>
    <w:rsid w:val="00194EBE"/>
  </w:style>
  <w:style w:type="character" w:customStyle="1" w:styleId="WW8Num35z7">
    <w:name w:val="WW8Num35z7"/>
    <w:rsid w:val="00194EBE"/>
  </w:style>
  <w:style w:type="character" w:customStyle="1" w:styleId="WW8Num35z8">
    <w:name w:val="WW8Num35z8"/>
    <w:rsid w:val="00194EBE"/>
  </w:style>
  <w:style w:type="character" w:customStyle="1" w:styleId="WW8Num36z0">
    <w:name w:val="WW8Num36z0"/>
    <w:rsid w:val="00194EBE"/>
    <w:rPr>
      <w:rFonts w:ascii="Vladimir Script" w:hAnsi="Vladimir Script" w:cs="Vladimir Script"/>
      <w:sz w:val="28"/>
      <w:szCs w:val="28"/>
    </w:rPr>
  </w:style>
  <w:style w:type="character" w:customStyle="1" w:styleId="WW8Num36z1">
    <w:name w:val="WW8Num36z1"/>
    <w:rsid w:val="00194EBE"/>
    <w:rPr>
      <w:rFonts w:ascii="Courier New" w:hAnsi="Courier New" w:cs="Courier New"/>
    </w:rPr>
  </w:style>
  <w:style w:type="character" w:customStyle="1" w:styleId="WW8Num36z2">
    <w:name w:val="WW8Num36z2"/>
    <w:rsid w:val="00194EBE"/>
    <w:rPr>
      <w:rFonts w:ascii="Wingdings" w:hAnsi="Wingdings" w:cs="Wingdings"/>
    </w:rPr>
  </w:style>
  <w:style w:type="character" w:customStyle="1" w:styleId="WW8Num36z3">
    <w:name w:val="WW8Num36z3"/>
    <w:rsid w:val="00194EBE"/>
    <w:rPr>
      <w:rFonts w:ascii="Symbol" w:hAnsi="Symbol" w:cs="Symbol"/>
    </w:rPr>
  </w:style>
  <w:style w:type="character" w:customStyle="1" w:styleId="WW8Num37z0">
    <w:name w:val="WW8Num37z0"/>
    <w:rsid w:val="00194EBE"/>
    <w:rPr>
      <w:rFonts w:cs="Times New Roman"/>
    </w:rPr>
  </w:style>
  <w:style w:type="character" w:customStyle="1" w:styleId="WW8Num38z0">
    <w:name w:val="WW8Num38z0"/>
    <w:rsid w:val="00194EBE"/>
    <w:rPr>
      <w:rFonts w:ascii="Vladimir Script" w:hAnsi="Vladimir Script" w:cs="Vladimir Script"/>
    </w:rPr>
  </w:style>
  <w:style w:type="character" w:customStyle="1" w:styleId="WW8Num38z1">
    <w:name w:val="WW8Num38z1"/>
    <w:rsid w:val="00194EBE"/>
    <w:rPr>
      <w:rFonts w:ascii="Courier New" w:hAnsi="Courier New" w:cs="Courier New"/>
    </w:rPr>
  </w:style>
  <w:style w:type="character" w:customStyle="1" w:styleId="WW8Num38z2">
    <w:name w:val="WW8Num38z2"/>
    <w:rsid w:val="00194EBE"/>
    <w:rPr>
      <w:rFonts w:ascii="Wingdings" w:hAnsi="Wingdings" w:cs="Wingdings"/>
    </w:rPr>
  </w:style>
  <w:style w:type="character" w:customStyle="1" w:styleId="WW8Num38z3">
    <w:name w:val="WW8Num38z3"/>
    <w:rsid w:val="00194EBE"/>
    <w:rPr>
      <w:rFonts w:ascii="Symbol" w:hAnsi="Symbol" w:cs="Symbol"/>
    </w:rPr>
  </w:style>
  <w:style w:type="character" w:customStyle="1" w:styleId="WW8Num39z0">
    <w:name w:val="WW8Num39z0"/>
    <w:rsid w:val="00194EBE"/>
    <w:rPr>
      <w:rFonts w:cs="Times New Roman"/>
    </w:rPr>
  </w:style>
  <w:style w:type="character" w:customStyle="1" w:styleId="WW8Num40z0">
    <w:name w:val="WW8Num40z0"/>
    <w:rsid w:val="00194EBE"/>
    <w:rPr>
      <w:rFonts w:cs="Times New Roman"/>
    </w:rPr>
  </w:style>
  <w:style w:type="character" w:customStyle="1" w:styleId="WW8Num41z0">
    <w:name w:val="WW8Num41z0"/>
    <w:rsid w:val="00194EBE"/>
    <w:rPr>
      <w:rFonts w:cs="Times New Roman"/>
    </w:rPr>
  </w:style>
  <w:style w:type="character" w:customStyle="1" w:styleId="WW8Num42z0">
    <w:name w:val="WW8Num42z0"/>
    <w:rsid w:val="00194EBE"/>
    <w:rPr>
      <w:rFonts w:ascii="Vladimir Script" w:hAnsi="Vladimir Script" w:cs="Vladimir Script"/>
    </w:rPr>
  </w:style>
  <w:style w:type="character" w:customStyle="1" w:styleId="WW8Num42z1">
    <w:name w:val="WW8Num42z1"/>
    <w:rsid w:val="00194EBE"/>
    <w:rPr>
      <w:rFonts w:ascii="Courier New" w:hAnsi="Courier New" w:cs="Courier New"/>
    </w:rPr>
  </w:style>
  <w:style w:type="character" w:customStyle="1" w:styleId="WW8Num42z2">
    <w:name w:val="WW8Num42z2"/>
    <w:rsid w:val="00194EBE"/>
    <w:rPr>
      <w:rFonts w:ascii="Wingdings" w:hAnsi="Wingdings" w:cs="Wingdings"/>
    </w:rPr>
  </w:style>
  <w:style w:type="character" w:customStyle="1" w:styleId="WW8Num42z3">
    <w:name w:val="WW8Num42z3"/>
    <w:rsid w:val="00194EBE"/>
    <w:rPr>
      <w:rFonts w:ascii="Symbol" w:hAnsi="Symbol" w:cs="Symbol"/>
    </w:rPr>
  </w:style>
  <w:style w:type="character" w:customStyle="1" w:styleId="12">
    <w:name w:val="Основной шрифт абзаца1"/>
    <w:rsid w:val="00194EBE"/>
  </w:style>
  <w:style w:type="character" w:styleId="af9">
    <w:name w:val="page number"/>
    <w:rsid w:val="00194EBE"/>
  </w:style>
  <w:style w:type="character" w:customStyle="1" w:styleId="HTML">
    <w:name w:val="Стандартный HTML Знак"/>
    <w:uiPriority w:val="99"/>
    <w:rsid w:val="00194EBE"/>
    <w:rPr>
      <w:rFonts w:ascii="Courier New" w:hAnsi="Courier New" w:cs="Courier New"/>
      <w:sz w:val="20"/>
    </w:rPr>
  </w:style>
  <w:style w:type="character" w:customStyle="1" w:styleId="afa">
    <w:name w:val="Схема документа Знак"/>
    <w:rsid w:val="00194EBE"/>
    <w:rPr>
      <w:rFonts w:ascii="Tahoma" w:hAnsi="Tahoma" w:cs="Tahoma"/>
      <w:sz w:val="20"/>
      <w:shd w:val="clear" w:color="auto" w:fill="000080"/>
    </w:rPr>
  </w:style>
  <w:style w:type="character" w:customStyle="1" w:styleId="22">
    <w:name w:val="Основной текст 2 Знак"/>
    <w:rsid w:val="00194EBE"/>
    <w:rPr>
      <w:rFonts w:ascii="Arial" w:hAnsi="Arial" w:cs="Arial"/>
      <w:b/>
      <w:sz w:val="24"/>
    </w:rPr>
  </w:style>
  <w:style w:type="character" w:customStyle="1" w:styleId="afb">
    <w:name w:val="Название Знак"/>
    <w:link w:val="afc"/>
    <w:rsid w:val="00194EBE"/>
    <w:rPr>
      <w:b/>
      <w:spacing w:val="20"/>
      <w:sz w:val="28"/>
    </w:rPr>
  </w:style>
  <w:style w:type="character" w:customStyle="1" w:styleId="afd">
    <w:name w:val="Основной текст с отступом Знак"/>
    <w:rsid w:val="00194EBE"/>
    <w:rPr>
      <w:rFonts w:ascii="Times New Roman" w:hAnsi="Times New Roman" w:cs="Times New Roman"/>
      <w:sz w:val="24"/>
    </w:rPr>
  </w:style>
  <w:style w:type="character" w:customStyle="1" w:styleId="31">
    <w:name w:val="Основной текст 3 Знак"/>
    <w:rsid w:val="00194EBE"/>
    <w:rPr>
      <w:sz w:val="16"/>
    </w:rPr>
  </w:style>
  <w:style w:type="character" w:customStyle="1" w:styleId="afe">
    <w:name w:val="Основной текст Знак"/>
    <w:rsid w:val="00194EBE"/>
    <w:rPr>
      <w:rFonts w:ascii="Times New Roman" w:hAnsi="Times New Roman" w:cs="Times New Roman"/>
      <w:sz w:val="24"/>
    </w:rPr>
  </w:style>
  <w:style w:type="character" w:customStyle="1" w:styleId="apple-converted-space">
    <w:name w:val="apple-converted-space"/>
    <w:rsid w:val="00194EBE"/>
  </w:style>
  <w:style w:type="character" w:customStyle="1" w:styleId="13">
    <w:name w:val="Знак примечания1"/>
    <w:rsid w:val="00194EBE"/>
    <w:rPr>
      <w:sz w:val="16"/>
      <w:szCs w:val="16"/>
    </w:rPr>
  </w:style>
  <w:style w:type="character" w:customStyle="1" w:styleId="FontStyle13">
    <w:name w:val="Font Style13"/>
    <w:rsid w:val="00194EBE"/>
    <w:rPr>
      <w:rFonts w:ascii="Times New Roman" w:hAnsi="Times New Roman" w:cs="Times New Roman"/>
      <w:spacing w:val="-10"/>
      <w:sz w:val="28"/>
      <w:szCs w:val="28"/>
    </w:rPr>
  </w:style>
  <w:style w:type="paragraph" w:styleId="a0">
    <w:name w:val="Body Text"/>
    <w:basedOn w:val="a"/>
    <w:link w:val="14"/>
    <w:rsid w:val="00194EBE"/>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1"/>
    <w:link w:val="a0"/>
    <w:rsid w:val="00194EBE"/>
    <w:rPr>
      <w:rFonts w:ascii="Times New Roman" w:eastAsia="Times New Roman" w:hAnsi="Times New Roman" w:cs="Times New Roman"/>
      <w:sz w:val="24"/>
      <w:szCs w:val="24"/>
      <w:lang w:eastAsia="zh-CN"/>
    </w:rPr>
  </w:style>
  <w:style w:type="paragraph" w:styleId="aff">
    <w:name w:val="List"/>
    <w:basedOn w:val="a"/>
    <w:rsid w:val="00194EBE"/>
    <w:pPr>
      <w:suppressAutoHyphens/>
      <w:spacing w:after="0" w:line="240" w:lineRule="auto"/>
      <w:ind w:left="283" w:hanging="283"/>
    </w:pPr>
    <w:rPr>
      <w:rFonts w:ascii="Times New Roman" w:eastAsia="Times New Roman" w:hAnsi="Times New Roman"/>
      <w:sz w:val="24"/>
      <w:szCs w:val="24"/>
      <w:lang w:eastAsia="zh-CN"/>
    </w:rPr>
  </w:style>
  <w:style w:type="paragraph" w:styleId="aff0">
    <w:name w:val="caption"/>
    <w:basedOn w:val="a"/>
    <w:qFormat/>
    <w:rsid w:val="00194EBE"/>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194EBE"/>
    <w:pPr>
      <w:suppressLineNumbers/>
      <w:suppressAutoHyphens/>
    </w:pPr>
    <w:rPr>
      <w:rFonts w:eastAsia="Times New Roman" w:cs="FreeSans"/>
      <w:lang w:eastAsia="zh-CN"/>
    </w:rPr>
  </w:style>
  <w:style w:type="character" w:customStyle="1" w:styleId="16">
    <w:name w:val="Верхний колонтитул Знак1"/>
    <w:uiPriority w:val="99"/>
    <w:rsid w:val="00194EBE"/>
    <w:rPr>
      <w:sz w:val="24"/>
      <w:szCs w:val="24"/>
      <w:lang w:eastAsia="zh-CN"/>
    </w:rPr>
  </w:style>
  <w:style w:type="character" w:customStyle="1" w:styleId="17">
    <w:name w:val="Нижний колонтитул Знак1"/>
    <w:rsid w:val="00194EBE"/>
    <w:rPr>
      <w:sz w:val="24"/>
      <w:szCs w:val="24"/>
      <w:lang w:eastAsia="zh-CN"/>
    </w:rPr>
  </w:style>
  <w:style w:type="paragraph" w:styleId="HTML0">
    <w:name w:val="HTML Preformatted"/>
    <w:basedOn w:val="a"/>
    <w:link w:val="HTML1"/>
    <w:uiPriority w:val="99"/>
    <w:rsid w:val="0019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194EBE"/>
    <w:rPr>
      <w:rFonts w:ascii="Courier New" w:eastAsia="Times New Roman" w:hAnsi="Courier New" w:cs="Courier New"/>
      <w:sz w:val="20"/>
      <w:szCs w:val="20"/>
      <w:lang w:eastAsia="zh-CN"/>
    </w:rPr>
  </w:style>
  <w:style w:type="character" w:customStyle="1" w:styleId="18">
    <w:name w:val="Текст выноски Знак1"/>
    <w:rsid w:val="00194EBE"/>
    <w:rPr>
      <w:rFonts w:ascii="Tahoma" w:hAnsi="Tahoma" w:cs="Tahoma"/>
      <w:sz w:val="16"/>
      <w:szCs w:val="16"/>
      <w:lang w:eastAsia="zh-CN"/>
    </w:rPr>
  </w:style>
  <w:style w:type="paragraph" w:customStyle="1" w:styleId="ConsPlusCell">
    <w:name w:val="ConsPlusCell"/>
    <w:rsid w:val="00194EB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9">
    <w:name w:val="Схема документа1"/>
    <w:basedOn w:val="a"/>
    <w:rsid w:val="00194EBE"/>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194EBE"/>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194EBE"/>
    <w:pPr>
      <w:suppressAutoHyphens/>
      <w:spacing w:after="160" w:line="240" w:lineRule="exact"/>
    </w:pPr>
    <w:rPr>
      <w:rFonts w:ascii="Verdana" w:eastAsia="Times New Roman" w:hAnsi="Verdana" w:cs="Verdana"/>
      <w:sz w:val="20"/>
      <w:szCs w:val="20"/>
      <w:lang w:val="en-US" w:eastAsia="zh-CN"/>
    </w:rPr>
  </w:style>
  <w:style w:type="paragraph" w:styleId="aff1">
    <w:name w:val="Body Text Indent"/>
    <w:basedOn w:val="a"/>
    <w:link w:val="1b"/>
    <w:rsid w:val="00194EBE"/>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basedOn w:val="a1"/>
    <w:link w:val="aff1"/>
    <w:rsid w:val="00194EBE"/>
    <w:rPr>
      <w:rFonts w:ascii="Times New Roman" w:eastAsia="Times New Roman" w:hAnsi="Times New Roman" w:cs="Times New Roman"/>
      <w:sz w:val="24"/>
      <w:szCs w:val="24"/>
      <w:lang w:eastAsia="zh-CN"/>
    </w:rPr>
  </w:style>
  <w:style w:type="paragraph" w:customStyle="1" w:styleId="310">
    <w:name w:val="Основной текст 31"/>
    <w:basedOn w:val="a"/>
    <w:rsid w:val="00194EBE"/>
    <w:pPr>
      <w:suppressAutoHyphens/>
      <w:spacing w:after="120"/>
    </w:pPr>
    <w:rPr>
      <w:rFonts w:eastAsia="Times New Roman"/>
      <w:sz w:val="16"/>
      <w:szCs w:val="16"/>
      <w:lang w:eastAsia="zh-CN"/>
    </w:rPr>
  </w:style>
  <w:style w:type="paragraph" w:customStyle="1" w:styleId="ConsNormal">
    <w:name w:val="ConsNormal"/>
    <w:rsid w:val="00194EB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194EBE"/>
    <w:pPr>
      <w:suppressAutoHyphens/>
      <w:spacing w:after="0" w:line="240" w:lineRule="auto"/>
    </w:pPr>
    <w:rPr>
      <w:rFonts w:ascii="Verdana" w:eastAsia="Times New Roman" w:hAnsi="Verdana" w:cs="Verdana"/>
      <w:sz w:val="24"/>
      <w:szCs w:val="24"/>
      <w:lang w:eastAsia="zh-CN"/>
    </w:rPr>
  </w:style>
  <w:style w:type="paragraph" w:styleId="aff3">
    <w:name w:val="No Spacing"/>
    <w:qFormat/>
    <w:rsid w:val="00194EBE"/>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194EBE"/>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194EBE"/>
    <w:pPr>
      <w:suppressAutoHyphens/>
    </w:pPr>
    <w:rPr>
      <w:rFonts w:eastAsia="Times New Roman"/>
      <w:sz w:val="20"/>
      <w:szCs w:val="20"/>
      <w:lang w:eastAsia="zh-CN"/>
    </w:rPr>
  </w:style>
  <w:style w:type="character" w:customStyle="1" w:styleId="1e">
    <w:name w:val="Текст примечания Знак1"/>
    <w:uiPriority w:val="99"/>
    <w:semiHidden/>
    <w:rsid w:val="00194EBE"/>
    <w:rPr>
      <w:rFonts w:ascii="Calibri" w:hAnsi="Calibri"/>
      <w:lang w:eastAsia="zh-CN"/>
    </w:rPr>
  </w:style>
  <w:style w:type="character" w:customStyle="1" w:styleId="1f">
    <w:name w:val="Тема примечания Знак1"/>
    <w:rsid w:val="00194EBE"/>
    <w:rPr>
      <w:rFonts w:ascii="Calibri" w:hAnsi="Calibri"/>
      <w:b/>
      <w:bCs/>
      <w:lang w:eastAsia="zh-CN"/>
    </w:rPr>
  </w:style>
  <w:style w:type="paragraph" w:customStyle="1" w:styleId="printr">
    <w:name w:val="printr"/>
    <w:basedOn w:val="a"/>
    <w:rsid w:val="00194EBE"/>
    <w:pPr>
      <w:suppressAutoHyphens/>
      <w:spacing w:before="280" w:after="280" w:line="240" w:lineRule="auto"/>
    </w:pPr>
    <w:rPr>
      <w:rFonts w:ascii="Times New Roman" w:eastAsia="Times New Roman" w:hAnsi="Times New Roman"/>
      <w:sz w:val="24"/>
      <w:szCs w:val="24"/>
      <w:lang w:eastAsia="zh-CN"/>
    </w:rPr>
  </w:style>
  <w:style w:type="paragraph" w:customStyle="1" w:styleId="aff4">
    <w:name w:val="Содержимое таблицы"/>
    <w:basedOn w:val="a"/>
    <w:rsid w:val="00194EBE"/>
    <w:pPr>
      <w:suppressLineNumbers/>
      <w:suppressAutoHyphens/>
    </w:pPr>
    <w:rPr>
      <w:rFonts w:eastAsia="Times New Roman"/>
      <w:lang w:eastAsia="zh-CN"/>
    </w:rPr>
  </w:style>
  <w:style w:type="paragraph" w:customStyle="1" w:styleId="aff5">
    <w:name w:val="Заголовок таблицы"/>
    <w:basedOn w:val="aff4"/>
    <w:rsid w:val="00194EBE"/>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194EBE"/>
    <w:rPr>
      <w:rFonts w:ascii="Calibri" w:eastAsia="Calibri" w:hAnsi="Calibri" w:cs="Times New Roman"/>
    </w:rPr>
  </w:style>
  <w:style w:type="paragraph" w:styleId="aff6">
    <w:basedOn w:val="a"/>
    <w:next w:val="afc"/>
    <w:qFormat/>
    <w:rsid w:val="00194EBE"/>
    <w:pPr>
      <w:spacing w:after="0" w:line="240" w:lineRule="auto"/>
      <w:jc w:val="center"/>
    </w:pPr>
    <w:rPr>
      <w:b/>
      <w:spacing w:val="20"/>
      <w:sz w:val="28"/>
      <w:szCs w:val="20"/>
      <w:lang w:eastAsia="ru-RU"/>
    </w:rPr>
  </w:style>
  <w:style w:type="character" w:customStyle="1" w:styleId="1f0">
    <w:name w:val="Название Знак1"/>
    <w:uiPriority w:val="10"/>
    <w:rsid w:val="00194EBE"/>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194EBE"/>
    <w:rPr>
      <w:rFonts w:ascii="Calibri" w:eastAsia="Times New Roman" w:hAnsi="Calibri" w:cs="Calibri"/>
      <w:szCs w:val="20"/>
      <w:lang w:eastAsia="ru-RU"/>
    </w:rPr>
  </w:style>
  <w:style w:type="paragraph" w:customStyle="1" w:styleId="Default">
    <w:name w:val="Default"/>
    <w:rsid w:val="00194EBE"/>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194EBE"/>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c">
    <w:name w:val="Title"/>
    <w:basedOn w:val="a"/>
    <w:next w:val="a"/>
    <w:link w:val="afb"/>
    <w:qFormat/>
    <w:rsid w:val="00194EBE"/>
    <w:pPr>
      <w:spacing w:after="0" w:line="240" w:lineRule="auto"/>
      <w:contextualSpacing/>
    </w:pPr>
    <w:rPr>
      <w:rFonts w:asciiTheme="minorHAnsi" w:eastAsiaTheme="minorHAnsi" w:hAnsiTheme="minorHAnsi" w:cstheme="minorBidi"/>
      <w:b/>
      <w:spacing w:val="20"/>
      <w:sz w:val="28"/>
    </w:rPr>
  </w:style>
  <w:style w:type="character" w:customStyle="1" w:styleId="aff7">
    <w:name w:val="Заголовок Знак"/>
    <w:basedOn w:val="a1"/>
    <w:uiPriority w:val="10"/>
    <w:rsid w:val="00194E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hyperlink" Target="consultantplus://offline/ref=80ECE213C28B3EAB457396034A2ED71B0E43D1BC731F2B54D6B2F197CB7C64CA9389AC376302A3B5D4A23CD3F02D8904AC615B1BDA1FF949b7O5O"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10962DEDED1E1CB77BE7F7046A42D8E0EBB87EEBBFB909EE5FEF62BDF22BC354FFAA6236C57922E07B74966ACID5D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39</Pages>
  <Words>13218</Words>
  <Characters>75344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3</cp:revision>
  <cp:lastPrinted>2023-12-21T07:29:00Z</cp:lastPrinted>
  <dcterms:created xsi:type="dcterms:W3CDTF">2023-01-12T14:32:00Z</dcterms:created>
  <dcterms:modified xsi:type="dcterms:W3CDTF">2023-12-21T11:57:00Z</dcterms:modified>
</cp:coreProperties>
</file>