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4D" w:rsidRPr="000447AA" w:rsidRDefault="00C67C4D" w:rsidP="00C67C4D">
      <w:pPr>
        <w:pStyle w:val="p1"/>
        <w:shd w:val="clear" w:color="auto" w:fill="FFFFFF"/>
        <w:spacing w:before="0" w:beforeAutospacing="0" w:after="0" w:afterAutospacing="0"/>
        <w:jc w:val="center"/>
        <w:rPr>
          <w:sz w:val="28"/>
          <w:szCs w:val="28"/>
        </w:rPr>
      </w:pPr>
      <w:r w:rsidRPr="000447AA">
        <w:rPr>
          <w:rStyle w:val="s1"/>
          <w:b/>
          <w:bCs/>
          <w:sz w:val="28"/>
          <w:szCs w:val="28"/>
        </w:rPr>
        <w:t>СОВЕТ ДЕПУТАТОВ</w:t>
      </w:r>
      <w:r>
        <w:rPr>
          <w:rStyle w:val="s1"/>
          <w:b/>
          <w:bCs/>
          <w:sz w:val="28"/>
          <w:szCs w:val="28"/>
        </w:rPr>
        <w:t xml:space="preserve"> МУНИЦИПАЛЬНОГО ОБРАЗОВАНИЯ</w:t>
      </w:r>
    </w:p>
    <w:p w:rsidR="00C67C4D" w:rsidRPr="000447AA" w:rsidRDefault="00C67C4D" w:rsidP="00C67C4D">
      <w:pPr>
        <w:pStyle w:val="p1"/>
        <w:shd w:val="clear" w:color="auto" w:fill="FFFFFF"/>
        <w:spacing w:before="0" w:beforeAutospacing="0" w:after="0" w:afterAutospacing="0"/>
        <w:jc w:val="center"/>
        <w:rPr>
          <w:sz w:val="28"/>
          <w:szCs w:val="28"/>
        </w:rPr>
      </w:pPr>
      <w:r>
        <w:rPr>
          <w:rStyle w:val="s1"/>
          <w:b/>
          <w:bCs/>
          <w:sz w:val="28"/>
          <w:szCs w:val="28"/>
        </w:rPr>
        <w:t>ПУДОСТЬСКОЕ СЕЛЬ</w:t>
      </w:r>
      <w:r w:rsidRPr="000447AA">
        <w:rPr>
          <w:rStyle w:val="s1"/>
          <w:b/>
          <w:bCs/>
          <w:sz w:val="28"/>
          <w:szCs w:val="28"/>
        </w:rPr>
        <w:t>СКО</w:t>
      </w:r>
      <w:r>
        <w:rPr>
          <w:rStyle w:val="s1"/>
          <w:b/>
          <w:bCs/>
          <w:sz w:val="28"/>
          <w:szCs w:val="28"/>
        </w:rPr>
        <w:t>Е</w:t>
      </w:r>
      <w:r w:rsidRPr="000447AA">
        <w:rPr>
          <w:rStyle w:val="s1"/>
          <w:b/>
          <w:bCs/>
          <w:sz w:val="28"/>
          <w:szCs w:val="28"/>
        </w:rPr>
        <w:t xml:space="preserve"> ПОСЕЛЕНИ</w:t>
      </w:r>
      <w:r>
        <w:rPr>
          <w:rStyle w:val="s1"/>
          <w:b/>
          <w:bCs/>
          <w:sz w:val="28"/>
          <w:szCs w:val="28"/>
        </w:rPr>
        <w:t>Е</w:t>
      </w:r>
    </w:p>
    <w:p w:rsidR="00C67C4D" w:rsidRPr="000447AA" w:rsidRDefault="00C67C4D" w:rsidP="00C67C4D">
      <w:pPr>
        <w:pStyle w:val="p1"/>
        <w:shd w:val="clear" w:color="auto" w:fill="FFFFFF"/>
        <w:spacing w:before="0" w:beforeAutospacing="0" w:after="0" w:afterAutospacing="0"/>
        <w:jc w:val="center"/>
        <w:rPr>
          <w:sz w:val="28"/>
          <w:szCs w:val="28"/>
        </w:rPr>
      </w:pPr>
      <w:r w:rsidRPr="000447AA">
        <w:rPr>
          <w:rStyle w:val="s1"/>
          <w:b/>
          <w:bCs/>
          <w:sz w:val="28"/>
          <w:szCs w:val="28"/>
        </w:rPr>
        <w:t>ГАТЧИНСКОГО МУНИЦИПАЛЬНОГО РАЙОНА</w:t>
      </w:r>
    </w:p>
    <w:p w:rsidR="00C67C4D" w:rsidRDefault="00C67C4D" w:rsidP="00C67C4D">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ЛЕНИНГРАДСКОЙ ОБЛАСТИ</w:t>
      </w:r>
    </w:p>
    <w:p w:rsidR="00C67C4D" w:rsidRPr="000447AA" w:rsidRDefault="00C67C4D" w:rsidP="00C67C4D">
      <w:pPr>
        <w:pStyle w:val="p1"/>
        <w:shd w:val="clear" w:color="auto" w:fill="FFFFFF"/>
        <w:spacing w:before="0" w:beforeAutospacing="0" w:after="0" w:afterAutospacing="0"/>
        <w:jc w:val="center"/>
        <w:rPr>
          <w:sz w:val="28"/>
          <w:szCs w:val="28"/>
        </w:rPr>
      </w:pPr>
    </w:p>
    <w:p w:rsidR="00C67C4D" w:rsidRDefault="00C67C4D" w:rsidP="00C67C4D">
      <w:pPr>
        <w:pStyle w:val="p1"/>
        <w:shd w:val="clear" w:color="auto" w:fill="FFFFFF"/>
        <w:spacing w:before="0" w:beforeAutospacing="0" w:after="0" w:afterAutospacing="0"/>
        <w:jc w:val="center"/>
        <w:rPr>
          <w:rStyle w:val="s1"/>
          <w:b/>
          <w:bCs/>
          <w:sz w:val="28"/>
          <w:szCs w:val="28"/>
        </w:rPr>
      </w:pPr>
      <w:r w:rsidRPr="000447AA">
        <w:rPr>
          <w:rStyle w:val="s1"/>
          <w:b/>
          <w:bCs/>
          <w:sz w:val="28"/>
          <w:szCs w:val="28"/>
        </w:rPr>
        <w:t>Р Е Ш Е Н И Е</w:t>
      </w:r>
    </w:p>
    <w:p w:rsidR="00C67C4D" w:rsidRPr="00157D28" w:rsidRDefault="00C67C4D" w:rsidP="00C67C4D">
      <w:pPr>
        <w:pStyle w:val="p1"/>
        <w:shd w:val="clear" w:color="auto" w:fill="FFFFFF"/>
        <w:spacing w:before="0" w:beforeAutospacing="0" w:after="0" w:afterAutospacing="0"/>
        <w:jc w:val="center"/>
        <w:rPr>
          <w:b/>
          <w:sz w:val="28"/>
          <w:szCs w:val="28"/>
        </w:rPr>
      </w:pPr>
    </w:p>
    <w:p w:rsidR="00C67C4D" w:rsidRDefault="00C67C4D" w:rsidP="00C67C4D">
      <w:pPr>
        <w:pStyle w:val="p3"/>
        <w:shd w:val="clear" w:color="auto" w:fill="FFFFFF"/>
        <w:spacing w:before="0" w:beforeAutospacing="0" w:after="0" w:afterAutospacing="0"/>
        <w:jc w:val="both"/>
        <w:rPr>
          <w:b/>
          <w:sz w:val="28"/>
          <w:szCs w:val="28"/>
        </w:rPr>
      </w:pPr>
      <w:r>
        <w:rPr>
          <w:rStyle w:val="s1"/>
          <w:b/>
          <w:bCs/>
          <w:sz w:val="28"/>
          <w:szCs w:val="28"/>
        </w:rPr>
        <w:t>От</w:t>
      </w:r>
      <w:r w:rsidR="00EA2A09">
        <w:rPr>
          <w:rStyle w:val="s1"/>
          <w:b/>
          <w:bCs/>
          <w:sz w:val="28"/>
          <w:szCs w:val="28"/>
        </w:rPr>
        <w:t xml:space="preserve"> 25.</w:t>
      </w:r>
      <w:r w:rsidR="005E1F3B">
        <w:rPr>
          <w:rStyle w:val="s1"/>
          <w:b/>
          <w:bCs/>
          <w:sz w:val="28"/>
          <w:szCs w:val="28"/>
        </w:rPr>
        <w:t>09</w:t>
      </w:r>
      <w:r w:rsidR="00EA2A09">
        <w:rPr>
          <w:rStyle w:val="s1"/>
          <w:b/>
          <w:bCs/>
          <w:sz w:val="28"/>
          <w:szCs w:val="28"/>
        </w:rPr>
        <w:t>.2017г.</w:t>
      </w:r>
      <w:r>
        <w:rPr>
          <w:b/>
          <w:sz w:val="28"/>
          <w:szCs w:val="28"/>
        </w:rPr>
        <w:tab/>
      </w:r>
      <w:r>
        <w:rPr>
          <w:b/>
          <w:sz w:val="28"/>
          <w:szCs w:val="28"/>
        </w:rPr>
        <w:tab/>
      </w:r>
      <w:r>
        <w:rPr>
          <w:b/>
          <w:sz w:val="28"/>
          <w:szCs w:val="28"/>
        </w:rPr>
        <w:tab/>
      </w:r>
      <w:r>
        <w:rPr>
          <w:b/>
          <w:sz w:val="28"/>
          <w:szCs w:val="28"/>
        </w:rPr>
        <w:tab/>
      </w:r>
      <w:r>
        <w:rPr>
          <w:b/>
          <w:sz w:val="28"/>
          <w:szCs w:val="28"/>
        </w:rPr>
        <w:tab/>
      </w:r>
      <w:r w:rsidRPr="00157D28">
        <w:rPr>
          <w:b/>
          <w:sz w:val="28"/>
          <w:szCs w:val="28"/>
        </w:rPr>
        <w:tab/>
      </w:r>
      <w:r w:rsidRPr="00157D28">
        <w:rPr>
          <w:b/>
          <w:sz w:val="28"/>
          <w:szCs w:val="28"/>
        </w:rPr>
        <w:tab/>
      </w:r>
      <w:r w:rsidRPr="00157D28">
        <w:rPr>
          <w:b/>
          <w:sz w:val="28"/>
          <w:szCs w:val="28"/>
        </w:rPr>
        <w:tab/>
        <w:t xml:space="preserve">№ </w:t>
      </w:r>
      <w:r w:rsidR="00EA2A09">
        <w:rPr>
          <w:b/>
          <w:sz w:val="28"/>
          <w:szCs w:val="28"/>
        </w:rPr>
        <w:t>162</w:t>
      </w:r>
    </w:p>
    <w:p w:rsidR="00EA2A09" w:rsidRPr="000447AA" w:rsidRDefault="00EA2A09" w:rsidP="00C67C4D">
      <w:pPr>
        <w:pStyle w:val="p3"/>
        <w:shd w:val="clear" w:color="auto" w:fill="FFFFFF"/>
        <w:spacing w:before="0" w:beforeAutospacing="0" w:after="0" w:afterAutospacing="0"/>
        <w:jc w:val="both"/>
        <w:rPr>
          <w:sz w:val="28"/>
          <w:szCs w:val="28"/>
        </w:rPr>
      </w:pPr>
    </w:p>
    <w:p w:rsidR="00C67C4D" w:rsidRDefault="00C67C4D" w:rsidP="00C67C4D">
      <w:pPr>
        <w:pStyle w:val="p5"/>
        <w:shd w:val="clear" w:color="auto" w:fill="FFFFFF"/>
        <w:spacing w:before="0" w:beforeAutospacing="0" w:after="0" w:afterAutospacing="0"/>
        <w:ind w:right="5386"/>
        <w:jc w:val="both"/>
        <w:rPr>
          <w:sz w:val="28"/>
          <w:szCs w:val="28"/>
        </w:rPr>
      </w:pPr>
      <w:r w:rsidRPr="000447AA">
        <w:rPr>
          <w:sz w:val="28"/>
          <w:szCs w:val="28"/>
        </w:rPr>
        <w:t>О назначении публичных слушаний по</w:t>
      </w:r>
      <w:r>
        <w:rPr>
          <w:sz w:val="28"/>
          <w:szCs w:val="28"/>
        </w:rPr>
        <w:t xml:space="preserve"> обсуждению проекта</w:t>
      </w:r>
      <w:r w:rsidRPr="000447AA">
        <w:rPr>
          <w:sz w:val="28"/>
          <w:szCs w:val="28"/>
        </w:rPr>
        <w:t xml:space="preserve"> </w:t>
      </w:r>
      <w:r w:rsidR="00EA27C7" w:rsidRPr="00C67C4D">
        <w:rPr>
          <w:sz w:val="28"/>
          <w:szCs w:val="28"/>
        </w:rPr>
        <w:t>Программ</w:t>
      </w:r>
      <w:r w:rsidR="00EA27C7">
        <w:rPr>
          <w:sz w:val="28"/>
          <w:szCs w:val="28"/>
        </w:rPr>
        <w:t>ы</w:t>
      </w:r>
      <w:r w:rsidR="00EA27C7" w:rsidRPr="00C67C4D">
        <w:rPr>
          <w:sz w:val="28"/>
          <w:szCs w:val="28"/>
        </w:rPr>
        <w:t xml:space="preserve"> комплексного развития транспортной  инфраструктуры Пудостьского сельского поселения Гатчинского муниципального района Ленинградской области</w:t>
      </w:r>
      <w:r w:rsidR="00EA27C7">
        <w:rPr>
          <w:sz w:val="28"/>
          <w:szCs w:val="28"/>
        </w:rPr>
        <w:t xml:space="preserve"> </w:t>
      </w:r>
      <w:r w:rsidR="00EA27C7" w:rsidRPr="00C67C4D">
        <w:rPr>
          <w:sz w:val="28"/>
          <w:szCs w:val="28"/>
        </w:rPr>
        <w:t xml:space="preserve">на </w:t>
      </w:r>
      <w:r w:rsidR="00EA27C7">
        <w:rPr>
          <w:sz w:val="28"/>
          <w:szCs w:val="28"/>
        </w:rPr>
        <w:t xml:space="preserve">    </w:t>
      </w:r>
      <w:r w:rsidR="00EA27C7" w:rsidRPr="00C67C4D">
        <w:rPr>
          <w:sz w:val="28"/>
          <w:szCs w:val="28"/>
        </w:rPr>
        <w:t>2018 – 20</w:t>
      </w:r>
      <w:r w:rsidR="00B261E4">
        <w:rPr>
          <w:sz w:val="28"/>
          <w:szCs w:val="28"/>
        </w:rPr>
        <w:t>27</w:t>
      </w:r>
      <w:r w:rsidR="00EA27C7" w:rsidRPr="00C67C4D">
        <w:rPr>
          <w:sz w:val="28"/>
          <w:szCs w:val="28"/>
        </w:rPr>
        <w:t xml:space="preserve"> гг.</w:t>
      </w:r>
    </w:p>
    <w:p w:rsidR="00EA27C7" w:rsidRPr="000447AA" w:rsidRDefault="00EA27C7" w:rsidP="00C67C4D">
      <w:pPr>
        <w:pStyle w:val="p5"/>
        <w:shd w:val="clear" w:color="auto" w:fill="FFFFFF"/>
        <w:spacing w:before="0" w:beforeAutospacing="0" w:after="0" w:afterAutospacing="0"/>
        <w:ind w:right="5386"/>
        <w:jc w:val="both"/>
        <w:rPr>
          <w:sz w:val="28"/>
          <w:szCs w:val="28"/>
        </w:rPr>
      </w:pPr>
    </w:p>
    <w:p w:rsidR="00C67C4D" w:rsidRPr="00C67C4D" w:rsidRDefault="00C67C4D" w:rsidP="00C67C4D">
      <w:pPr>
        <w:jc w:val="both"/>
        <w:rPr>
          <w:sz w:val="28"/>
          <w:szCs w:val="28"/>
        </w:rPr>
      </w:pPr>
      <w:r w:rsidRPr="00C67C4D">
        <w:rPr>
          <w:sz w:val="28"/>
          <w:szCs w:val="28"/>
        </w:rPr>
        <w:t>В соответствии с Федеральными законами от 06.10.03 №131-ФЗ «Об общих принципах организации местного самоуправления в Российской Федерации», 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Пудостьского сельского поселения Гатчинского муниципального района Ленинградской области,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Постановлением Правительства РФ от 25.12.2015 г. №1440 «Об утверждении требований к программам комплексного развития транспортной инфраструктуры поселений, городских округов»,</w:t>
      </w:r>
      <w:r>
        <w:rPr>
          <w:sz w:val="28"/>
          <w:szCs w:val="28"/>
        </w:rPr>
        <w:t xml:space="preserve"> </w:t>
      </w:r>
      <w:r w:rsidRPr="00C67C4D">
        <w:rPr>
          <w:sz w:val="28"/>
          <w:szCs w:val="28"/>
        </w:rPr>
        <w:t>в целях приведения муниципального нормативно-правового акта в соответствие, руководствуясь уставом МО,</w:t>
      </w:r>
    </w:p>
    <w:p w:rsidR="00C67C4D" w:rsidRPr="0044775F" w:rsidRDefault="00C67C4D" w:rsidP="00C67C4D">
      <w:pPr>
        <w:pStyle w:val="p7"/>
        <w:shd w:val="clear" w:color="auto" w:fill="FFFFFF"/>
        <w:spacing w:before="0" w:beforeAutospacing="0" w:after="0" w:afterAutospacing="0"/>
        <w:ind w:firstLine="708"/>
        <w:jc w:val="both"/>
        <w:rPr>
          <w:sz w:val="16"/>
          <w:szCs w:val="16"/>
        </w:rPr>
      </w:pPr>
    </w:p>
    <w:p w:rsidR="00C67C4D" w:rsidRPr="00656DA4" w:rsidRDefault="00C67C4D" w:rsidP="00C67C4D">
      <w:pPr>
        <w:pStyle w:val="p7"/>
        <w:shd w:val="clear" w:color="auto" w:fill="FFFFFF"/>
        <w:spacing w:before="0" w:beforeAutospacing="0" w:after="0" w:afterAutospacing="0"/>
        <w:ind w:firstLine="708"/>
        <w:jc w:val="center"/>
        <w:rPr>
          <w:b/>
          <w:sz w:val="28"/>
          <w:szCs w:val="28"/>
        </w:rPr>
      </w:pPr>
      <w:r>
        <w:rPr>
          <w:b/>
          <w:sz w:val="28"/>
          <w:szCs w:val="28"/>
        </w:rPr>
        <w:t>с</w:t>
      </w:r>
      <w:r w:rsidRPr="00656DA4">
        <w:rPr>
          <w:b/>
          <w:sz w:val="28"/>
          <w:szCs w:val="28"/>
        </w:rPr>
        <w:t xml:space="preserve">овет депутатов </w:t>
      </w:r>
      <w:r>
        <w:rPr>
          <w:b/>
          <w:sz w:val="28"/>
          <w:szCs w:val="28"/>
        </w:rPr>
        <w:t>Пудостьс</w:t>
      </w:r>
      <w:r w:rsidRPr="00656DA4">
        <w:rPr>
          <w:b/>
          <w:sz w:val="28"/>
          <w:szCs w:val="28"/>
        </w:rPr>
        <w:t xml:space="preserve">кого </w:t>
      </w:r>
      <w:r>
        <w:rPr>
          <w:b/>
          <w:sz w:val="28"/>
          <w:szCs w:val="28"/>
        </w:rPr>
        <w:t>сельск</w:t>
      </w:r>
      <w:r w:rsidRPr="00656DA4">
        <w:rPr>
          <w:b/>
          <w:sz w:val="28"/>
          <w:szCs w:val="28"/>
        </w:rPr>
        <w:t>ого поселения</w:t>
      </w:r>
    </w:p>
    <w:p w:rsidR="00C67C4D" w:rsidRDefault="00C67C4D" w:rsidP="00C67C4D">
      <w:pPr>
        <w:pStyle w:val="p8"/>
        <w:shd w:val="clear" w:color="auto" w:fill="FFFFFF"/>
        <w:spacing w:before="0" w:beforeAutospacing="0" w:after="0" w:afterAutospacing="0"/>
        <w:jc w:val="center"/>
        <w:rPr>
          <w:rStyle w:val="s1"/>
          <w:b/>
          <w:bCs/>
          <w:sz w:val="28"/>
          <w:szCs w:val="28"/>
        </w:rPr>
      </w:pPr>
      <w:r w:rsidRPr="00656DA4">
        <w:rPr>
          <w:rStyle w:val="s1"/>
          <w:b/>
          <w:bCs/>
          <w:sz w:val="28"/>
          <w:szCs w:val="28"/>
        </w:rPr>
        <w:t>Р Е Ш И Л:</w:t>
      </w:r>
    </w:p>
    <w:p w:rsidR="00C67C4D" w:rsidRPr="0044775F" w:rsidRDefault="00C67C4D" w:rsidP="00C67C4D">
      <w:pPr>
        <w:pStyle w:val="p8"/>
        <w:shd w:val="clear" w:color="auto" w:fill="FFFFFF"/>
        <w:spacing w:before="0" w:beforeAutospacing="0" w:after="0" w:afterAutospacing="0"/>
        <w:jc w:val="center"/>
        <w:rPr>
          <w:b/>
          <w:sz w:val="16"/>
          <w:szCs w:val="16"/>
        </w:rPr>
      </w:pPr>
    </w:p>
    <w:p w:rsidR="00C67C4D" w:rsidRPr="00C67C4D" w:rsidRDefault="00C67C4D" w:rsidP="00C67C4D">
      <w:pPr>
        <w:pStyle w:val="p8"/>
        <w:shd w:val="clear" w:color="auto" w:fill="FFFFFF"/>
        <w:spacing w:before="0" w:beforeAutospacing="0" w:after="0" w:afterAutospacing="0"/>
        <w:ind w:firstLine="700"/>
        <w:jc w:val="both"/>
        <w:rPr>
          <w:sz w:val="28"/>
          <w:szCs w:val="28"/>
        </w:rPr>
      </w:pPr>
      <w:r w:rsidRPr="00C67C4D">
        <w:rPr>
          <w:b/>
          <w:sz w:val="28"/>
          <w:szCs w:val="28"/>
        </w:rPr>
        <w:t>1.</w:t>
      </w:r>
      <w:r w:rsidRPr="00C67C4D">
        <w:rPr>
          <w:sz w:val="28"/>
          <w:szCs w:val="28"/>
        </w:rPr>
        <w:t xml:space="preserve"> Назначить и провести публичные слушания по обсуждению проекта Программ</w:t>
      </w:r>
      <w:r>
        <w:rPr>
          <w:sz w:val="28"/>
          <w:szCs w:val="28"/>
        </w:rPr>
        <w:t>ы</w:t>
      </w:r>
      <w:r w:rsidRPr="00C67C4D">
        <w:rPr>
          <w:sz w:val="28"/>
          <w:szCs w:val="28"/>
        </w:rPr>
        <w:t xml:space="preserve"> комплексного развития транспортной  инфраструктуры Пудостьского сельского поселения Гатчинского муниципального района Ленинградской области</w:t>
      </w:r>
      <w:r w:rsidR="00EA27C7">
        <w:rPr>
          <w:sz w:val="28"/>
          <w:szCs w:val="28"/>
        </w:rPr>
        <w:t xml:space="preserve"> </w:t>
      </w:r>
      <w:r w:rsidRPr="00C67C4D">
        <w:rPr>
          <w:sz w:val="28"/>
          <w:szCs w:val="28"/>
        </w:rPr>
        <w:t>на 2018 – 20</w:t>
      </w:r>
      <w:r w:rsidR="00B261E4">
        <w:rPr>
          <w:sz w:val="28"/>
          <w:szCs w:val="28"/>
        </w:rPr>
        <w:t>27</w:t>
      </w:r>
      <w:r w:rsidRPr="00C67C4D">
        <w:rPr>
          <w:sz w:val="28"/>
          <w:szCs w:val="28"/>
        </w:rPr>
        <w:t xml:space="preserve"> гг. на </w:t>
      </w:r>
      <w:r>
        <w:rPr>
          <w:sz w:val="28"/>
          <w:szCs w:val="28"/>
        </w:rPr>
        <w:t>11.10.2017</w:t>
      </w:r>
      <w:r w:rsidRPr="00C67C4D">
        <w:rPr>
          <w:sz w:val="28"/>
          <w:szCs w:val="28"/>
        </w:rPr>
        <w:t>г. в 1</w:t>
      </w:r>
      <w:r>
        <w:rPr>
          <w:sz w:val="28"/>
          <w:szCs w:val="28"/>
        </w:rPr>
        <w:t>7.00</w:t>
      </w:r>
      <w:r w:rsidRPr="00C67C4D">
        <w:rPr>
          <w:sz w:val="28"/>
          <w:szCs w:val="28"/>
        </w:rPr>
        <w:t xml:space="preserve"> часов:</w:t>
      </w:r>
    </w:p>
    <w:p w:rsidR="00C67C4D" w:rsidRDefault="00C67C4D" w:rsidP="00C67C4D">
      <w:pPr>
        <w:pStyle w:val="p9"/>
        <w:shd w:val="clear" w:color="auto" w:fill="FFFFFF"/>
        <w:spacing w:before="0" w:beforeAutospacing="0" w:after="0" w:afterAutospacing="0"/>
        <w:ind w:firstLine="709"/>
        <w:jc w:val="both"/>
        <w:rPr>
          <w:sz w:val="28"/>
          <w:szCs w:val="28"/>
        </w:rPr>
      </w:pPr>
      <w:r w:rsidRPr="007B74F7">
        <w:rPr>
          <w:b/>
          <w:sz w:val="28"/>
          <w:szCs w:val="28"/>
        </w:rPr>
        <w:t>2.</w:t>
      </w:r>
      <w:r w:rsidRPr="0058701E">
        <w:rPr>
          <w:sz w:val="28"/>
          <w:szCs w:val="28"/>
        </w:rPr>
        <w:t xml:space="preserve"> Место проведения публичных слушаний: Ленинградская область</w:t>
      </w:r>
      <w:r w:rsidRPr="000447AA">
        <w:rPr>
          <w:sz w:val="28"/>
          <w:szCs w:val="28"/>
        </w:rPr>
        <w:t xml:space="preserve"> Гатчинский район пос.</w:t>
      </w:r>
      <w:r>
        <w:rPr>
          <w:sz w:val="28"/>
          <w:szCs w:val="28"/>
        </w:rPr>
        <w:t xml:space="preserve"> Пудость</w:t>
      </w:r>
      <w:r w:rsidRPr="000447AA">
        <w:rPr>
          <w:sz w:val="28"/>
          <w:szCs w:val="28"/>
        </w:rPr>
        <w:t xml:space="preserve"> ул.</w:t>
      </w:r>
      <w:r>
        <w:rPr>
          <w:sz w:val="28"/>
          <w:szCs w:val="28"/>
        </w:rPr>
        <w:t xml:space="preserve"> </w:t>
      </w:r>
      <w:r w:rsidRPr="000447AA">
        <w:rPr>
          <w:sz w:val="28"/>
          <w:szCs w:val="28"/>
        </w:rPr>
        <w:t>П</w:t>
      </w:r>
      <w:r>
        <w:rPr>
          <w:sz w:val="28"/>
          <w:szCs w:val="28"/>
        </w:rPr>
        <w:t xml:space="preserve">оловинкиной </w:t>
      </w:r>
      <w:r w:rsidRPr="000447AA">
        <w:rPr>
          <w:sz w:val="28"/>
          <w:szCs w:val="28"/>
        </w:rPr>
        <w:t>д.</w:t>
      </w:r>
      <w:r>
        <w:rPr>
          <w:sz w:val="28"/>
          <w:szCs w:val="28"/>
        </w:rPr>
        <w:t>64а</w:t>
      </w:r>
      <w:r w:rsidRPr="000447AA">
        <w:rPr>
          <w:sz w:val="28"/>
          <w:szCs w:val="28"/>
        </w:rPr>
        <w:t>, здание местной администрации.</w:t>
      </w:r>
    </w:p>
    <w:p w:rsidR="00C67C4D" w:rsidRDefault="00C67C4D" w:rsidP="00C67C4D">
      <w:pPr>
        <w:ind w:firstLine="720"/>
        <w:jc w:val="both"/>
        <w:rPr>
          <w:sz w:val="28"/>
          <w:szCs w:val="28"/>
        </w:rPr>
      </w:pPr>
      <w:r w:rsidRPr="007B74F7">
        <w:rPr>
          <w:b/>
          <w:sz w:val="28"/>
          <w:szCs w:val="28"/>
        </w:rPr>
        <w:t>3.</w:t>
      </w:r>
      <w:r>
        <w:rPr>
          <w:sz w:val="28"/>
          <w:szCs w:val="28"/>
        </w:rPr>
        <w:t xml:space="preserve"> </w:t>
      </w:r>
      <w:r w:rsidRPr="00117E2C">
        <w:rPr>
          <w:sz w:val="28"/>
          <w:szCs w:val="28"/>
        </w:rPr>
        <w:t xml:space="preserve">Предполагаемый состав участников: </w:t>
      </w:r>
      <w:r>
        <w:rPr>
          <w:sz w:val="28"/>
          <w:szCs w:val="28"/>
        </w:rPr>
        <w:t xml:space="preserve">депутаты совета депутатов МО, </w:t>
      </w:r>
      <w:r w:rsidRPr="00117E2C">
        <w:rPr>
          <w:rStyle w:val="a4"/>
          <w:b w:val="0"/>
          <w:sz w:val="28"/>
          <w:szCs w:val="28"/>
        </w:rPr>
        <w:t>работники местной администрации, местные жители. О</w:t>
      </w:r>
      <w:r w:rsidRPr="00117E2C">
        <w:rPr>
          <w:sz w:val="28"/>
          <w:szCs w:val="28"/>
        </w:rPr>
        <w:t xml:space="preserve">знакомиться и </w:t>
      </w:r>
      <w:r w:rsidRPr="00117E2C">
        <w:rPr>
          <w:sz w:val="28"/>
          <w:szCs w:val="28"/>
        </w:rPr>
        <w:lastRenderedPageBreak/>
        <w:t xml:space="preserve">получить документы, предполагаемые к рассмотрению на публичных слушаниях, можно в </w:t>
      </w:r>
      <w:r>
        <w:rPr>
          <w:sz w:val="28"/>
          <w:szCs w:val="28"/>
        </w:rPr>
        <w:t>з</w:t>
      </w:r>
      <w:r w:rsidRPr="00117E2C">
        <w:rPr>
          <w:sz w:val="28"/>
          <w:szCs w:val="28"/>
        </w:rPr>
        <w:t>дании местной администрации, в рабочее время</w:t>
      </w:r>
      <w:r>
        <w:rPr>
          <w:sz w:val="28"/>
          <w:szCs w:val="28"/>
        </w:rPr>
        <w:t xml:space="preserve"> (с 9.00 до 17.00 час., обеденный перерыв с 13.00 до 14.00 час.), а также ознакомиться на официальном сайте поселения.</w:t>
      </w:r>
    </w:p>
    <w:p w:rsidR="00C67C4D" w:rsidRPr="00AF2D6E" w:rsidRDefault="00C67C4D" w:rsidP="00C67C4D">
      <w:pPr>
        <w:ind w:firstLine="720"/>
        <w:jc w:val="both"/>
        <w:rPr>
          <w:sz w:val="28"/>
          <w:szCs w:val="28"/>
        </w:rPr>
      </w:pPr>
      <w:r w:rsidRPr="007B74F7">
        <w:rPr>
          <w:b/>
          <w:sz w:val="28"/>
          <w:szCs w:val="28"/>
        </w:rPr>
        <w:t>4.</w:t>
      </w:r>
      <w:r w:rsidRPr="00AF2D6E">
        <w:rPr>
          <w:sz w:val="28"/>
          <w:szCs w:val="28"/>
        </w:rPr>
        <w:t xml:space="preserve"> Установить следующий порядок участия граждан в обсуждении проекта, а так же учета предложений и замечаний в </w:t>
      </w:r>
      <w:r>
        <w:rPr>
          <w:sz w:val="28"/>
          <w:szCs w:val="28"/>
        </w:rPr>
        <w:t>проект</w:t>
      </w:r>
      <w:r w:rsidRPr="00AF2D6E">
        <w:rPr>
          <w:sz w:val="28"/>
          <w:szCs w:val="28"/>
        </w:rPr>
        <w:t>:</w:t>
      </w:r>
    </w:p>
    <w:p w:rsidR="00C67C4D" w:rsidRPr="00AF2D6E" w:rsidRDefault="00C67C4D" w:rsidP="00C67C4D">
      <w:pPr>
        <w:ind w:left="600" w:hanging="480"/>
        <w:jc w:val="both"/>
        <w:rPr>
          <w:sz w:val="28"/>
          <w:szCs w:val="28"/>
        </w:rPr>
      </w:pPr>
      <w:r>
        <w:rPr>
          <w:sz w:val="28"/>
          <w:szCs w:val="28"/>
        </w:rPr>
        <w:t xml:space="preserve">    - п</w:t>
      </w:r>
      <w:r w:rsidRPr="00AF2D6E">
        <w:rPr>
          <w:sz w:val="28"/>
          <w:szCs w:val="28"/>
        </w:rPr>
        <w:t xml:space="preserve">редложения и замечания по проекту принимаются до </w:t>
      </w:r>
      <w:r w:rsidR="002A4F07">
        <w:rPr>
          <w:sz w:val="28"/>
          <w:szCs w:val="28"/>
        </w:rPr>
        <w:t>10.10</w:t>
      </w:r>
      <w:r>
        <w:rPr>
          <w:sz w:val="28"/>
          <w:szCs w:val="28"/>
        </w:rPr>
        <w:t>.17</w:t>
      </w:r>
      <w:r w:rsidRPr="00AF2D6E">
        <w:rPr>
          <w:sz w:val="28"/>
          <w:szCs w:val="28"/>
        </w:rPr>
        <w:t xml:space="preserve"> с 9.00 часов до 13.00 часов и с 14.00</w:t>
      </w:r>
      <w:r>
        <w:rPr>
          <w:sz w:val="28"/>
          <w:szCs w:val="28"/>
        </w:rPr>
        <w:t xml:space="preserve"> </w:t>
      </w:r>
      <w:r w:rsidRPr="00AF2D6E">
        <w:rPr>
          <w:sz w:val="28"/>
          <w:szCs w:val="28"/>
        </w:rPr>
        <w:t>часов до 17.00 часов (кроме выходных и праздничных дней)</w:t>
      </w:r>
      <w:r>
        <w:rPr>
          <w:sz w:val="28"/>
          <w:szCs w:val="28"/>
        </w:rPr>
        <w:t>,</w:t>
      </w:r>
      <w:r w:rsidRPr="00AF2D6E">
        <w:rPr>
          <w:sz w:val="28"/>
          <w:szCs w:val="28"/>
        </w:rPr>
        <w:t xml:space="preserve"> по адресу: </w:t>
      </w:r>
      <w:r w:rsidRPr="000447AA">
        <w:rPr>
          <w:sz w:val="28"/>
          <w:szCs w:val="28"/>
        </w:rPr>
        <w:t>Ленинградская область Гатчинский район пос.</w:t>
      </w:r>
      <w:r>
        <w:rPr>
          <w:sz w:val="28"/>
          <w:szCs w:val="28"/>
        </w:rPr>
        <w:t>Пудость</w:t>
      </w:r>
      <w:r w:rsidRPr="000447AA">
        <w:rPr>
          <w:sz w:val="28"/>
          <w:szCs w:val="28"/>
        </w:rPr>
        <w:t xml:space="preserve"> ул.П</w:t>
      </w:r>
      <w:r>
        <w:rPr>
          <w:sz w:val="28"/>
          <w:szCs w:val="28"/>
        </w:rPr>
        <w:t xml:space="preserve">оловинкиной </w:t>
      </w:r>
      <w:r w:rsidRPr="000447AA">
        <w:rPr>
          <w:sz w:val="28"/>
          <w:szCs w:val="28"/>
        </w:rPr>
        <w:t>д.</w:t>
      </w:r>
      <w:r>
        <w:rPr>
          <w:sz w:val="28"/>
          <w:szCs w:val="28"/>
        </w:rPr>
        <w:t>64а</w:t>
      </w:r>
      <w:r w:rsidRPr="000447AA">
        <w:rPr>
          <w:sz w:val="28"/>
          <w:szCs w:val="28"/>
        </w:rPr>
        <w:t>, здание местной администрации</w:t>
      </w:r>
      <w:r w:rsidRPr="00AF2D6E">
        <w:rPr>
          <w:sz w:val="28"/>
          <w:szCs w:val="28"/>
        </w:rPr>
        <w:t>.</w:t>
      </w:r>
    </w:p>
    <w:p w:rsidR="00C67C4D" w:rsidRDefault="00C67C4D" w:rsidP="00C67C4D">
      <w:pPr>
        <w:pStyle w:val="p9"/>
        <w:shd w:val="clear" w:color="auto" w:fill="FFFFFF"/>
        <w:spacing w:before="0" w:beforeAutospacing="0" w:after="0" w:afterAutospacing="0"/>
        <w:ind w:firstLine="700"/>
        <w:jc w:val="both"/>
        <w:rPr>
          <w:sz w:val="28"/>
          <w:szCs w:val="28"/>
        </w:rPr>
      </w:pPr>
      <w:r w:rsidRPr="007B74F7">
        <w:rPr>
          <w:b/>
          <w:sz w:val="28"/>
          <w:szCs w:val="28"/>
        </w:rPr>
        <w:t>5.</w:t>
      </w:r>
      <w:r w:rsidRPr="000447AA">
        <w:rPr>
          <w:sz w:val="28"/>
          <w:szCs w:val="28"/>
        </w:rPr>
        <w:t xml:space="preserve"> Решение вступает в силу со дня принятия и подлежит офици</w:t>
      </w:r>
      <w:r>
        <w:rPr>
          <w:sz w:val="28"/>
          <w:szCs w:val="28"/>
        </w:rPr>
        <w:t>альному опубликованию в газете «Гатчинская правда»</w:t>
      </w:r>
      <w:r w:rsidRPr="000447AA">
        <w:rPr>
          <w:sz w:val="28"/>
          <w:szCs w:val="28"/>
        </w:rPr>
        <w:t>, а также размещению на официальном сайте поселения в информационно-коммуникационной сети «Интернет»; публикация является оповещением жителей муниципального образования.</w:t>
      </w:r>
    </w:p>
    <w:p w:rsidR="00C67C4D" w:rsidRDefault="00C67C4D" w:rsidP="00C67C4D">
      <w:pPr>
        <w:pStyle w:val="p9"/>
        <w:shd w:val="clear" w:color="auto" w:fill="FFFFFF"/>
        <w:spacing w:before="0" w:beforeAutospacing="0" w:after="0" w:afterAutospacing="0"/>
        <w:ind w:firstLine="700"/>
        <w:jc w:val="both"/>
        <w:rPr>
          <w:sz w:val="28"/>
          <w:szCs w:val="28"/>
        </w:rPr>
      </w:pPr>
    </w:p>
    <w:p w:rsidR="00C67C4D" w:rsidRDefault="00C67C4D" w:rsidP="00C67C4D">
      <w:pPr>
        <w:pStyle w:val="p9"/>
        <w:shd w:val="clear" w:color="auto" w:fill="FFFFFF"/>
        <w:spacing w:before="0" w:beforeAutospacing="0" w:after="0" w:afterAutospacing="0"/>
        <w:ind w:firstLine="700"/>
        <w:jc w:val="both"/>
        <w:rPr>
          <w:sz w:val="28"/>
          <w:szCs w:val="28"/>
        </w:rPr>
      </w:pPr>
    </w:p>
    <w:p w:rsidR="00C67C4D" w:rsidRPr="000447AA" w:rsidRDefault="00C67C4D" w:rsidP="00C67C4D">
      <w:pPr>
        <w:pStyle w:val="p9"/>
        <w:shd w:val="clear" w:color="auto" w:fill="FFFFFF"/>
        <w:spacing w:before="0" w:beforeAutospacing="0" w:after="0" w:afterAutospacing="0"/>
        <w:ind w:firstLine="700"/>
        <w:jc w:val="both"/>
        <w:rPr>
          <w:sz w:val="28"/>
          <w:szCs w:val="28"/>
        </w:rPr>
      </w:pPr>
    </w:p>
    <w:p w:rsidR="00C67C4D" w:rsidRPr="000F26CA" w:rsidRDefault="00C67C4D" w:rsidP="00C67C4D">
      <w:pPr>
        <w:jc w:val="both"/>
        <w:rPr>
          <w:sz w:val="28"/>
          <w:szCs w:val="28"/>
        </w:rPr>
      </w:pPr>
      <w:r w:rsidRPr="000F26CA">
        <w:rPr>
          <w:sz w:val="28"/>
          <w:szCs w:val="28"/>
        </w:rPr>
        <w:t>Глава муниципального образования</w:t>
      </w:r>
    </w:p>
    <w:p w:rsidR="00C67C4D" w:rsidRPr="000F26CA" w:rsidRDefault="00C67C4D" w:rsidP="00C67C4D">
      <w:pPr>
        <w:pStyle w:val="ConsTitle"/>
        <w:widowControl/>
        <w:ind w:right="0"/>
        <w:rPr>
          <w:rFonts w:ascii="Times New Roman" w:hAnsi="Times New Roman" w:cs="Times New Roman"/>
          <w:b w:val="0"/>
          <w:sz w:val="28"/>
          <w:szCs w:val="28"/>
        </w:rPr>
      </w:pPr>
      <w:r w:rsidRPr="000F26CA">
        <w:rPr>
          <w:rFonts w:ascii="Times New Roman" w:hAnsi="Times New Roman" w:cs="Times New Roman"/>
          <w:b w:val="0"/>
          <w:sz w:val="28"/>
          <w:szCs w:val="28"/>
        </w:rPr>
        <w:t xml:space="preserve">Пудостьское    сельское    поселение               </w:t>
      </w:r>
      <w:r>
        <w:rPr>
          <w:rFonts w:ascii="Times New Roman" w:hAnsi="Times New Roman" w:cs="Times New Roman"/>
          <w:b w:val="0"/>
          <w:sz w:val="28"/>
          <w:szCs w:val="28"/>
        </w:rPr>
        <w:t>________________  В.И. Кузько</w:t>
      </w:r>
    </w:p>
    <w:p w:rsidR="00C67C4D" w:rsidRDefault="00C67C4D" w:rsidP="00C67C4D">
      <w:pPr>
        <w:rPr>
          <w:sz w:val="28"/>
          <w:szCs w:val="28"/>
        </w:rPr>
      </w:pPr>
    </w:p>
    <w:p w:rsidR="00C67C4D" w:rsidRDefault="00C67C4D" w:rsidP="00C67C4D">
      <w:pPr>
        <w:rPr>
          <w:sz w:val="28"/>
          <w:szCs w:val="28"/>
        </w:rPr>
      </w:pPr>
    </w:p>
    <w:p w:rsidR="009A0C1F" w:rsidRDefault="009A0C1F"/>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p w:rsidR="00257660" w:rsidRDefault="00257660" w:rsidP="00257660">
      <w:pPr>
        <w:shd w:val="clear" w:color="auto" w:fill="FFFFFF"/>
        <w:spacing w:line="240" w:lineRule="atLeast"/>
        <w:jc w:val="both"/>
        <w:rPr>
          <w:b/>
          <w:color w:val="000000"/>
          <w:sz w:val="32"/>
          <w:szCs w:val="32"/>
        </w:rPr>
      </w:pPr>
      <w:r>
        <w:rPr>
          <w:b/>
          <w:color w:val="000000"/>
          <w:sz w:val="32"/>
          <w:szCs w:val="32"/>
        </w:rPr>
        <w:lastRenderedPageBreak/>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t>Проект</w:t>
      </w:r>
    </w:p>
    <w:p w:rsidR="00257660" w:rsidRDefault="00257660" w:rsidP="00257660">
      <w:pPr>
        <w:shd w:val="clear" w:color="auto" w:fill="FFFFFF"/>
        <w:spacing w:line="240" w:lineRule="atLeast"/>
        <w:jc w:val="center"/>
        <w:rPr>
          <w:b/>
          <w:color w:val="000000"/>
          <w:sz w:val="32"/>
          <w:szCs w:val="32"/>
        </w:rPr>
      </w:pPr>
    </w:p>
    <w:p w:rsidR="00257660" w:rsidRDefault="00257660" w:rsidP="00257660">
      <w:pPr>
        <w:shd w:val="clear" w:color="auto" w:fill="FFFFFF"/>
        <w:spacing w:line="240" w:lineRule="atLeast"/>
        <w:jc w:val="center"/>
        <w:rPr>
          <w:b/>
          <w:color w:val="000000"/>
          <w:sz w:val="32"/>
          <w:szCs w:val="32"/>
        </w:rPr>
      </w:pPr>
    </w:p>
    <w:p w:rsidR="00257660" w:rsidRDefault="00257660" w:rsidP="00257660">
      <w:pPr>
        <w:shd w:val="clear" w:color="auto" w:fill="FFFFFF"/>
        <w:spacing w:line="240" w:lineRule="atLeast"/>
        <w:jc w:val="center"/>
        <w:rPr>
          <w:b/>
          <w:color w:val="000000"/>
          <w:sz w:val="32"/>
          <w:szCs w:val="32"/>
        </w:rPr>
      </w:pPr>
    </w:p>
    <w:p w:rsidR="00257660" w:rsidRDefault="00257660" w:rsidP="00257660">
      <w:pPr>
        <w:shd w:val="clear" w:color="auto" w:fill="FFFFFF"/>
        <w:spacing w:line="240" w:lineRule="atLeast"/>
        <w:jc w:val="center"/>
        <w:rPr>
          <w:b/>
          <w:color w:val="000000"/>
          <w:sz w:val="32"/>
          <w:szCs w:val="32"/>
        </w:rPr>
      </w:pPr>
    </w:p>
    <w:p w:rsidR="00257660" w:rsidRPr="00825ED7" w:rsidRDefault="00257660" w:rsidP="00257660">
      <w:pPr>
        <w:shd w:val="clear" w:color="auto" w:fill="FFFFFF"/>
        <w:spacing w:line="240" w:lineRule="atLeast"/>
        <w:jc w:val="center"/>
        <w:rPr>
          <w:b/>
          <w:color w:val="000000"/>
          <w:sz w:val="32"/>
          <w:szCs w:val="32"/>
        </w:rPr>
      </w:pPr>
      <w:r w:rsidRPr="00825ED7">
        <w:rPr>
          <w:b/>
          <w:color w:val="000000"/>
          <w:sz w:val="32"/>
          <w:szCs w:val="32"/>
        </w:rPr>
        <w:t>ПРОГРАММА</w:t>
      </w:r>
    </w:p>
    <w:p w:rsidR="00257660" w:rsidRPr="00825ED7" w:rsidRDefault="00257660" w:rsidP="00257660">
      <w:pPr>
        <w:shd w:val="clear" w:color="auto" w:fill="FFFFFF"/>
        <w:spacing w:line="240" w:lineRule="atLeast"/>
        <w:ind w:hanging="180"/>
        <w:jc w:val="center"/>
        <w:rPr>
          <w:b/>
          <w:sz w:val="32"/>
          <w:szCs w:val="32"/>
        </w:rPr>
      </w:pPr>
      <w:r w:rsidRPr="00825ED7">
        <w:rPr>
          <w:b/>
          <w:color w:val="000000"/>
          <w:sz w:val="32"/>
          <w:szCs w:val="32"/>
        </w:rPr>
        <w:t>«</w:t>
      </w:r>
      <w:r w:rsidRPr="00825ED7">
        <w:rPr>
          <w:b/>
          <w:sz w:val="32"/>
          <w:szCs w:val="32"/>
        </w:rPr>
        <w:t>Комплексное развитие систем транспортной  инфраструктуры</w:t>
      </w:r>
    </w:p>
    <w:p w:rsidR="00257660" w:rsidRPr="00825ED7" w:rsidRDefault="00257660" w:rsidP="00257660">
      <w:pPr>
        <w:shd w:val="clear" w:color="auto" w:fill="FFFFFF"/>
        <w:spacing w:line="240" w:lineRule="atLeast"/>
        <w:ind w:hanging="180"/>
        <w:jc w:val="center"/>
        <w:rPr>
          <w:b/>
          <w:color w:val="000000"/>
          <w:sz w:val="32"/>
          <w:szCs w:val="32"/>
        </w:rPr>
      </w:pPr>
      <w:r>
        <w:rPr>
          <w:b/>
          <w:sz w:val="32"/>
          <w:szCs w:val="32"/>
        </w:rPr>
        <w:t>Пудостьского</w:t>
      </w:r>
      <w:r w:rsidRPr="00825ED7">
        <w:rPr>
          <w:b/>
          <w:sz w:val="32"/>
          <w:szCs w:val="32"/>
        </w:rPr>
        <w:t xml:space="preserve"> сельского поселения </w:t>
      </w:r>
      <w:r>
        <w:rPr>
          <w:b/>
          <w:sz w:val="32"/>
          <w:szCs w:val="32"/>
        </w:rPr>
        <w:t>Гатчинского</w:t>
      </w:r>
      <w:r w:rsidRPr="00825ED7">
        <w:rPr>
          <w:b/>
          <w:sz w:val="32"/>
          <w:szCs w:val="32"/>
        </w:rPr>
        <w:t xml:space="preserve"> муниципального района </w:t>
      </w:r>
      <w:r>
        <w:rPr>
          <w:b/>
          <w:sz w:val="32"/>
          <w:szCs w:val="32"/>
        </w:rPr>
        <w:t>Ленинградской</w:t>
      </w:r>
      <w:r w:rsidRPr="00825ED7">
        <w:rPr>
          <w:b/>
          <w:sz w:val="32"/>
          <w:szCs w:val="32"/>
        </w:rPr>
        <w:t xml:space="preserve"> области на 2018 –2027г.г.</w:t>
      </w:r>
      <w:r w:rsidRPr="00825ED7">
        <w:rPr>
          <w:b/>
          <w:color w:val="000000"/>
          <w:sz w:val="32"/>
          <w:szCs w:val="32"/>
        </w:rPr>
        <w:t>»</w:t>
      </w: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jc w:val="center"/>
        <w:rPr>
          <w:color w:val="000000"/>
        </w:rPr>
      </w:pPr>
    </w:p>
    <w:p w:rsidR="00257660" w:rsidRPr="00CC1072" w:rsidRDefault="00257660" w:rsidP="00257660">
      <w:pPr>
        <w:pStyle w:val="1"/>
        <w:ind w:left="432" w:hanging="432"/>
        <w:jc w:val="center"/>
        <w:rPr>
          <w:color w:val="000000"/>
        </w:rPr>
      </w:pPr>
    </w:p>
    <w:p w:rsidR="00257660" w:rsidRPr="00CC1072" w:rsidRDefault="00257660" w:rsidP="00257660">
      <w:pPr>
        <w:pStyle w:val="af3"/>
      </w:pPr>
    </w:p>
    <w:p w:rsidR="00257660" w:rsidRPr="00CC1072" w:rsidRDefault="00257660" w:rsidP="00257660">
      <w:pPr>
        <w:pStyle w:val="1"/>
        <w:ind w:left="432" w:hanging="432"/>
        <w:jc w:val="center"/>
        <w:rPr>
          <w:color w:val="000000"/>
        </w:rPr>
      </w:pPr>
    </w:p>
    <w:p w:rsidR="00257660" w:rsidRDefault="00257660" w:rsidP="00257660">
      <w:pPr>
        <w:pStyle w:val="af3"/>
      </w:pPr>
    </w:p>
    <w:p w:rsidR="00257660" w:rsidRPr="006C13E5" w:rsidRDefault="00257660" w:rsidP="00257660"/>
    <w:p w:rsidR="00257660" w:rsidRPr="006C13E5" w:rsidRDefault="00257660" w:rsidP="00257660"/>
    <w:p w:rsidR="00257660" w:rsidRPr="006C13E5" w:rsidRDefault="00257660" w:rsidP="00257660"/>
    <w:p w:rsidR="00257660" w:rsidRPr="006C13E5" w:rsidRDefault="00257660" w:rsidP="00257660"/>
    <w:p w:rsidR="00257660" w:rsidRPr="006C13E5" w:rsidRDefault="00257660" w:rsidP="00257660"/>
    <w:p w:rsidR="00257660" w:rsidRPr="006C13E5" w:rsidRDefault="00257660" w:rsidP="00257660"/>
    <w:p w:rsidR="00257660" w:rsidRPr="006C13E5" w:rsidRDefault="00257660" w:rsidP="00257660"/>
    <w:p w:rsidR="00257660" w:rsidRDefault="00257660" w:rsidP="00257660"/>
    <w:p w:rsidR="00257660" w:rsidRDefault="00257660" w:rsidP="00257660">
      <w:pPr>
        <w:tabs>
          <w:tab w:val="left" w:pos="3945"/>
        </w:tabs>
      </w:pPr>
      <w:r>
        <w:tab/>
      </w:r>
    </w:p>
    <w:p w:rsidR="00257660" w:rsidRDefault="00257660" w:rsidP="00257660">
      <w:pPr>
        <w:tabs>
          <w:tab w:val="left" w:pos="3945"/>
        </w:tabs>
      </w:pPr>
    </w:p>
    <w:p w:rsidR="00257660" w:rsidRPr="006C13E5" w:rsidRDefault="00257660" w:rsidP="00257660">
      <w:pPr>
        <w:tabs>
          <w:tab w:val="left" w:pos="3945"/>
        </w:tabs>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Default="00257660" w:rsidP="00257660">
      <w:pPr>
        <w:pStyle w:val="a8"/>
        <w:spacing w:before="0" w:beforeAutospacing="0" w:after="150" w:afterAutospacing="0" w:line="238" w:lineRule="atLeast"/>
        <w:jc w:val="center"/>
        <w:rPr>
          <w:b/>
          <w:bCs/>
          <w:color w:val="242424"/>
          <w:sz w:val="20"/>
          <w:szCs w:val="20"/>
        </w:rPr>
      </w:pPr>
    </w:p>
    <w:p w:rsidR="00257660" w:rsidRPr="00CC1072" w:rsidRDefault="00257660" w:rsidP="00257660">
      <w:pPr>
        <w:pStyle w:val="a8"/>
        <w:spacing w:before="0" w:beforeAutospacing="0" w:after="150" w:afterAutospacing="0" w:line="238" w:lineRule="atLeast"/>
        <w:jc w:val="center"/>
        <w:rPr>
          <w:b/>
          <w:bCs/>
          <w:color w:val="242424"/>
          <w:sz w:val="20"/>
          <w:szCs w:val="20"/>
        </w:rPr>
      </w:pPr>
    </w:p>
    <w:p w:rsidR="00257660" w:rsidRPr="00CC1072" w:rsidRDefault="00257660" w:rsidP="00257660">
      <w:pPr>
        <w:pStyle w:val="a8"/>
        <w:spacing w:before="0" w:beforeAutospacing="0" w:after="150" w:afterAutospacing="0" w:line="238" w:lineRule="atLeast"/>
        <w:jc w:val="center"/>
        <w:rPr>
          <w:b/>
          <w:bCs/>
          <w:color w:val="242424"/>
          <w:sz w:val="20"/>
          <w:szCs w:val="20"/>
        </w:rPr>
      </w:pPr>
    </w:p>
    <w:p w:rsidR="00257660" w:rsidRPr="00CC1072" w:rsidRDefault="00257660" w:rsidP="00257660">
      <w:pPr>
        <w:pStyle w:val="a8"/>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257660" w:rsidRDefault="00257660" w:rsidP="00257660">
      <w:pPr>
        <w:pStyle w:val="a8"/>
        <w:spacing w:before="0" w:beforeAutospacing="0" w:after="150" w:afterAutospacing="0" w:line="238" w:lineRule="atLeast"/>
        <w:rPr>
          <w:color w:val="242424"/>
        </w:rPr>
      </w:pPr>
    </w:p>
    <w:p w:rsidR="00257660" w:rsidRPr="000864C0" w:rsidRDefault="00257660" w:rsidP="00257660">
      <w:pPr>
        <w:pStyle w:val="a8"/>
        <w:spacing w:before="0" w:beforeAutospacing="0" w:after="150" w:afterAutospacing="0" w:line="238" w:lineRule="atLeast"/>
        <w:rPr>
          <w:color w:val="242424"/>
        </w:rPr>
      </w:pPr>
      <w:r w:rsidRPr="000864C0">
        <w:rPr>
          <w:color w:val="242424"/>
        </w:rPr>
        <w:t>1. ПАСПОРТ ПРОГРАММЫ</w:t>
      </w:r>
    </w:p>
    <w:p w:rsidR="00257660" w:rsidRDefault="00257660" w:rsidP="00257660">
      <w:pPr>
        <w:pStyle w:val="a8"/>
        <w:spacing w:before="0" w:beforeAutospacing="0" w:after="150" w:afterAutospacing="0" w:line="238" w:lineRule="atLeast"/>
        <w:jc w:val="both"/>
        <w:rPr>
          <w:color w:val="242424"/>
        </w:rPr>
      </w:pPr>
      <w:r w:rsidRPr="000864C0">
        <w:rPr>
          <w:color w:val="242424"/>
        </w:rPr>
        <w:t xml:space="preserve">2. Характеристика существующего состояния транспортной инфраструктуры  </w:t>
      </w:r>
      <w:r>
        <w:t>Пудостьского сельского поселения Гатчинского муниципального района Ленинградской области.</w:t>
      </w:r>
    </w:p>
    <w:p w:rsidR="00257660" w:rsidRPr="000864C0" w:rsidRDefault="00257660" w:rsidP="00257660">
      <w:pPr>
        <w:pStyle w:val="a8"/>
        <w:spacing w:before="0" w:beforeAutospacing="0" w:after="150" w:afterAutospacing="0" w:line="238" w:lineRule="atLeast"/>
        <w:jc w:val="both"/>
        <w:rPr>
          <w:color w:val="242424"/>
        </w:rPr>
      </w:pPr>
      <w:r w:rsidRPr="000864C0">
        <w:rPr>
          <w:color w:val="242424"/>
        </w:rPr>
        <w:t>3. Прогноз транспортного спроса, изменения объемов и характера передвижения населения и перевозов грузов  на территории</w:t>
      </w:r>
      <w:r>
        <w:t>Пудостьского сельского поселения Гатчинского муниципального района Ленинградской области</w:t>
      </w:r>
      <w:r w:rsidRPr="000864C0">
        <w:rPr>
          <w:color w:val="242424"/>
        </w:rPr>
        <w:t>.</w:t>
      </w:r>
    </w:p>
    <w:p w:rsidR="00257660" w:rsidRPr="000864C0" w:rsidRDefault="00257660" w:rsidP="00257660">
      <w:pPr>
        <w:pStyle w:val="a8"/>
        <w:spacing w:before="0" w:beforeAutospacing="0" w:after="150" w:afterAutospacing="0" w:line="238" w:lineRule="atLeast"/>
        <w:jc w:val="both"/>
        <w:rPr>
          <w:color w:val="242424"/>
        </w:rPr>
      </w:pPr>
      <w:r w:rsidRPr="000864C0">
        <w:rPr>
          <w:color w:val="242424"/>
        </w:rPr>
        <w:t xml:space="preserve"> 4. Принципиальные варианты развития и оценка по целевым показателям развития транспортной инфраструктуры.</w:t>
      </w:r>
    </w:p>
    <w:p w:rsidR="00257660" w:rsidRPr="000864C0" w:rsidRDefault="00257660" w:rsidP="00257660">
      <w:pPr>
        <w:pStyle w:val="a8"/>
        <w:spacing w:before="0" w:beforeAutospacing="0" w:after="150" w:afterAutospacing="0" w:line="238" w:lineRule="atLeast"/>
        <w:jc w:val="both"/>
        <w:rPr>
          <w:color w:val="242424"/>
        </w:rPr>
      </w:pPr>
      <w:r w:rsidRPr="000864C0">
        <w:rPr>
          <w:color w:val="242424"/>
        </w:rPr>
        <w:t>5.  Перечень и очередность реализации  мероприятий по развитию транспортной инфраструктуры поселения</w:t>
      </w:r>
      <w:r>
        <w:rPr>
          <w:color w:val="242424"/>
        </w:rPr>
        <w:t>.</w:t>
      </w:r>
    </w:p>
    <w:p w:rsidR="00257660" w:rsidRDefault="00257660" w:rsidP="00257660">
      <w:pPr>
        <w:pStyle w:val="a8"/>
        <w:spacing w:before="0" w:beforeAutospacing="0" w:after="150" w:afterAutospacing="0" w:line="238" w:lineRule="atLeast"/>
        <w:jc w:val="both"/>
        <w:rPr>
          <w:color w:val="242424"/>
        </w:rPr>
      </w:pPr>
      <w:r w:rsidRPr="000864C0">
        <w:rPr>
          <w:color w:val="242424"/>
        </w:rPr>
        <w:t>6. Оценка объемов и источников финансирования мероприятий развития транспортной инфраструктуры</w:t>
      </w:r>
      <w:r>
        <w:t>Пудостьского сельского поселения Гатчинского муниципального района Ленинградской области.</w:t>
      </w:r>
    </w:p>
    <w:p w:rsidR="00257660" w:rsidRPr="000864C0" w:rsidRDefault="00257660" w:rsidP="00257660">
      <w:pPr>
        <w:pStyle w:val="a8"/>
        <w:spacing w:before="0" w:beforeAutospacing="0" w:after="150" w:afterAutospacing="0" w:line="238" w:lineRule="atLeast"/>
        <w:jc w:val="both"/>
        <w:rPr>
          <w:color w:val="242424"/>
        </w:rPr>
      </w:pPr>
    </w:p>
    <w:p w:rsidR="00257660" w:rsidRPr="000864C0" w:rsidRDefault="00257660" w:rsidP="00257660">
      <w:pPr>
        <w:pStyle w:val="a8"/>
        <w:spacing w:before="0" w:beforeAutospacing="0" w:after="150" w:afterAutospacing="0" w:line="238" w:lineRule="atLeast"/>
        <w:jc w:val="both"/>
        <w:rPr>
          <w:color w:val="242424"/>
        </w:rPr>
      </w:pPr>
      <w:r w:rsidRPr="00A762A1">
        <w:rPr>
          <w:color w:val="242424"/>
        </w:rPr>
        <w:t>7. Оценка эффективности мероприятий  развития транспортной инфраструктуры на тер</w:t>
      </w:r>
      <w:r>
        <w:rPr>
          <w:color w:val="242424"/>
        </w:rPr>
        <w:t>р</w:t>
      </w:r>
      <w:r w:rsidRPr="00A762A1">
        <w:rPr>
          <w:color w:val="242424"/>
        </w:rPr>
        <w:t xml:space="preserve">итории </w:t>
      </w:r>
      <w:r>
        <w:rPr>
          <w:color w:val="242424"/>
        </w:rPr>
        <w:t>Пудостьского сельского поселения.</w:t>
      </w:r>
    </w:p>
    <w:p w:rsidR="00257660" w:rsidRPr="000864C0" w:rsidRDefault="00257660" w:rsidP="00257660">
      <w:pPr>
        <w:pStyle w:val="a8"/>
        <w:spacing w:before="0" w:beforeAutospacing="0" w:after="150" w:afterAutospacing="0" w:line="238" w:lineRule="atLeast"/>
        <w:jc w:val="both"/>
        <w:rPr>
          <w:color w:val="242424"/>
        </w:rPr>
      </w:pPr>
      <w:r w:rsidRPr="000864C0">
        <w:rPr>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w:t>
      </w:r>
      <w:r>
        <w:rPr>
          <w:color w:val="242424"/>
        </w:rPr>
        <w:t>ьности на территории Пудостьского сельского п</w:t>
      </w:r>
      <w:r w:rsidRPr="000864C0">
        <w:rPr>
          <w:color w:val="242424"/>
        </w:rPr>
        <w:t>оселения.</w:t>
      </w:r>
    </w:p>
    <w:p w:rsidR="00257660" w:rsidRPr="00CC1072" w:rsidRDefault="00257660" w:rsidP="00257660">
      <w:pPr>
        <w:pStyle w:val="a8"/>
        <w:spacing w:before="0" w:beforeAutospacing="0" w:after="150" w:afterAutospacing="0" w:line="238" w:lineRule="atLeast"/>
        <w:rPr>
          <w:color w:val="242424"/>
          <w:sz w:val="28"/>
          <w:szCs w:val="28"/>
        </w:rPr>
      </w:pPr>
    </w:p>
    <w:p w:rsidR="00257660" w:rsidRPr="00CC1072" w:rsidRDefault="00257660" w:rsidP="00257660">
      <w:pPr>
        <w:pStyle w:val="a8"/>
        <w:spacing w:before="0" w:beforeAutospacing="0" w:after="150" w:afterAutospacing="0" w:line="238" w:lineRule="atLeast"/>
        <w:rPr>
          <w:b/>
          <w:bCs/>
          <w:color w:val="242424"/>
          <w:sz w:val="28"/>
          <w:szCs w:val="28"/>
        </w:rPr>
      </w:pPr>
    </w:p>
    <w:p w:rsidR="00257660" w:rsidRPr="00CC1072" w:rsidRDefault="00257660" w:rsidP="00257660">
      <w:pPr>
        <w:pStyle w:val="a8"/>
        <w:spacing w:before="0" w:beforeAutospacing="0" w:after="150" w:afterAutospacing="0" w:line="238" w:lineRule="atLeast"/>
        <w:rPr>
          <w:b/>
          <w:bCs/>
          <w:color w:val="242424"/>
          <w:sz w:val="28"/>
          <w:szCs w:val="28"/>
        </w:rPr>
      </w:pPr>
    </w:p>
    <w:p w:rsidR="00257660" w:rsidRPr="00CC1072" w:rsidRDefault="00257660" w:rsidP="00257660">
      <w:pPr>
        <w:pStyle w:val="a8"/>
        <w:spacing w:before="0" w:beforeAutospacing="0" w:after="150" w:afterAutospacing="0" w:line="238" w:lineRule="atLeast"/>
        <w:rPr>
          <w:b/>
          <w:bCs/>
          <w:color w:val="242424"/>
          <w:sz w:val="28"/>
          <w:szCs w:val="28"/>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a8"/>
        <w:spacing w:before="0" w:beforeAutospacing="0" w:after="150" w:afterAutospacing="0" w:line="238" w:lineRule="atLeast"/>
        <w:rPr>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Default="00257660" w:rsidP="00257660">
      <w:pPr>
        <w:pStyle w:val="a8"/>
        <w:spacing w:before="0" w:beforeAutospacing="0" w:after="150" w:afterAutospacing="0" w:line="238" w:lineRule="atLeast"/>
        <w:rPr>
          <w:b/>
          <w:bCs/>
          <w:color w:val="242424"/>
          <w:sz w:val="20"/>
          <w:szCs w:val="20"/>
        </w:rPr>
      </w:pPr>
    </w:p>
    <w:p w:rsidR="00257660" w:rsidRPr="00CC1072" w:rsidRDefault="00257660" w:rsidP="00257660">
      <w:pPr>
        <w:pStyle w:val="11"/>
        <w:numPr>
          <w:ilvl w:val="0"/>
          <w:numId w:val="23"/>
        </w:numPr>
        <w:rPr>
          <w:rFonts w:cs="Times New Roman"/>
        </w:rPr>
      </w:pPr>
      <w:r w:rsidRPr="00CC1072">
        <w:rPr>
          <w:rFonts w:cs="Times New Roman"/>
        </w:rPr>
        <w:t>ПАСПОРТ ПРОГРАММЫ</w:t>
      </w:r>
    </w:p>
    <w:tbl>
      <w:tblPr>
        <w:tblW w:w="0" w:type="auto"/>
        <w:tblInd w:w="-612" w:type="dxa"/>
        <w:tblLayout w:type="fixed"/>
        <w:tblLook w:val="0000"/>
      </w:tblPr>
      <w:tblGrid>
        <w:gridCol w:w="4838"/>
        <w:gridCol w:w="5222"/>
      </w:tblGrid>
      <w:tr w:rsidR="00257660" w:rsidRPr="00CC1072" w:rsidTr="00AA08A9">
        <w:tc>
          <w:tcPr>
            <w:tcW w:w="4838" w:type="dxa"/>
            <w:tcBorders>
              <w:top w:val="single" w:sz="4" w:space="0" w:color="000000"/>
              <w:left w:val="single" w:sz="4" w:space="0" w:color="000000"/>
              <w:bottom w:val="single" w:sz="4" w:space="0" w:color="000000"/>
              <w:right w:val="nil"/>
            </w:tcBorders>
            <w:vAlign w:val="center"/>
          </w:tcPr>
          <w:p w:rsidR="00257660" w:rsidRDefault="00257660" w:rsidP="00AA08A9">
            <w:pPr>
              <w:widowControl w:val="0"/>
              <w:suppressAutoHyphens/>
              <w:autoSpaceDE w:val="0"/>
              <w:spacing w:line="240" w:lineRule="atLeast"/>
              <w:jc w:val="center"/>
              <w:rPr>
                <w:b/>
                <w:bCs/>
                <w:szCs w:val="22"/>
              </w:rPr>
            </w:pPr>
            <w:r w:rsidRPr="00CC1072">
              <w:rPr>
                <w:b/>
                <w:bCs/>
                <w:szCs w:val="22"/>
              </w:rPr>
              <w:t>Наименование</w:t>
            </w:r>
          </w:p>
          <w:p w:rsidR="00257660" w:rsidRPr="00CC1072" w:rsidRDefault="00257660" w:rsidP="00AA08A9">
            <w:pPr>
              <w:widowControl w:val="0"/>
              <w:suppressAutoHyphens/>
              <w:autoSpaceDE w:val="0"/>
              <w:spacing w:line="240" w:lineRule="atLeast"/>
              <w:jc w:val="center"/>
              <w:rPr>
                <w:b/>
                <w:bCs/>
                <w:szCs w:val="22"/>
                <w:lang w:eastAsia="ar-SA"/>
              </w:rPr>
            </w:pPr>
            <w:r>
              <w:rPr>
                <w:b/>
                <w:bCs/>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257660" w:rsidRPr="00761B2C" w:rsidRDefault="00257660" w:rsidP="00AA08A9">
            <w:pPr>
              <w:widowControl w:val="0"/>
              <w:suppressAutoHyphens/>
              <w:autoSpaceDE w:val="0"/>
              <w:spacing w:line="240" w:lineRule="atLeast"/>
              <w:rPr>
                <w:lang w:eastAsia="ar-SA"/>
              </w:rPr>
            </w:pPr>
            <w:r w:rsidRPr="00761B2C">
              <w:t xml:space="preserve">Программа комплексного развития транспортной   инфраструктуры  </w:t>
            </w:r>
            <w:r>
              <w:t>Пудостьского</w:t>
            </w:r>
            <w:r w:rsidRPr="00761B2C">
              <w:t xml:space="preserve"> сельского поселения </w:t>
            </w:r>
            <w:r>
              <w:t>Гатчинского</w:t>
            </w:r>
            <w:r w:rsidRPr="00761B2C">
              <w:t xml:space="preserve"> муниципального района </w:t>
            </w:r>
            <w:r>
              <w:t>Ленинградской</w:t>
            </w:r>
            <w:r w:rsidRPr="00761B2C">
              <w:t xml:space="preserve"> области на 2018 – </w:t>
            </w:r>
            <w:smartTag w:uri="urn:schemas-microsoft-com:office:smarttags" w:element="metricconverter">
              <w:smartTagPr>
                <w:attr w:name="ProductID" w:val="2027 г"/>
              </w:smartTagPr>
              <w:r w:rsidRPr="00761B2C">
                <w:t>2027г</w:t>
              </w:r>
            </w:smartTag>
            <w:r w:rsidRPr="00761B2C">
              <w:t>.г. (далее – Программа)</w:t>
            </w:r>
          </w:p>
        </w:tc>
      </w:tr>
      <w:tr w:rsidR="00257660" w:rsidRPr="00CC1072" w:rsidTr="00AA08A9">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AA08A9">
            <w:pPr>
              <w:widowControl w:val="0"/>
              <w:jc w:val="center"/>
              <w:rPr>
                <w:b/>
                <w:color w:val="000000"/>
              </w:rPr>
            </w:pPr>
            <w:r w:rsidRPr="001E6C13">
              <w:rPr>
                <w:b/>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Pr="001E6C13" w:rsidRDefault="00257660" w:rsidP="00AA08A9">
            <w:pPr>
              <w:jc w:val="both"/>
              <w:rPr>
                <w:color w:val="000000"/>
              </w:rPr>
            </w:pPr>
            <w:r w:rsidRPr="001E6C13">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257660" w:rsidRPr="001E6C13" w:rsidRDefault="00257660" w:rsidP="00AA08A9">
            <w:pPr>
              <w:widowControl w:val="0"/>
              <w:jc w:val="both"/>
              <w:rPr>
                <w:color w:val="000000"/>
              </w:rPr>
            </w:pPr>
            <w:r w:rsidRPr="001E6C13">
              <w:t>- Градостроительный кодекс Российской Федерации от 29.12.2004 года (в редакции от 13.07.2015 г.)</w:t>
            </w:r>
          </w:p>
        </w:tc>
      </w:tr>
      <w:tr w:rsidR="00257660" w:rsidRPr="00CC1072" w:rsidTr="00AA08A9">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AA08A9">
            <w:pPr>
              <w:widowControl w:val="0"/>
              <w:jc w:val="center"/>
              <w:rPr>
                <w:b/>
                <w:color w:val="000000"/>
              </w:rPr>
            </w:pPr>
            <w:r w:rsidRPr="001E6C13">
              <w:rPr>
                <w:b/>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Default="00257660" w:rsidP="00AA08A9">
            <w:pPr>
              <w:jc w:val="both"/>
              <w:rPr>
                <w:kern w:val="28"/>
              </w:rPr>
            </w:pPr>
            <w:r>
              <w:t>Администрация Пудостьского сельского поселения Гатчинского муниципального района Ленинградской области</w:t>
            </w:r>
          </w:p>
          <w:p w:rsidR="00257660" w:rsidRPr="001E6C13" w:rsidRDefault="00257660" w:rsidP="00AA08A9">
            <w:pPr>
              <w:jc w:val="both"/>
            </w:pPr>
            <w:r>
              <w:rPr>
                <w:kern w:val="28"/>
              </w:rPr>
              <w:t>Местоположение: 188352</w:t>
            </w:r>
            <w:r w:rsidRPr="001E6C13">
              <w:rPr>
                <w:kern w:val="28"/>
              </w:rPr>
              <w:t xml:space="preserve">, </w:t>
            </w:r>
            <w:r>
              <w:rPr>
                <w:kern w:val="28"/>
              </w:rPr>
              <w:t>Ленинградская</w:t>
            </w:r>
            <w:r w:rsidRPr="001E6C13">
              <w:rPr>
                <w:kern w:val="28"/>
              </w:rPr>
              <w:t xml:space="preserve"> область, </w:t>
            </w:r>
            <w:r>
              <w:rPr>
                <w:kern w:val="28"/>
              </w:rPr>
              <w:t>Гатчинский район., п. Пудость, ул.Половинкиной, д.64а</w:t>
            </w:r>
            <w:r w:rsidRPr="001E6C13">
              <w:rPr>
                <w:kern w:val="28"/>
              </w:rPr>
              <w:t>.</w:t>
            </w:r>
          </w:p>
        </w:tc>
      </w:tr>
      <w:tr w:rsidR="00257660" w:rsidRPr="00CC1072" w:rsidTr="00AA08A9">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AA08A9">
            <w:pPr>
              <w:widowControl w:val="0"/>
              <w:jc w:val="center"/>
              <w:rPr>
                <w:b/>
                <w:color w:val="000000"/>
              </w:rPr>
            </w:pPr>
            <w:r w:rsidRPr="001E6C13">
              <w:rPr>
                <w:b/>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Default="00257660" w:rsidP="00AA08A9">
            <w:pPr>
              <w:jc w:val="both"/>
            </w:pPr>
            <w:r>
              <w:t>Администрация Пудостьского сельского поселения Гатчинского муниципального района Ленинградской области</w:t>
            </w:r>
          </w:p>
          <w:p w:rsidR="00257660" w:rsidRPr="001E6C13" w:rsidRDefault="00257660" w:rsidP="00AA08A9">
            <w:pPr>
              <w:jc w:val="both"/>
            </w:pPr>
            <w:r>
              <w:rPr>
                <w:kern w:val="28"/>
              </w:rPr>
              <w:t>Местоположение: 188352</w:t>
            </w:r>
            <w:r w:rsidRPr="001E6C13">
              <w:rPr>
                <w:kern w:val="28"/>
              </w:rPr>
              <w:t xml:space="preserve">, </w:t>
            </w:r>
            <w:r>
              <w:rPr>
                <w:kern w:val="28"/>
              </w:rPr>
              <w:t>Ленинградская</w:t>
            </w:r>
            <w:r w:rsidRPr="001E6C13">
              <w:rPr>
                <w:kern w:val="28"/>
              </w:rPr>
              <w:t xml:space="preserve"> область, </w:t>
            </w:r>
            <w:r>
              <w:rPr>
                <w:kern w:val="28"/>
              </w:rPr>
              <w:t>Гатчинский район., п. Пудость, ул. Половинкиной, д.64а</w:t>
            </w:r>
            <w:r w:rsidRPr="001E6C13">
              <w:rPr>
                <w:kern w:val="28"/>
              </w:rPr>
              <w:t>.</w:t>
            </w:r>
          </w:p>
        </w:tc>
      </w:tr>
      <w:tr w:rsidR="00257660" w:rsidRPr="00CC1072" w:rsidTr="00AA08A9">
        <w:tc>
          <w:tcPr>
            <w:tcW w:w="4838" w:type="dxa"/>
            <w:tcBorders>
              <w:top w:val="single" w:sz="4" w:space="0" w:color="000000"/>
              <w:left w:val="single" w:sz="4" w:space="0" w:color="000000"/>
              <w:bottom w:val="single" w:sz="4" w:space="0" w:color="000000"/>
              <w:right w:val="nil"/>
            </w:tcBorders>
          </w:tcPr>
          <w:p w:rsidR="00257660" w:rsidRDefault="00257660" w:rsidP="00AA08A9">
            <w:pPr>
              <w:widowControl w:val="0"/>
              <w:suppressAutoHyphens/>
              <w:autoSpaceDE w:val="0"/>
              <w:spacing w:line="240" w:lineRule="atLeast"/>
              <w:jc w:val="center"/>
              <w:rPr>
                <w:b/>
                <w:bCs/>
              </w:rPr>
            </w:pPr>
            <w:r w:rsidRPr="004917D7">
              <w:rPr>
                <w:b/>
                <w:bCs/>
              </w:rPr>
              <w:t xml:space="preserve">Цель </w:t>
            </w:r>
            <w:r>
              <w:rPr>
                <w:b/>
                <w:bCs/>
              </w:rPr>
              <w:t>и задачи</w:t>
            </w:r>
          </w:p>
          <w:p w:rsidR="00257660" w:rsidRPr="004917D7" w:rsidRDefault="00257660" w:rsidP="00AA08A9">
            <w:pPr>
              <w:widowControl w:val="0"/>
              <w:suppressAutoHyphens/>
              <w:autoSpaceDE w:val="0"/>
              <w:spacing w:line="240" w:lineRule="atLeast"/>
              <w:jc w:val="center"/>
              <w:rPr>
                <w:b/>
                <w:bCs/>
                <w:lang w:eastAsia="ar-SA"/>
              </w:rPr>
            </w:pPr>
            <w:r w:rsidRPr="004917D7">
              <w:rPr>
                <w:b/>
                <w:bCs/>
              </w:rPr>
              <w:t>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Pr>
                <w:rFonts w:ascii="Times New Roman" w:hAnsi="Times New Roman"/>
                <w:kern w:val="28"/>
                <w:sz w:val="24"/>
                <w:szCs w:val="24"/>
              </w:rPr>
              <w:t>Пудостьского</w:t>
            </w:r>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Pr>
                <w:rFonts w:ascii="Times New Roman" w:hAnsi="Times New Roman"/>
                <w:kern w:val="28"/>
                <w:sz w:val="24"/>
                <w:szCs w:val="24"/>
              </w:rPr>
              <w:t>Пудостьского</w:t>
            </w:r>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Pr>
                <w:rFonts w:ascii="Times New Roman" w:hAnsi="Times New Roman"/>
                <w:kern w:val="28"/>
                <w:sz w:val="24"/>
                <w:szCs w:val="24"/>
              </w:rPr>
              <w:t>Пудостьского</w:t>
            </w:r>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эффективность функционирования действующей транспортной инфраструктуры</w:t>
            </w:r>
          </w:p>
        </w:tc>
      </w:tr>
      <w:tr w:rsidR="00257660" w:rsidRPr="00CC1072" w:rsidTr="00AA08A9">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AA08A9">
            <w:pPr>
              <w:widowControl w:val="0"/>
              <w:jc w:val="center"/>
              <w:rPr>
                <w:b/>
                <w:color w:val="000000"/>
              </w:rPr>
            </w:pPr>
            <w:r w:rsidRPr="001E6C13">
              <w:rPr>
                <w:b/>
              </w:rPr>
              <w:t>Целевые показатели обеспеченности населения объектами социальной инфраструктуры:</w:t>
            </w:r>
          </w:p>
        </w:tc>
        <w:tc>
          <w:tcPr>
            <w:tcW w:w="5222" w:type="dxa"/>
            <w:tcBorders>
              <w:top w:val="single" w:sz="4" w:space="0" w:color="000000"/>
              <w:left w:val="single" w:sz="4" w:space="0" w:color="000000"/>
              <w:bottom w:val="single" w:sz="4" w:space="0" w:color="000000"/>
              <w:right w:val="single" w:sz="4" w:space="0" w:color="000000"/>
            </w:tcBorders>
          </w:tcPr>
          <w:p w:rsidR="00257660" w:rsidRPr="00CE616B" w:rsidRDefault="00257660" w:rsidP="00AA08A9">
            <w:pPr>
              <w:pStyle w:val="Default"/>
              <w:jc w:val="both"/>
              <w:rPr>
                <w:b/>
              </w:rPr>
            </w:pPr>
            <w:r w:rsidRPr="00CE616B">
              <w:rPr>
                <w:b/>
              </w:rPr>
              <w:t xml:space="preserve">Технико-экономические показатели: </w:t>
            </w:r>
          </w:p>
          <w:p w:rsidR="00257660" w:rsidRDefault="00257660" w:rsidP="00AA08A9">
            <w:pPr>
              <w:pStyle w:val="Default"/>
              <w:jc w:val="both"/>
            </w:pPr>
            <w:r w:rsidRPr="00CE616B">
              <w:t xml:space="preserve">- Доля автомобильных дорог общего пользования местного значения, соответствующих нормативным допустимым </w:t>
            </w:r>
            <w:r w:rsidRPr="00CE616B">
              <w:lastRenderedPageBreak/>
              <w:t xml:space="preserve">требованиям к транспортно-эксплуатационным показателям, % </w:t>
            </w:r>
          </w:p>
          <w:p w:rsidR="00257660" w:rsidRDefault="00257660" w:rsidP="00AA08A9">
            <w:pPr>
              <w:pStyle w:val="Default"/>
              <w:jc w:val="both"/>
            </w:pPr>
            <w:r w:rsidRPr="00CE616B">
              <w:t xml:space="preserve">-Доля муниципальных автомобильных дорог, в отношении которых проводились мероприятия по зимнему и летнему содержанию дорог, % ; </w:t>
            </w:r>
          </w:p>
          <w:p w:rsidR="00257660" w:rsidRDefault="00257660" w:rsidP="00AA08A9">
            <w:pPr>
              <w:pStyle w:val="Default"/>
              <w:jc w:val="both"/>
            </w:pPr>
            <w:r w:rsidRPr="00CE616B">
              <w:t>-Количество километров отремонтированных автомобильных дорог общего пользования местного значения, км</w:t>
            </w:r>
            <w:r>
              <w:t>.</w:t>
            </w:r>
          </w:p>
          <w:p w:rsidR="00257660" w:rsidRDefault="00257660" w:rsidP="00AA08A9">
            <w:pPr>
              <w:pStyle w:val="Default"/>
              <w:jc w:val="both"/>
            </w:pPr>
            <w:r w:rsidRPr="00CE616B">
              <w:t>-Количество паспортизированных участков дорог общего пользования местного значения, ед</w:t>
            </w:r>
            <w:r>
              <w:t>.</w:t>
            </w:r>
          </w:p>
          <w:p w:rsidR="00257660" w:rsidRDefault="00257660" w:rsidP="00AA08A9">
            <w:pPr>
              <w:pStyle w:val="Default"/>
              <w:jc w:val="both"/>
            </w:pPr>
            <w:r w:rsidRPr="00CE616B">
              <w:rPr>
                <w:b/>
              </w:rPr>
              <w:t>Финансовые показатели</w:t>
            </w:r>
            <w:r w:rsidRPr="00CE616B">
              <w:t xml:space="preserve">: </w:t>
            </w:r>
          </w:p>
          <w:p w:rsidR="00257660" w:rsidRDefault="00257660" w:rsidP="00AA08A9">
            <w:pPr>
              <w:pStyle w:val="Default"/>
              <w:jc w:val="both"/>
            </w:pPr>
            <w:r w:rsidRPr="00CE616B">
              <w:t>-снижение расходов на ремонт и содержание автомобильных дорог</w:t>
            </w:r>
            <w:r>
              <w:t>.</w:t>
            </w:r>
          </w:p>
          <w:p w:rsidR="00257660" w:rsidRPr="00CE616B" w:rsidRDefault="00257660" w:rsidP="00AA08A9">
            <w:pPr>
              <w:pStyle w:val="Default"/>
              <w:jc w:val="both"/>
            </w:pPr>
            <w:r w:rsidRPr="00CE616B">
              <w:rPr>
                <w:b/>
              </w:rPr>
              <w:t>Социально-экономические показатели</w:t>
            </w:r>
            <w:r w:rsidRPr="00CE616B">
              <w:t xml:space="preserve">: </w:t>
            </w:r>
          </w:p>
          <w:p w:rsidR="00257660" w:rsidRDefault="00257660" w:rsidP="00257660">
            <w:pPr>
              <w:pStyle w:val="AAA0"/>
              <w:numPr>
                <w:ilvl w:val="0"/>
                <w:numId w:val="21"/>
              </w:numPr>
              <w:shd w:val="clear" w:color="auto" w:fill="FFFFFF"/>
              <w:tabs>
                <w:tab w:val="left" w:pos="33"/>
                <w:tab w:val="left" w:pos="249"/>
              </w:tabs>
              <w:spacing w:after="0"/>
              <w:ind w:left="33" w:firstLine="0"/>
              <w:rPr>
                <w:sz w:val="24"/>
                <w:szCs w:val="24"/>
              </w:rPr>
            </w:pPr>
            <w:r w:rsidRPr="00CE616B">
              <w:rPr>
                <w:sz w:val="24"/>
                <w:szCs w:val="24"/>
              </w:rPr>
              <w:t xml:space="preserve">Обеспеченность населения </w:t>
            </w:r>
            <w:r>
              <w:rPr>
                <w:sz w:val="24"/>
                <w:szCs w:val="24"/>
              </w:rPr>
              <w:t>п</w:t>
            </w:r>
            <w:r w:rsidRPr="00CE616B">
              <w:rPr>
                <w:sz w:val="24"/>
                <w:szCs w:val="24"/>
              </w:rPr>
              <w:t>оселения доступными и качественными круглогодичными услугами</w:t>
            </w:r>
            <w:r>
              <w:rPr>
                <w:sz w:val="24"/>
                <w:szCs w:val="24"/>
              </w:rPr>
              <w:t xml:space="preserve"> транспорта %,</w:t>
            </w:r>
          </w:p>
          <w:p w:rsidR="00257660" w:rsidRDefault="00257660" w:rsidP="00AA08A9">
            <w:pPr>
              <w:pStyle w:val="AAA0"/>
              <w:shd w:val="clear" w:color="auto" w:fill="FFFFFF"/>
              <w:tabs>
                <w:tab w:val="left" w:pos="33"/>
                <w:tab w:val="left" w:pos="249"/>
              </w:tabs>
              <w:spacing w:after="0"/>
              <w:ind w:left="33"/>
              <w:rPr>
                <w:sz w:val="24"/>
                <w:szCs w:val="24"/>
              </w:rPr>
            </w:pPr>
            <w:r>
              <w:rPr>
                <w:sz w:val="24"/>
                <w:szCs w:val="24"/>
              </w:rPr>
              <w:t>-Количество дорожно-транспортных происшествий, произошедших на территории поселения, ед.</w:t>
            </w:r>
          </w:p>
          <w:p w:rsidR="00257660" w:rsidRPr="00CE616B" w:rsidRDefault="00257660" w:rsidP="00AA08A9">
            <w:pPr>
              <w:pStyle w:val="AAA0"/>
              <w:shd w:val="clear" w:color="auto" w:fill="FFFFFF"/>
              <w:tabs>
                <w:tab w:val="left" w:pos="33"/>
                <w:tab w:val="left" w:pos="249"/>
              </w:tabs>
              <w:spacing w:after="0"/>
              <w:ind w:left="33"/>
              <w:rPr>
                <w:sz w:val="24"/>
                <w:szCs w:val="24"/>
              </w:rPr>
            </w:pPr>
            <w:r>
              <w:rPr>
                <w:sz w:val="24"/>
                <w:szCs w:val="24"/>
              </w:rPr>
              <w:t>- Количество погибших и тяжело пострадавших в результате ДТП на территории поселения, чел.</w:t>
            </w:r>
          </w:p>
        </w:tc>
      </w:tr>
      <w:tr w:rsidR="00257660" w:rsidRPr="00CC1072" w:rsidTr="00AA08A9">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AA08A9">
            <w:pPr>
              <w:widowControl w:val="0"/>
              <w:jc w:val="center"/>
              <w:rPr>
                <w:b/>
                <w:color w:val="000000"/>
              </w:rPr>
            </w:pPr>
            <w:r w:rsidRPr="001E6C13">
              <w:rPr>
                <w:b/>
              </w:rPr>
              <w:lastRenderedPageBreak/>
              <w:t>Сроки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257660" w:rsidRDefault="00257660" w:rsidP="00AA08A9">
            <w:pPr>
              <w:pStyle w:val="AAA0"/>
              <w:shd w:val="clear" w:color="auto" w:fill="FFFFFF"/>
              <w:tabs>
                <w:tab w:val="left" w:pos="174"/>
                <w:tab w:val="left" w:pos="540"/>
              </w:tabs>
              <w:spacing w:after="0"/>
              <w:jc w:val="left"/>
              <w:rPr>
                <w:kern w:val="28"/>
                <w:sz w:val="24"/>
                <w:szCs w:val="24"/>
              </w:rPr>
            </w:pPr>
            <w:r w:rsidRPr="001E6C13">
              <w:rPr>
                <w:kern w:val="28"/>
                <w:sz w:val="24"/>
                <w:szCs w:val="24"/>
              </w:rPr>
              <w:t>201</w:t>
            </w:r>
            <w:r>
              <w:rPr>
                <w:kern w:val="28"/>
                <w:sz w:val="24"/>
                <w:szCs w:val="24"/>
              </w:rPr>
              <w:t>8</w:t>
            </w:r>
            <w:r w:rsidRPr="001E6C13">
              <w:rPr>
                <w:kern w:val="28"/>
                <w:sz w:val="24"/>
                <w:szCs w:val="24"/>
              </w:rPr>
              <w:t>-2027 гг.</w:t>
            </w:r>
          </w:p>
          <w:p w:rsidR="00257660" w:rsidRPr="001E6C13" w:rsidRDefault="00257660" w:rsidP="00AA08A9">
            <w:pPr>
              <w:pStyle w:val="AAA0"/>
              <w:shd w:val="clear" w:color="auto" w:fill="FFFFFF"/>
              <w:tabs>
                <w:tab w:val="left" w:pos="174"/>
                <w:tab w:val="left" w:pos="540"/>
              </w:tabs>
              <w:spacing w:after="0"/>
              <w:jc w:val="left"/>
              <w:rPr>
                <w:sz w:val="24"/>
                <w:szCs w:val="24"/>
              </w:rPr>
            </w:pPr>
          </w:p>
        </w:tc>
      </w:tr>
      <w:tr w:rsidR="00257660" w:rsidRPr="00CC1072" w:rsidTr="00AA08A9">
        <w:tc>
          <w:tcPr>
            <w:tcW w:w="4838" w:type="dxa"/>
            <w:tcBorders>
              <w:top w:val="single" w:sz="4" w:space="0" w:color="000000"/>
              <w:left w:val="single" w:sz="4" w:space="0" w:color="000000"/>
              <w:bottom w:val="single" w:sz="4" w:space="0" w:color="000000"/>
              <w:right w:val="nil"/>
            </w:tcBorders>
          </w:tcPr>
          <w:p w:rsidR="00257660" w:rsidRPr="004917D7" w:rsidRDefault="00257660" w:rsidP="00AA08A9">
            <w:pPr>
              <w:spacing w:line="100" w:lineRule="atLeast"/>
              <w:jc w:val="center"/>
              <w:rPr>
                <w:b/>
              </w:rPr>
            </w:pPr>
            <w:r w:rsidRPr="004917D7">
              <w:rPr>
                <w:b/>
              </w:rPr>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Default="00257660" w:rsidP="00AA08A9">
            <w:pPr>
              <w:spacing w:line="100" w:lineRule="atLeast"/>
              <w:jc w:val="both"/>
            </w:pPr>
            <w:r>
              <w:t>Источники финансирования:</w:t>
            </w:r>
          </w:p>
          <w:p w:rsidR="00257660" w:rsidRDefault="00257660" w:rsidP="00AA08A9">
            <w:pPr>
              <w:spacing w:line="100" w:lineRule="atLeast"/>
              <w:jc w:val="both"/>
            </w:pPr>
            <w:r>
              <w:t>-  средства местного бюджета:</w:t>
            </w:r>
          </w:p>
          <w:p w:rsidR="00257660" w:rsidRPr="00A762A1" w:rsidRDefault="00257660" w:rsidP="00AA08A9">
            <w:pPr>
              <w:spacing w:line="100" w:lineRule="atLeast"/>
              <w:jc w:val="both"/>
            </w:pPr>
            <w:smartTag w:uri="urn:schemas-microsoft-com:office:smarttags" w:element="metricconverter">
              <w:smartTagPr>
                <w:attr w:name="ProductID" w:val="2018 г"/>
              </w:smartTagPr>
              <w:r>
                <w:t>2018 г</w:t>
              </w:r>
            </w:smartTag>
            <w:r>
              <w:t>. –  1950,0</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19 г"/>
              </w:smartTagPr>
              <w:r w:rsidRPr="00A762A1">
                <w:t>2019 г</w:t>
              </w:r>
            </w:smartTag>
            <w:r w:rsidRPr="00A762A1">
              <w:t xml:space="preserve">. –  </w:t>
            </w:r>
            <w:r>
              <w:t>2</w:t>
            </w:r>
            <w:r w:rsidRPr="00A762A1">
              <w:t>600</w:t>
            </w:r>
            <w:r>
              <w:t>,0</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20 г"/>
              </w:smartTagPr>
              <w:r w:rsidRPr="00A762A1">
                <w:t>2020 г</w:t>
              </w:r>
            </w:smartTag>
            <w:r w:rsidRPr="00A762A1">
              <w:t xml:space="preserve">. –  </w:t>
            </w:r>
            <w:r>
              <w:t>640</w:t>
            </w:r>
            <w:r w:rsidRPr="00A762A1">
              <w:t>0</w:t>
            </w:r>
            <w:r>
              <w:t>,3</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21 г"/>
              </w:smartTagPr>
              <w:r w:rsidRPr="00A762A1">
                <w:t>2021 г</w:t>
              </w:r>
            </w:smartTag>
            <w:r w:rsidRPr="00A762A1">
              <w:t>. –  640</w:t>
            </w:r>
            <w:r>
              <w:t>0,3</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22 г"/>
              </w:smartTagPr>
              <w:r w:rsidRPr="00A762A1">
                <w:t>2022 г</w:t>
              </w:r>
            </w:smartTag>
            <w:r w:rsidRPr="00A762A1">
              <w:t xml:space="preserve">. –  </w:t>
            </w:r>
            <w:r>
              <w:t>5200,0</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23 г"/>
              </w:smartTagPr>
              <w:r w:rsidRPr="00A762A1">
                <w:t>2023 г</w:t>
              </w:r>
            </w:smartTag>
            <w:r w:rsidRPr="00A762A1">
              <w:t xml:space="preserve">. –  </w:t>
            </w:r>
            <w:r>
              <w:t>2</w:t>
            </w:r>
            <w:r w:rsidRPr="00A762A1">
              <w:t>700</w:t>
            </w:r>
            <w:r>
              <w:t>,0</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24 г"/>
              </w:smartTagPr>
              <w:r w:rsidRPr="00A762A1">
                <w:t>2024 г</w:t>
              </w:r>
            </w:smartTag>
            <w:r w:rsidRPr="00A762A1">
              <w:t xml:space="preserve">. –  </w:t>
            </w:r>
            <w:r>
              <w:t>6</w:t>
            </w:r>
            <w:r w:rsidRPr="00A762A1">
              <w:t>20</w:t>
            </w:r>
            <w:r>
              <w:t>0,0</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25 г"/>
              </w:smartTagPr>
              <w:r w:rsidRPr="00A762A1">
                <w:t>2025 г</w:t>
              </w:r>
            </w:smartTag>
            <w:r w:rsidRPr="00A762A1">
              <w:t xml:space="preserve">. –  </w:t>
            </w:r>
            <w:r>
              <w:t>2</w:t>
            </w:r>
            <w:r w:rsidRPr="00A762A1">
              <w:t>760</w:t>
            </w:r>
            <w:r>
              <w:t>,0</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26 г"/>
              </w:smartTagPr>
              <w:r w:rsidRPr="00A762A1">
                <w:t>2026 г</w:t>
              </w:r>
            </w:smartTag>
            <w:r w:rsidRPr="00A762A1">
              <w:t xml:space="preserve">. –  </w:t>
            </w:r>
            <w:r>
              <w:t>3</w:t>
            </w:r>
            <w:r w:rsidRPr="00A762A1">
              <w:t>780</w:t>
            </w:r>
            <w:r>
              <w:t>,0</w:t>
            </w:r>
            <w:r w:rsidRPr="00A762A1">
              <w:t xml:space="preserve"> тыс. руб.</w:t>
            </w:r>
          </w:p>
          <w:p w:rsidR="00257660" w:rsidRPr="00A762A1" w:rsidRDefault="00257660" w:rsidP="00AA08A9">
            <w:pPr>
              <w:spacing w:line="100" w:lineRule="atLeast"/>
              <w:jc w:val="both"/>
            </w:pPr>
            <w:smartTag w:uri="urn:schemas-microsoft-com:office:smarttags" w:element="metricconverter">
              <w:smartTagPr>
                <w:attr w:name="ProductID" w:val="2027 г"/>
              </w:smartTagPr>
              <w:r w:rsidRPr="00A762A1">
                <w:t>2027 г</w:t>
              </w:r>
            </w:smartTag>
            <w:r w:rsidRPr="00A762A1">
              <w:t xml:space="preserve">. –  </w:t>
            </w:r>
            <w:r>
              <w:t>33</w:t>
            </w:r>
            <w:r w:rsidRPr="00A762A1">
              <w:t>00</w:t>
            </w:r>
            <w:r>
              <w:t>,0</w:t>
            </w:r>
            <w:r w:rsidRPr="00A762A1">
              <w:t xml:space="preserve"> тыс. руб.</w:t>
            </w:r>
          </w:p>
          <w:p w:rsidR="00257660" w:rsidRDefault="00257660" w:rsidP="00AA08A9">
            <w:pPr>
              <w:spacing w:line="100" w:lineRule="atLeast"/>
              <w:jc w:val="both"/>
            </w:pPr>
            <w:r w:rsidRPr="00A762A1">
              <w:t>Средства местного бюджета</w:t>
            </w:r>
            <w:r>
              <w:t xml:space="preserve"> на 2018-2027 годы будут уточняться при формировании бюджета на очередной финансовый год.</w:t>
            </w:r>
          </w:p>
        </w:tc>
      </w:tr>
      <w:tr w:rsidR="00257660" w:rsidRPr="00581865" w:rsidTr="00AA08A9">
        <w:tc>
          <w:tcPr>
            <w:tcW w:w="4838" w:type="dxa"/>
            <w:tcBorders>
              <w:top w:val="single" w:sz="4" w:space="0" w:color="000000"/>
              <w:left w:val="single" w:sz="4" w:space="0" w:color="000000"/>
              <w:bottom w:val="single" w:sz="4" w:space="0" w:color="000000"/>
              <w:right w:val="nil"/>
            </w:tcBorders>
            <w:vAlign w:val="center"/>
          </w:tcPr>
          <w:p w:rsidR="00257660" w:rsidRPr="001E6C13" w:rsidRDefault="00257660" w:rsidP="00AA08A9">
            <w:pPr>
              <w:widowControl w:val="0"/>
              <w:jc w:val="center"/>
              <w:rPr>
                <w:b/>
                <w:color w:val="000000"/>
              </w:rPr>
            </w:pPr>
            <w:r w:rsidRPr="001E6C13">
              <w:rPr>
                <w:b/>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257660" w:rsidRPr="001E6C13" w:rsidRDefault="00257660" w:rsidP="00AA08A9">
            <w:pPr>
              <w:pStyle w:val="AAA0"/>
              <w:shd w:val="clear" w:color="auto" w:fill="FFFFFF"/>
              <w:tabs>
                <w:tab w:val="left" w:pos="540"/>
              </w:tabs>
              <w:spacing w:after="0"/>
              <w:rPr>
                <w:kern w:val="28"/>
                <w:sz w:val="24"/>
                <w:szCs w:val="24"/>
              </w:rPr>
            </w:pPr>
            <w:r w:rsidRPr="001E6C13">
              <w:rPr>
                <w:kern w:val="28"/>
                <w:sz w:val="24"/>
                <w:szCs w:val="24"/>
              </w:rPr>
              <w:t>К концу реализации Программы:</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r>
              <w:rPr>
                <w:rFonts w:ascii="Times New Roman" w:hAnsi="Times New Roman"/>
                <w:kern w:val="28"/>
                <w:sz w:val="24"/>
                <w:szCs w:val="24"/>
              </w:rPr>
              <w:t>Пудостьского</w:t>
            </w:r>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w:t>
            </w:r>
            <w:r w:rsidRPr="001E6C13">
              <w:rPr>
                <w:rFonts w:ascii="Times New Roman" w:hAnsi="Times New Roman"/>
                <w:sz w:val="24"/>
                <w:szCs w:val="24"/>
                <w:lang w:eastAsia="en-US"/>
              </w:rPr>
              <w:lastRenderedPageBreak/>
              <w:t xml:space="preserve">градостроительного проектирования </w:t>
            </w:r>
            <w:r>
              <w:rPr>
                <w:rFonts w:ascii="Times New Roman" w:hAnsi="Times New Roman"/>
                <w:kern w:val="28"/>
                <w:sz w:val="24"/>
                <w:szCs w:val="24"/>
              </w:rPr>
              <w:t>Пудостьского</w:t>
            </w:r>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p w:rsidR="00257660" w:rsidRPr="001E6C13" w:rsidRDefault="00257660" w:rsidP="00257660">
            <w:pPr>
              <w:pStyle w:val="af9"/>
              <w:numPr>
                <w:ilvl w:val="0"/>
                <w:numId w:val="20"/>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sidRPr="001E6C13">
              <w:rPr>
                <w:rFonts w:ascii="Times New Roman" w:hAnsi="Times New Roman"/>
                <w:sz w:val="24"/>
                <w:szCs w:val="24"/>
                <w:lang w:eastAsia="en-US"/>
              </w:rPr>
              <w:t xml:space="preserve">повышение надежности системы транспортной инфраструктуры </w:t>
            </w:r>
            <w:r>
              <w:rPr>
                <w:rFonts w:ascii="Times New Roman" w:hAnsi="Times New Roman"/>
                <w:kern w:val="28"/>
                <w:sz w:val="24"/>
                <w:szCs w:val="24"/>
              </w:rPr>
              <w:t>Пудостьского</w:t>
            </w:r>
            <w:r w:rsidRPr="001E6C13">
              <w:rPr>
                <w:rFonts w:ascii="Times New Roman" w:hAnsi="Times New Roman"/>
                <w:kern w:val="28"/>
                <w:sz w:val="24"/>
                <w:szCs w:val="24"/>
              </w:rPr>
              <w:t xml:space="preserve"> сельского поселения</w:t>
            </w:r>
            <w:r w:rsidRPr="001E6C13">
              <w:rPr>
                <w:rFonts w:ascii="Times New Roman" w:hAnsi="Times New Roman"/>
                <w:sz w:val="24"/>
                <w:szCs w:val="24"/>
                <w:lang w:eastAsia="en-US"/>
              </w:rPr>
              <w:t>.</w:t>
            </w:r>
          </w:p>
        </w:tc>
      </w:tr>
    </w:tbl>
    <w:p w:rsidR="00257660" w:rsidRPr="00CC1072" w:rsidRDefault="00257660" w:rsidP="00257660">
      <w:pPr>
        <w:pStyle w:val="a8"/>
        <w:spacing w:before="0" w:beforeAutospacing="0" w:after="150" w:afterAutospacing="0" w:line="238" w:lineRule="atLeast"/>
        <w:rPr>
          <w:color w:val="242424"/>
          <w:sz w:val="20"/>
          <w:szCs w:val="20"/>
        </w:rPr>
      </w:pPr>
    </w:p>
    <w:p w:rsidR="00257660" w:rsidRDefault="00257660" w:rsidP="00257660">
      <w:pPr>
        <w:pStyle w:val="a8"/>
        <w:spacing w:before="0" w:beforeAutospacing="0" w:after="150" w:afterAutospacing="0"/>
        <w:ind w:left="360"/>
        <w:jc w:val="center"/>
        <w:rPr>
          <w:b/>
          <w:bCs/>
        </w:rPr>
      </w:pPr>
      <w:r>
        <w:rPr>
          <w:b/>
          <w:bCs/>
          <w:lang w:val="en-US"/>
        </w:rPr>
        <w:t>I</w:t>
      </w:r>
      <w:r w:rsidRPr="00454CA8">
        <w:rPr>
          <w:b/>
          <w:bCs/>
          <w:lang w:val="en-US"/>
        </w:rPr>
        <w:t>I</w:t>
      </w:r>
      <w:r w:rsidRPr="00454CA8">
        <w:rPr>
          <w:b/>
          <w:bCs/>
        </w:rPr>
        <w:t xml:space="preserve">.Характеристика существующего состояния транспортной инфраструктуры </w:t>
      </w:r>
      <w:r>
        <w:rPr>
          <w:b/>
          <w:bCs/>
        </w:rPr>
        <w:t>Пудостьского</w:t>
      </w:r>
      <w:r w:rsidRPr="00454CA8">
        <w:rPr>
          <w:b/>
          <w:bCs/>
        </w:rPr>
        <w:t xml:space="preserve"> сельского поселения </w:t>
      </w:r>
      <w:r>
        <w:rPr>
          <w:b/>
          <w:bCs/>
        </w:rPr>
        <w:t>Гатчинского</w:t>
      </w:r>
      <w:r w:rsidRPr="00454CA8">
        <w:rPr>
          <w:b/>
          <w:bCs/>
        </w:rPr>
        <w:t xml:space="preserve"> муниципального района </w:t>
      </w:r>
    </w:p>
    <w:p w:rsidR="00257660" w:rsidRDefault="00257660" w:rsidP="00257660">
      <w:pPr>
        <w:pStyle w:val="a8"/>
        <w:spacing w:before="0" w:beforeAutospacing="0" w:after="150" w:afterAutospacing="0"/>
        <w:ind w:left="360"/>
        <w:jc w:val="center"/>
        <w:rPr>
          <w:b/>
          <w:bCs/>
          <w:color w:val="242424"/>
        </w:rPr>
      </w:pPr>
      <w:r>
        <w:rPr>
          <w:b/>
          <w:bCs/>
        </w:rPr>
        <w:t>Ленинградской</w:t>
      </w:r>
      <w:r w:rsidRPr="00454CA8">
        <w:rPr>
          <w:b/>
          <w:bCs/>
        </w:rPr>
        <w:t xml:space="preserve"> области</w:t>
      </w:r>
      <w:r w:rsidRPr="00CC1072">
        <w:rPr>
          <w:b/>
          <w:bCs/>
          <w:color w:val="242424"/>
        </w:rPr>
        <w:t>.</w:t>
      </w:r>
    </w:p>
    <w:p w:rsidR="00257660" w:rsidRDefault="00257660" w:rsidP="00257660">
      <w:pPr>
        <w:pStyle w:val="a8"/>
        <w:spacing w:before="0" w:beforeAutospacing="0" w:after="150" w:afterAutospacing="0"/>
        <w:jc w:val="center"/>
        <w:rPr>
          <w:b/>
          <w:bCs/>
        </w:rPr>
      </w:pPr>
      <w:r>
        <w:rPr>
          <w:b/>
          <w:bCs/>
        </w:rPr>
        <w:t xml:space="preserve">2.1. Анализ </w:t>
      </w:r>
      <w:r w:rsidRPr="00D91A5B">
        <w:rPr>
          <w:b/>
          <w:bCs/>
        </w:rPr>
        <w:t>Положени</w:t>
      </w:r>
      <w:r>
        <w:rPr>
          <w:b/>
          <w:bCs/>
        </w:rPr>
        <w:t>яПудостьского</w:t>
      </w:r>
      <w:r w:rsidRPr="00D91A5B">
        <w:rPr>
          <w:b/>
          <w:bCs/>
        </w:rPr>
        <w:t xml:space="preserve"> сельского поселения в структуре пространственной организации </w:t>
      </w:r>
      <w:r w:rsidRPr="001E6C13">
        <w:rPr>
          <w:b/>
        </w:rPr>
        <w:t>Российской Федерации, а также положения в структуре пространственной организации субъектов Российской Федерации</w:t>
      </w:r>
    </w:p>
    <w:p w:rsidR="00257660" w:rsidRPr="00A02992" w:rsidRDefault="00257660" w:rsidP="00257660">
      <w:pPr>
        <w:pStyle w:val="a8"/>
        <w:spacing w:before="0" w:beforeAutospacing="0" w:after="150" w:afterAutospacing="0"/>
        <w:jc w:val="both"/>
        <w:rPr>
          <w:color w:val="000000"/>
        </w:rPr>
      </w:pPr>
      <w:r>
        <w:t>Пудостьское</w:t>
      </w:r>
      <w:r w:rsidRPr="00682E4E">
        <w:t xml:space="preserve"> сельское поселение</w:t>
      </w:r>
      <w:r>
        <w:t>образовано</w:t>
      </w:r>
      <w:r>
        <w:rPr>
          <w:color w:val="000000"/>
        </w:rPr>
        <w:t>в 2005</w:t>
      </w:r>
      <w:r w:rsidRPr="00682E4E">
        <w:rPr>
          <w:color w:val="000000"/>
        </w:rPr>
        <w:t xml:space="preserve"> году и расположено  на территории </w:t>
      </w:r>
      <w:r>
        <w:rPr>
          <w:color w:val="000000"/>
        </w:rPr>
        <w:t>Ленинградской</w:t>
      </w:r>
      <w:r w:rsidRPr="00682E4E">
        <w:rPr>
          <w:color w:val="000000"/>
        </w:rPr>
        <w:t xml:space="preserve"> области</w:t>
      </w:r>
      <w:r>
        <w:t xml:space="preserve">. </w:t>
      </w:r>
      <w:r w:rsidRPr="00682E4E">
        <w:t xml:space="preserve">Территория поселения составляет </w:t>
      </w:r>
      <w:r>
        <w:t>14726Га.</w:t>
      </w:r>
      <w:r w:rsidRPr="003A617F">
        <w:rPr>
          <w:color w:val="000000"/>
        </w:rPr>
        <w:t xml:space="preserve">На </w:t>
      </w:r>
      <w:r>
        <w:rPr>
          <w:color w:val="000000"/>
        </w:rPr>
        <w:t>01.01.2017 г.</w:t>
      </w:r>
      <w:r w:rsidRPr="00A02992">
        <w:rPr>
          <w:color w:val="000000"/>
        </w:rPr>
        <w:t xml:space="preserve"> численность населения</w:t>
      </w:r>
      <w:r>
        <w:rPr>
          <w:sz w:val="22"/>
          <w:szCs w:val="22"/>
        </w:rPr>
        <w:t>Пудостьского</w:t>
      </w:r>
      <w:r w:rsidRPr="00CC1072">
        <w:rPr>
          <w:sz w:val="22"/>
          <w:szCs w:val="22"/>
        </w:rPr>
        <w:t>сельского поселения</w:t>
      </w:r>
      <w:r w:rsidRPr="00A02992">
        <w:rPr>
          <w:color w:val="000000"/>
        </w:rPr>
        <w:t xml:space="preserve">составляет </w:t>
      </w:r>
      <w:r>
        <w:rPr>
          <w:color w:val="000000"/>
        </w:rPr>
        <w:t xml:space="preserve">10044 </w:t>
      </w:r>
      <w:r w:rsidRPr="00A02992">
        <w:rPr>
          <w:color w:val="000000"/>
        </w:rPr>
        <w:t>человек</w:t>
      </w:r>
      <w:r>
        <w:rPr>
          <w:color w:val="000000"/>
        </w:rPr>
        <w:t xml:space="preserve">. </w:t>
      </w:r>
    </w:p>
    <w:p w:rsidR="00257660" w:rsidRPr="00A02992" w:rsidRDefault="00257660" w:rsidP="00257660">
      <w:pPr>
        <w:widowControl w:val="0"/>
        <w:suppressAutoHyphens/>
        <w:autoSpaceDE w:val="0"/>
        <w:jc w:val="both"/>
        <w:rPr>
          <w:color w:val="000000"/>
        </w:rPr>
      </w:pPr>
      <w:r w:rsidRPr="00A02992">
        <w:rPr>
          <w:color w:val="000000"/>
        </w:rPr>
        <w:t xml:space="preserve">В состав </w:t>
      </w:r>
      <w:r>
        <w:rPr>
          <w:szCs w:val="22"/>
        </w:rPr>
        <w:t>Пудостьского</w:t>
      </w:r>
      <w:r w:rsidRPr="00CC1072">
        <w:rPr>
          <w:szCs w:val="22"/>
        </w:rPr>
        <w:t>сельского поселения</w:t>
      </w:r>
      <w:r w:rsidRPr="00A02992">
        <w:rPr>
          <w:color w:val="000000"/>
        </w:rPr>
        <w:t xml:space="preserve">входит </w:t>
      </w:r>
      <w:r>
        <w:rPr>
          <w:color w:val="000000"/>
        </w:rPr>
        <w:t>двадцать восемь</w:t>
      </w:r>
      <w:r w:rsidRPr="00A02992">
        <w:rPr>
          <w:color w:val="000000"/>
        </w:rPr>
        <w:t xml:space="preserve"> населённых пунктов это: </w:t>
      </w:r>
      <w:r>
        <w:rPr>
          <w:color w:val="000000"/>
        </w:rPr>
        <w:t>п. Пудость, п.Терволово, п. Мыза-Ивановка, д. Ивановка, д. Большое Рейзино, д. Скворицы, д. Алапурская, д. Ахмузи, д. Кезелево, д. Кемпелево, д. Корпиково, д. Котельниково, д. Куйдузи, д. Кямяря, д. Лайдузи, д. Малая Оровка, д. Мута-Кюля, д. Малое Рейзино, д. Педлино, д. Пеньково, д. Петрово, д. Пеушалово, д. Покизен-Пурская, д. Сокколово, д. Хиндикалово, д. Хюттелево, д. Черново, д. Юляпурская.</w:t>
      </w:r>
    </w:p>
    <w:p w:rsidR="00257660" w:rsidRPr="00682E4E" w:rsidRDefault="00257660" w:rsidP="00257660">
      <w:pPr>
        <w:suppressAutoHyphens/>
        <w:jc w:val="both"/>
      </w:pPr>
      <w:r>
        <w:rPr>
          <w:color w:val="000000"/>
        </w:rPr>
        <w:t>Н</w:t>
      </w:r>
      <w:r w:rsidRPr="00682E4E">
        <w:rPr>
          <w:color w:val="000000"/>
        </w:rPr>
        <w:t>а северо-</w:t>
      </w:r>
      <w:r>
        <w:rPr>
          <w:color w:val="000000"/>
        </w:rPr>
        <w:t xml:space="preserve">востокепоселение </w:t>
      </w:r>
      <w:r w:rsidRPr="00682E4E">
        <w:rPr>
          <w:color w:val="000000"/>
        </w:rPr>
        <w:t xml:space="preserve">граничит с </w:t>
      </w:r>
      <w:r>
        <w:rPr>
          <w:color w:val="000000"/>
        </w:rPr>
        <w:t>Таицким городским поселением</w:t>
      </w:r>
      <w:r w:rsidRPr="00682E4E">
        <w:rPr>
          <w:color w:val="000000"/>
        </w:rPr>
        <w:t xml:space="preserve">, на востоке с </w:t>
      </w:r>
      <w:r>
        <w:rPr>
          <w:color w:val="000000"/>
        </w:rPr>
        <w:t>Веревским сельским поселением</w:t>
      </w:r>
      <w:r w:rsidRPr="00682E4E">
        <w:rPr>
          <w:color w:val="000000"/>
        </w:rPr>
        <w:t xml:space="preserve">, на юго-востоке с </w:t>
      </w:r>
      <w:r>
        <w:rPr>
          <w:color w:val="000000"/>
        </w:rPr>
        <w:t>муниципальным образованием город Гатчина, на юге</w:t>
      </w:r>
      <w:r w:rsidRPr="00682E4E">
        <w:rPr>
          <w:color w:val="000000"/>
        </w:rPr>
        <w:t xml:space="preserve"> с </w:t>
      </w:r>
      <w:r>
        <w:rPr>
          <w:color w:val="000000"/>
        </w:rPr>
        <w:t>Большеколпанским</w:t>
      </w:r>
      <w:r w:rsidRPr="00682E4E">
        <w:rPr>
          <w:color w:val="000000"/>
        </w:rPr>
        <w:t xml:space="preserve"> сельским поселением,</w:t>
      </w:r>
      <w:r>
        <w:rPr>
          <w:color w:val="000000"/>
        </w:rPr>
        <w:t xml:space="preserve"> на юго-западе с Войсковицким сельским поселением,</w:t>
      </w:r>
      <w:r w:rsidRPr="00682E4E">
        <w:rPr>
          <w:color w:val="000000"/>
        </w:rPr>
        <w:t xml:space="preserve"> на западе с </w:t>
      </w:r>
      <w:r>
        <w:rPr>
          <w:color w:val="000000"/>
        </w:rPr>
        <w:t>Сяськелевским</w:t>
      </w:r>
      <w:r w:rsidRPr="00682E4E">
        <w:rPr>
          <w:color w:val="000000"/>
        </w:rPr>
        <w:t>сельским поселением</w:t>
      </w:r>
      <w:r>
        <w:rPr>
          <w:color w:val="000000"/>
        </w:rPr>
        <w:t>, на севере с  Ломоносовским муниципальным районом Ленинградской области</w:t>
      </w:r>
      <w:r w:rsidRPr="00682E4E">
        <w:rPr>
          <w:color w:val="000000"/>
        </w:rPr>
        <w:t xml:space="preserve">и входит в состав </w:t>
      </w:r>
      <w:r>
        <w:rPr>
          <w:color w:val="000000"/>
        </w:rPr>
        <w:t>Гатчинского</w:t>
      </w:r>
      <w:r w:rsidRPr="00682E4E">
        <w:rPr>
          <w:color w:val="000000"/>
        </w:rPr>
        <w:t xml:space="preserve"> района </w:t>
      </w:r>
      <w:r>
        <w:rPr>
          <w:color w:val="000000"/>
        </w:rPr>
        <w:t>Ленинградской</w:t>
      </w:r>
      <w:r w:rsidRPr="00682E4E">
        <w:rPr>
          <w:color w:val="000000"/>
        </w:rPr>
        <w:t xml:space="preserve"> области.</w:t>
      </w:r>
    </w:p>
    <w:p w:rsidR="00257660" w:rsidRPr="00F13C7D" w:rsidRDefault="00257660" w:rsidP="00257660">
      <w:pPr>
        <w:ind w:firstLine="360"/>
        <w:jc w:val="both"/>
      </w:pPr>
      <w:r w:rsidRPr="00F13C7D">
        <w:t>Общая протяженность автомобильных дорог общего пользова</w:t>
      </w:r>
      <w:r>
        <w:t>ния местного значения всего – 52</w:t>
      </w:r>
      <w:r w:rsidRPr="00F13C7D">
        <w:t>,</w:t>
      </w:r>
      <w:r>
        <w:t>4</w:t>
      </w:r>
      <w:r w:rsidRPr="00F13C7D">
        <w:t>1 км, из них: с твердым покрытием общего пользования – 4</w:t>
      </w:r>
      <w:r>
        <w:t>4,33</w:t>
      </w:r>
      <w:r w:rsidRPr="00F13C7D">
        <w:t xml:space="preserve"> км.</w:t>
      </w:r>
      <w:r>
        <w:t>, с грунтовым покрытием 8,08 км.</w:t>
      </w:r>
      <w:r w:rsidRPr="00F13C7D">
        <w:t xml:space="preserve">  Ширина проезжей части,  в основном, составляет </w:t>
      </w:r>
      <w:smartTag w:uri="urn:schemas-microsoft-com:office:smarttags" w:element="metricconverter">
        <w:smartTagPr>
          <w:attr w:name="ProductID" w:val="6 м"/>
        </w:smartTagPr>
        <w:r w:rsidRPr="00F13C7D">
          <w:t>6 м</w:t>
        </w:r>
      </w:smartTag>
      <w:r>
        <w:t xml:space="preserve">. </w:t>
      </w:r>
      <w:r w:rsidRPr="00F13C7D">
        <w:t xml:space="preserve">Пропускная способность сети автомобильных дорог до 100 автомобилей в сутки. </w:t>
      </w:r>
    </w:p>
    <w:p w:rsidR="00257660" w:rsidRPr="00F13C7D" w:rsidRDefault="00257660" w:rsidP="00257660">
      <w:pPr>
        <w:ind w:firstLine="360"/>
        <w:jc w:val="both"/>
      </w:pPr>
      <w:r w:rsidRPr="00F13C7D">
        <w:t xml:space="preserve">На автомобильных дорогах </w:t>
      </w:r>
      <w:r>
        <w:t>Пудостьского</w:t>
      </w:r>
      <w:r w:rsidRPr="00F13C7D">
        <w:t xml:space="preserve"> сельского поселения мостов нет.  </w:t>
      </w:r>
    </w:p>
    <w:p w:rsidR="00257660" w:rsidRPr="00F13C7D" w:rsidRDefault="00257660" w:rsidP="00257660">
      <w:pPr>
        <w:ind w:firstLine="360"/>
        <w:jc w:val="both"/>
      </w:pPr>
      <w:r w:rsidRPr="00F13C7D">
        <w:t xml:space="preserve">Зимних переправ на территории </w:t>
      </w:r>
      <w:r>
        <w:t xml:space="preserve">Пудостьского сельского поселения </w:t>
      </w:r>
      <w:r w:rsidRPr="00F13C7D">
        <w:t xml:space="preserve"> не</w:t>
      </w:r>
      <w:r>
        <w:t>т.</w:t>
      </w:r>
    </w:p>
    <w:p w:rsidR="00257660" w:rsidRPr="00F13C7D" w:rsidRDefault="00257660" w:rsidP="00257660">
      <w:pPr>
        <w:pStyle w:val="Default"/>
        <w:jc w:val="both"/>
      </w:pPr>
      <w:r w:rsidRPr="00F13C7D">
        <w:t xml:space="preserve">По территории поселения через </w:t>
      </w:r>
      <w:r>
        <w:t>д. Сокколово, д. Малое Рейзино, п. Пудость, д. Ивановка, д. Алапурская, д. Петрово и п. Терволово</w:t>
      </w:r>
      <w:r w:rsidRPr="00F13C7D">
        <w:t xml:space="preserve"> проходит автомобильная дорога регионального значения </w:t>
      </w:r>
      <w:r>
        <w:t>«Стрельна-Кипень-Гатчина»</w:t>
      </w:r>
      <w:r w:rsidRPr="00250D9C">
        <w:t>,</w:t>
      </w:r>
      <w:r>
        <w:t>через д. Корпиково, д. Черново проходит региональная дорога «Рошоля-Черново-Учхоз», через п. Мыза-Ивановка, д. Кямяря и д. Малая Оровка проходит автодорога регионального значения «Верево-Ж/Д станция Пудость», через п. Пудость и п. Мыза-Ивановка проходит автомобильная дорога регионального значения «пос. Пудость-автодорога Стрельна-Кипень-гатчина», через п. Мыза-Ивановка проходит автодорога регионального значения «Подъезд к ж/д станции Пудость», через д. Кезелево проходит автомобильная дорога регионального значения«Елезаветино-Скворицы», через д. Покизен-Пурская проходит автомобильная дорога регионального значения «Подъезд к поселку Тайцы», через д. Сокколово проходит автомобильная дорога регионального значения «Сокколово-Мариенбург», через д. Большое Рейзино проходит автомобильная дорога регионального значения «Малое Рейзино-Большое Рейзино-Сокколово»  по которым</w:t>
      </w:r>
      <w:r w:rsidRPr="00F13C7D">
        <w:t xml:space="preserve"> производятся грузовые перевозки, в т.ч. и с опасными грузами. </w:t>
      </w:r>
    </w:p>
    <w:p w:rsidR="00257660" w:rsidRPr="00613F2F" w:rsidRDefault="00257660" w:rsidP="00257660">
      <w:pPr>
        <w:widowControl w:val="0"/>
        <w:ind w:firstLine="540"/>
        <w:jc w:val="both"/>
        <w:rPr>
          <w:rFonts w:ascii="Arial" w:hAnsi="Arial" w:cs="Arial"/>
        </w:rPr>
      </w:pPr>
      <w:r>
        <w:rPr>
          <w:rFonts w:cs="Arial"/>
        </w:rPr>
        <w:t xml:space="preserve">Административный центр сельского поселения п. Пудость находится на расстоянии 6 км от районного центра г. Гатчина, расстояние до областного центра 55 км. Связь с </w:t>
      </w:r>
      <w:r>
        <w:rPr>
          <w:rFonts w:cs="Arial"/>
        </w:rPr>
        <w:lastRenderedPageBreak/>
        <w:t xml:space="preserve">райцентром осуществляется по автодороге «Стрельна-Кипень-Гатчина». Связь между населенными пунктами внутри поселения осуществляется по муниципальным и региональным дорогам с асфальтобетонным и щебеночным покрытием. </w:t>
      </w:r>
    </w:p>
    <w:p w:rsidR="00257660" w:rsidRPr="00C2727E" w:rsidRDefault="00257660" w:rsidP="00257660">
      <w:pPr>
        <w:pStyle w:val="1"/>
        <w:jc w:val="center"/>
      </w:pPr>
      <w:r w:rsidRPr="00C2727E">
        <w:t>2.2 Социально-экономическая характеристика, характеристика градостроительной деятельности на территории по</w:t>
      </w:r>
      <w:r>
        <w:t>селения</w:t>
      </w:r>
      <w:r w:rsidRPr="00C2727E">
        <w:t>, включая деятельность в сфере транспорта, оценку транспортного спроса</w:t>
      </w:r>
      <w:r>
        <w:t>.</w:t>
      </w:r>
    </w:p>
    <w:p w:rsidR="00257660" w:rsidRDefault="00257660" w:rsidP="00257660">
      <w:pPr>
        <w:pStyle w:val="aa"/>
        <w:ind w:firstLine="284"/>
        <w:jc w:val="both"/>
        <w:rPr>
          <w:rFonts w:ascii="Times New Roman" w:hAnsi="Times New Roman" w:cs="Times New Roman"/>
          <w:sz w:val="24"/>
          <w:szCs w:val="24"/>
        </w:rPr>
      </w:pPr>
    </w:p>
    <w:p w:rsidR="00257660" w:rsidRDefault="00257660" w:rsidP="00257660">
      <w:pPr>
        <w:pStyle w:val="aa"/>
        <w:ind w:firstLine="284"/>
        <w:jc w:val="both"/>
        <w:rPr>
          <w:rFonts w:ascii="Times New Roman" w:hAnsi="Times New Roman" w:cs="Times New Roman"/>
          <w:sz w:val="24"/>
          <w:szCs w:val="24"/>
        </w:rPr>
      </w:pPr>
      <w:r w:rsidRPr="00AA078F">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Пудостьского</w:t>
      </w:r>
      <w:r w:rsidRPr="00AA078F">
        <w:rPr>
          <w:rFonts w:ascii="Times New Roman" w:hAnsi="Times New Roman" w:cs="Times New Roman"/>
          <w:sz w:val="24"/>
          <w:szCs w:val="24"/>
        </w:rPr>
        <w:t xml:space="preserve"> сельского поселения по состоянию на</w:t>
      </w:r>
      <w:r>
        <w:rPr>
          <w:rFonts w:ascii="Times New Roman" w:hAnsi="Times New Roman" w:cs="Times New Roman"/>
          <w:sz w:val="24"/>
          <w:szCs w:val="24"/>
        </w:rPr>
        <w:t xml:space="preserve"> 01.01.2017</w:t>
      </w:r>
      <w:r w:rsidRPr="00AA078F">
        <w:rPr>
          <w:rFonts w:ascii="Times New Roman" w:hAnsi="Times New Roman" w:cs="Times New Roman"/>
          <w:sz w:val="24"/>
          <w:szCs w:val="24"/>
        </w:rPr>
        <w:t xml:space="preserve"> года составила </w:t>
      </w:r>
      <w:r>
        <w:rPr>
          <w:rFonts w:ascii="Times New Roman" w:hAnsi="Times New Roman" w:cs="Times New Roman"/>
          <w:sz w:val="24"/>
          <w:szCs w:val="24"/>
        </w:rPr>
        <w:t>10042</w:t>
      </w:r>
      <w:r w:rsidRPr="00AA078F">
        <w:rPr>
          <w:rFonts w:ascii="Times New Roman" w:hAnsi="Times New Roman" w:cs="Times New Roman"/>
          <w:sz w:val="24"/>
          <w:szCs w:val="24"/>
        </w:rPr>
        <w:t xml:space="preserve"> человек</w:t>
      </w:r>
      <w:r>
        <w:rPr>
          <w:rFonts w:ascii="Times New Roman" w:hAnsi="Times New Roman" w:cs="Times New Roman"/>
          <w:sz w:val="24"/>
          <w:szCs w:val="24"/>
        </w:rPr>
        <w:t>а</w:t>
      </w:r>
      <w:r w:rsidRPr="00AA078F">
        <w:rPr>
          <w:rFonts w:ascii="Times New Roman" w:hAnsi="Times New Roman" w:cs="Times New Roman"/>
          <w:sz w:val="24"/>
          <w:szCs w:val="24"/>
        </w:rPr>
        <w:t>. Численность населения в разрезе населенных пунктов представлена в таблице №</w:t>
      </w:r>
      <w:r>
        <w:rPr>
          <w:rFonts w:ascii="Times New Roman" w:hAnsi="Times New Roman" w:cs="Times New Roman"/>
          <w:sz w:val="24"/>
          <w:szCs w:val="24"/>
        </w:rPr>
        <w:t>2.2.</w:t>
      </w:r>
    </w:p>
    <w:p w:rsidR="00257660" w:rsidRPr="00B24D30" w:rsidRDefault="00257660" w:rsidP="00257660">
      <w:pPr>
        <w:pStyle w:val="aa"/>
        <w:ind w:firstLine="284"/>
        <w:jc w:val="both"/>
        <w:rPr>
          <w:rFonts w:ascii="Times New Roman" w:hAnsi="Times New Roman" w:cs="Times New Roman"/>
          <w:sz w:val="24"/>
          <w:szCs w:val="24"/>
        </w:rPr>
      </w:pPr>
    </w:p>
    <w:p w:rsidR="00257660" w:rsidRPr="00DD4776" w:rsidRDefault="00257660" w:rsidP="00257660">
      <w:pPr>
        <w:pStyle w:val="aa"/>
        <w:ind w:firstLine="284"/>
        <w:jc w:val="center"/>
        <w:rPr>
          <w:rFonts w:ascii="Times New Roman" w:hAnsi="Times New Roman" w:cs="Times New Roman"/>
          <w:b/>
          <w:sz w:val="24"/>
          <w:szCs w:val="24"/>
        </w:rPr>
      </w:pPr>
      <w:r w:rsidRPr="00DD4776">
        <w:rPr>
          <w:rFonts w:ascii="Times New Roman" w:hAnsi="Times New Roman" w:cs="Times New Roman"/>
          <w:b/>
          <w:sz w:val="24"/>
          <w:szCs w:val="24"/>
        </w:rPr>
        <w:t xml:space="preserve">Таблица№2.2.Численность населения </w:t>
      </w:r>
      <w:r>
        <w:rPr>
          <w:rFonts w:ascii="Times New Roman" w:hAnsi="Times New Roman" w:cs="Times New Roman"/>
          <w:b/>
          <w:sz w:val="24"/>
          <w:szCs w:val="24"/>
        </w:rPr>
        <w:t>Пудостьского</w:t>
      </w:r>
      <w:r w:rsidRPr="00DD4776">
        <w:rPr>
          <w:rFonts w:ascii="Times New Roman" w:hAnsi="Times New Roman" w:cs="Times New Roman"/>
          <w:b/>
          <w:sz w:val="24"/>
          <w:szCs w:val="24"/>
        </w:rPr>
        <w:t xml:space="preserve"> сельского поселения в разр</w:t>
      </w:r>
      <w:r>
        <w:rPr>
          <w:rFonts w:ascii="Times New Roman" w:hAnsi="Times New Roman" w:cs="Times New Roman"/>
          <w:b/>
          <w:sz w:val="24"/>
          <w:szCs w:val="24"/>
        </w:rPr>
        <w:t>езе населенных пунктов на 01.01.</w:t>
      </w:r>
      <w:r w:rsidRPr="00DD4776">
        <w:rPr>
          <w:rFonts w:ascii="Times New Roman" w:hAnsi="Times New Roman" w:cs="Times New Roman"/>
          <w:b/>
          <w:sz w:val="24"/>
          <w:szCs w:val="24"/>
        </w:rPr>
        <w:t>2017 г.</w:t>
      </w:r>
    </w:p>
    <w:tbl>
      <w:tblPr>
        <w:tblW w:w="62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2186"/>
        <w:gridCol w:w="1527"/>
        <w:gridCol w:w="1773"/>
      </w:tblGrid>
      <w:tr w:rsidR="00257660" w:rsidRPr="00CD5AC1" w:rsidTr="00AA08A9">
        <w:trPr>
          <w:gridAfter w:val="1"/>
          <w:wAfter w:w="1773" w:type="dxa"/>
          <w:trHeight w:val="560"/>
        </w:trPr>
        <w:tc>
          <w:tcPr>
            <w:tcW w:w="755" w:type="dxa"/>
            <w:vMerge w:val="restart"/>
          </w:tcPr>
          <w:p w:rsidR="00257660" w:rsidRPr="00CD5AC1" w:rsidRDefault="00257660" w:rsidP="00AA08A9">
            <w:pPr>
              <w:rPr>
                <w:b/>
                <w:sz w:val="20"/>
              </w:rPr>
            </w:pPr>
            <w:r w:rsidRPr="00CD5AC1">
              <w:rPr>
                <w:b/>
                <w:sz w:val="20"/>
              </w:rPr>
              <w:t>№п/п</w:t>
            </w:r>
          </w:p>
        </w:tc>
        <w:tc>
          <w:tcPr>
            <w:tcW w:w="2186" w:type="dxa"/>
            <w:vMerge w:val="restart"/>
          </w:tcPr>
          <w:p w:rsidR="00257660" w:rsidRPr="00CD5AC1" w:rsidRDefault="00257660" w:rsidP="00AA08A9">
            <w:pPr>
              <w:rPr>
                <w:b/>
                <w:sz w:val="20"/>
              </w:rPr>
            </w:pPr>
            <w:r w:rsidRPr="00CD5AC1">
              <w:rPr>
                <w:b/>
                <w:sz w:val="20"/>
              </w:rPr>
              <w:t>Наименование населенного пункта</w:t>
            </w:r>
          </w:p>
        </w:tc>
        <w:tc>
          <w:tcPr>
            <w:tcW w:w="1527" w:type="dxa"/>
            <w:vMerge w:val="restart"/>
          </w:tcPr>
          <w:p w:rsidR="00257660" w:rsidRPr="00CD5AC1" w:rsidRDefault="00257660" w:rsidP="00AA08A9">
            <w:pPr>
              <w:rPr>
                <w:b/>
                <w:sz w:val="20"/>
              </w:rPr>
            </w:pPr>
            <w:r w:rsidRPr="00CD5AC1">
              <w:rPr>
                <w:b/>
                <w:sz w:val="20"/>
              </w:rPr>
              <w:t>Всего численность, чел.</w:t>
            </w:r>
          </w:p>
        </w:tc>
      </w:tr>
      <w:tr w:rsidR="00257660" w:rsidRPr="00CD5AC1" w:rsidTr="00AA08A9">
        <w:trPr>
          <w:trHeight w:val="560"/>
        </w:trPr>
        <w:tc>
          <w:tcPr>
            <w:tcW w:w="755" w:type="dxa"/>
            <w:vMerge/>
          </w:tcPr>
          <w:p w:rsidR="00257660" w:rsidRPr="00CD5AC1" w:rsidRDefault="00257660" w:rsidP="00AA08A9">
            <w:pPr>
              <w:rPr>
                <w:b/>
                <w:sz w:val="20"/>
              </w:rPr>
            </w:pPr>
          </w:p>
        </w:tc>
        <w:tc>
          <w:tcPr>
            <w:tcW w:w="2186" w:type="dxa"/>
            <w:vMerge/>
          </w:tcPr>
          <w:p w:rsidR="00257660" w:rsidRPr="00CD5AC1" w:rsidRDefault="00257660" w:rsidP="00AA08A9">
            <w:pPr>
              <w:rPr>
                <w:b/>
                <w:sz w:val="20"/>
              </w:rPr>
            </w:pPr>
          </w:p>
        </w:tc>
        <w:tc>
          <w:tcPr>
            <w:tcW w:w="1527" w:type="dxa"/>
            <w:vMerge/>
          </w:tcPr>
          <w:p w:rsidR="00257660" w:rsidRPr="00CD5AC1" w:rsidRDefault="00257660" w:rsidP="00AA08A9">
            <w:pPr>
              <w:rPr>
                <w:b/>
                <w:sz w:val="20"/>
              </w:rPr>
            </w:pPr>
          </w:p>
        </w:tc>
        <w:tc>
          <w:tcPr>
            <w:tcW w:w="1773" w:type="dxa"/>
          </w:tcPr>
          <w:p w:rsidR="00257660" w:rsidRPr="00CD5AC1" w:rsidRDefault="00257660" w:rsidP="00AA08A9">
            <w:pPr>
              <w:rPr>
                <w:b/>
                <w:sz w:val="20"/>
              </w:rPr>
            </w:pPr>
            <w:r>
              <w:rPr>
                <w:b/>
                <w:sz w:val="20"/>
              </w:rPr>
              <w:t>В благоустроенном фонде</w:t>
            </w:r>
          </w:p>
        </w:tc>
      </w:tr>
      <w:tr w:rsidR="00257660" w:rsidRPr="00CD5AC1" w:rsidTr="00AA08A9">
        <w:trPr>
          <w:trHeight w:val="297"/>
        </w:trPr>
        <w:tc>
          <w:tcPr>
            <w:tcW w:w="755" w:type="dxa"/>
          </w:tcPr>
          <w:p w:rsidR="00257660" w:rsidRPr="00CD5AC1" w:rsidRDefault="00257660" w:rsidP="00AA08A9">
            <w:pPr>
              <w:rPr>
                <w:sz w:val="20"/>
              </w:rPr>
            </w:pPr>
            <w:r w:rsidRPr="00CD5AC1">
              <w:rPr>
                <w:sz w:val="20"/>
              </w:rPr>
              <w:t>1.</w:t>
            </w:r>
          </w:p>
        </w:tc>
        <w:tc>
          <w:tcPr>
            <w:tcW w:w="2186" w:type="dxa"/>
          </w:tcPr>
          <w:p w:rsidR="00257660" w:rsidRPr="00CD5AC1" w:rsidRDefault="00257660" w:rsidP="00AA08A9">
            <w:pPr>
              <w:rPr>
                <w:sz w:val="20"/>
              </w:rPr>
            </w:pPr>
            <w:r w:rsidRPr="00CD5AC1">
              <w:rPr>
                <w:sz w:val="20"/>
              </w:rPr>
              <w:t>Дер.Алапурская</w:t>
            </w:r>
          </w:p>
        </w:tc>
        <w:tc>
          <w:tcPr>
            <w:tcW w:w="1527" w:type="dxa"/>
          </w:tcPr>
          <w:p w:rsidR="00257660" w:rsidRPr="00CD5AC1" w:rsidRDefault="00257660" w:rsidP="00AA08A9">
            <w:pPr>
              <w:rPr>
                <w:sz w:val="20"/>
              </w:rPr>
            </w:pPr>
            <w:r>
              <w:rPr>
                <w:sz w:val="20"/>
              </w:rPr>
              <w:t>118</w:t>
            </w:r>
          </w:p>
        </w:tc>
        <w:tc>
          <w:tcPr>
            <w:tcW w:w="1773" w:type="dxa"/>
          </w:tcPr>
          <w:p w:rsidR="00257660" w:rsidRPr="00CD5AC1" w:rsidRDefault="00257660" w:rsidP="00AA08A9">
            <w:pPr>
              <w:rPr>
                <w:sz w:val="20"/>
              </w:rPr>
            </w:pPr>
          </w:p>
        </w:tc>
      </w:tr>
      <w:tr w:rsidR="00257660" w:rsidRPr="00CD5AC1" w:rsidTr="00AA08A9">
        <w:trPr>
          <w:trHeight w:val="272"/>
        </w:trPr>
        <w:tc>
          <w:tcPr>
            <w:tcW w:w="755" w:type="dxa"/>
          </w:tcPr>
          <w:p w:rsidR="00257660" w:rsidRPr="00CD5AC1" w:rsidRDefault="00257660" w:rsidP="00AA08A9">
            <w:pPr>
              <w:rPr>
                <w:sz w:val="20"/>
              </w:rPr>
            </w:pPr>
            <w:r w:rsidRPr="00CD5AC1">
              <w:rPr>
                <w:sz w:val="20"/>
              </w:rPr>
              <w:t>2.</w:t>
            </w:r>
          </w:p>
        </w:tc>
        <w:tc>
          <w:tcPr>
            <w:tcW w:w="2186" w:type="dxa"/>
          </w:tcPr>
          <w:p w:rsidR="00257660" w:rsidRPr="00CD5AC1" w:rsidRDefault="00257660" w:rsidP="00AA08A9">
            <w:pPr>
              <w:rPr>
                <w:sz w:val="20"/>
              </w:rPr>
            </w:pPr>
            <w:r w:rsidRPr="00CD5AC1">
              <w:rPr>
                <w:sz w:val="20"/>
              </w:rPr>
              <w:t>Дер.Ахмузи</w:t>
            </w:r>
          </w:p>
        </w:tc>
        <w:tc>
          <w:tcPr>
            <w:tcW w:w="1527" w:type="dxa"/>
          </w:tcPr>
          <w:p w:rsidR="00257660" w:rsidRPr="00CD5AC1" w:rsidRDefault="00257660" w:rsidP="00AA08A9">
            <w:pPr>
              <w:rPr>
                <w:sz w:val="20"/>
              </w:rPr>
            </w:pPr>
            <w:r w:rsidRPr="00CD5AC1">
              <w:rPr>
                <w:sz w:val="20"/>
              </w:rPr>
              <w:t>8</w:t>
            </w:r>
          </w:p>
        </w:tc>
        <w:tc>
          <w:tcPr>
            <w:tcW w:w="1773" w:type="dxa"/>
          </w:tcPr>
          <w:p w:rsidR="00257660" w:rsidRPr="00CD5AC1" w:rsidRDefault="00257660" w:rsidP="00AA08A9">
            <w:pPr>
              <w:rPr>
                <w:sz w:val="20"/>
              </w:rPr>
            </w:pPr>
          </w:p>
        </w:tc>
      </w:tr>
      <w:tr w:rsidR="00257660" w:rsidRPr="00CD5AC1" w:rsidTr="00AA08A9">
        <w:trPr>
          <w:trHeight w:val="277"/>
        </w:trPr>
        <w:tc>
          <w:tcPr>
            <w:tcW w:w="755" w:type="dxa"/>
          </w:tcPr>
          <w:p w:rsidR="00257660" w:rsidRPr="00CD5AC1" w:rsidRDefault="00257660" w:rsidP="00AA08A9">
            <w:pPr>
              <w:rPr>
                <w:sz w:val="20"/>
              </w:rPr>
            </w:pPr>
            <w:r w:rsidRPr="00CD5AC1">
              <w:rPr>
                <w:sz w:val="20"/>
              </w:rPr>
              <w:t>3.</w:t>
            </w:r>
          </w:p>
        </w:tc>
        <w:tc>
          <w:tcPr>
            <w:tcW w:w="2186" w:type="dxa"/>
          </w:tcPr>
          <w:p w:rsidR="00257660" w:rsidRPr="00CD5AC1" w:rsidRDefault="00257660" w:rsidP="00AA08A9">
            <w:pPr>
              <w:rPr>
                <w:sz w:val="20"/>
              </w:rPr>
            </w:pPr>
            <w:r w:rsidRPr="00CD5AC1">
              <w:rPr>
                <w:sz w:val="20"/>
              </w:rPr>
              <w:t>Дер.БольшоеРейзино</w:t>
            </w:r>
          </w:p>
        </w:tc>
        <w:tc>
          <w:tcPr>
            <w:tcW w:w="1527" w:type="dxa"/>
          </w:tcPr>
          <w:p w:rsidR="00257660" w:rsidRPr="00CD5AC1" w:rsidRDefault="00257660" w:rsidP="00AA08A9">
            <w:pPr>
              <w:rPr>
                <w:sz w:val="20"/>
              </w:rPr>
            </w:pPr>
            <w:r>
              <w:rPr>
                <w:sz w:val="20"/>
              </w:rPr>
              <w:t>1100</w:t>
            </w:r>
          </w:p>
        </w:tc>
        <w:tc>
          <w:tcPr>
            <w:tcW w:w="1773" w:type="dxa"/>
          </w:tcPr>
          <w:p w:rsidR="00257660" w:rsidRPr="00CD5AC1" w:rsidRDefault="00257660" w:rsidP="00AA08A9">
            <w:pPr>
              <w:rPr>
                <w:sz w:val="20"/>
              </w:rPr>
            </w:pPr>
            <w:r>
              <w:rPr>
                <w:sz w:val="20"/>
              </w:rPr>
              <w:t>946</w:t>
            </w:r>
          </w:p>
        </w:tc>
      </w:tr>
      <w:tr w:rsidR="00257660" w:rsidRPr="00CD5AC1" w:rsidTr="00AA08A9">
        <w:trPr>
          <w:trHeight w:val="266"/>
        </w:trPr>
        <w:tc>
          <w:tcPr>
            <w:tcW w:w="755" w:type="dxa"/>
          </w:tcPr>
          <w:p w:rsidR="00257660" w:rsidRPr="00CD5AC1" w:rsidRDefault="00257660" w:rsidP="00AA08A9">
            <w:pPr>
              <w:rPr>
                <w:sz w:val="20"/>
              </w:rPr>
            </w:pPr>
            <w:r w:rsidRPr="00CD5AC1">
              <w:rPr>
                <w:sz w:val="20"/>
              </w:rPr>
              <w:t>4.</w:t>
            </w:r>
          </w:p>
        </w:tc>
        <w:tc>
          <w:tcPr>
            <w:tcW w:w="2186" w:type="dxa"/>
          </w:tcPr>
          <w:p w:rsidR="00257660" w:rsidRPr="00CD5AC1" w:rsidRDefault="00257660" w:rsidP="00AA08A9">
            <w:pPr>
              <w:rPr>
                <w:sz w:val="20"/>
              </w:rPr>
            </w:pPr>
            <w:r w:rsidRPr="00CD5AC1">
              <w:rPr>
                <w:sz w:val="20"/>
              </w:rPr>
              <w:t>Дер.Ивановка</w:t>
            </w:r>
          </w:p>
        </w:tc>
        <w:tc>
          <w:tcPr>
            <w:tcW w:w="1527" w:type="dxa"/>
          </w:tcPr>
          <w:p w:rsidR="00257660" w:rsidRPr="00CD5AC1" w:rsidRDefault="00257660" w:rsidP="00AA08A9">
            <w:pPr>
              <w:rPr>
                <w:sz w:val="20"/>
              </w:rPr>
            </w:pPr>
            <w:r>
              <w:rPr>
                <w:sz w:val="20"/>
              </w:rPr>
              <w:t>1135</w:t>
            </w:r>
          </w:p>
        </w:tc>
        <w:tc>
          <w:tcPr>
            <w:tcW w:w="1773" w:type="dxa"/>
          </w:tcPr>
          <w:p w:rsidR="00257660" w:rsidRPr="00CD5AC1" w:rsidRDefault="00257660" w:rsidP="00AA08A9">
            <w:pPr>
              <w:rPr>
                <w:sz w:val="20"/>
              </w:rPr>
            </w:pPr>
            <w:r>
              <w:rPr>
                <w:sz w:val="20"/>
              </w:rPr>
              <w:t>1046</w:t>
            </w:r>
          </w:p>
        </w:tc>
      </w:tr>
      <w:tr w:rsidR="00257660" w:rsidRPr="00CD5AC1" w:rsidTr="00AA08A9">
        <w:trPr>
          <w:trHeight w:val="271"/>
        </w:trPr>
        <w:tc>
          <w:tcPr>
            <w:tcW w:w="755" w:type="dxa"/>
          </w:tcPr>
          <w:p w:rsidR="00257660" w:rsidRPr="00CD5AC1" w:rsidRDefault="00257660" w:rsidP="00AA08A9">
            <w:pPr>
              <w:rPr>
                <w:sz w:val="20"/>
              </w:rPr>
            </w:pPr>
            <w:r w:rsidRPr="00CD5AC1">
              <w:rPr>
                <w:sz w:val="20"/>
              </w:rPr>
              <w:t>5.</w:t>
            </w:r>
          </w:p>
        </w:tc>
        <w:tc>
          <w:tcPr>
            <w:tcW w:w="2186" w:type="dxa"/>
          </w:tcPr>
          <w:p w:rsidR="00257660" w:rsidRPr="00CD5AC1" w:rsidRDefault="00257660" w:rsidP="00AA08A9">
            <w:pPr>
              <w:rPr>
                <w:sz w:val="20"/>
              </w:rPr>
            </w:pPr>
            <w:r w:rsidRPr="00CD5AC1">
              <w:rPr>
                <w:sz w:val="20"/>
              </w:rPr>
              <w:t>Дер.Кезелево</w:t>
            </w:r>
          </w:p>
        </w:tc>
        <w:tc>
          <w:tcPr>
            <w:tcW w:w="1527" w:type="dxa"/>
          </w:tcPr>
          <w:p w:rsidR="00257660" w:rsidRPr="00CD5AC1" w:rsidRDefault="00257660" w:rsidP="00AA08A9">
            <w:pPr>
              <w:rPr>
                <w:sz w:val="20"/>
              </w:rPr>
            </w:pPr>
            <w:r w:rsidRPr="00CD5AC1">
              <w:rPr>
                <w:sz w:val="20"/>
              </w:rPr>
              <w:t>34</w:t>
            </w:r>
          </w:p>
        </w:tc>
        <w:tc>
          <w:tcPr>
            <w:tcW w:w="1773" w:type="dxa"/>
          </w:tcPr>
          <w:p w:rsidR="00257660" w:rsidRPr="00CD5AC1" w:rsidRDefault="00257660" w:rsidP="00AA08A9">
            <w:pPr>
              <w:rPr>
                <w:sz w:val="20"/>
              </w:rPr>
            </w:pPr>
          </w:p>
        </w:tc>
      </w:tr>
      <w:tr w:rsidR="00257660" w:rsidRPr="00CD5AC1" w:rsidTr="00AA08A9">
        <w:trPr>
          <w:trHeight w:val="274"/>
        </w:trPr>
        <w:tc>
          <w:tcPr>
            <w:tcW w:w="755" w:type="dxa"/>
          </w:tcPr>
          <w:p w:rsidR="00257660" w:rsidRPr="00CD5AC1" w:rsidRDefault="00257660" w:rsidP="00AA08A9">
            <w:pPr>
              <w:rPr>
                <w:sz w:val="20"/>
              </w:rPr>
            </w:pPr>
            <w:r w:rsidRPr="00CD5AC1">
              <w:rPr>
                <w:sz w:val="20"/>
              </w:rPr>
              <w:t>6.</w:t>
            </w:r>
          </w:p>
        </w:tc>
        <w:tc>
          <w:tcPr>
            <w:tcW w:w="2186" w:type="dxa"/>
          </w:tcPr>
          <w:p w:rsidR="00257660" w:rsidRPr="00CD5AC1" w:rsidRDefault="00257660" w:rsidP="00AA08A9">
            <w:pPr>
              <w:rPr>
                <w:sz w:val="20"/>
              </w:rPr>
            </w:pPr>
            <w:r w:rsidRPr="00CD5AC1">
              <w:rPr>
                <w:sz w:val="20"/>
              </w:rPr>
              <w:t>Дер.Кемпелево</w:t>
            </w:r>
          </w:p>
        </w:tc>
        <w:tc>
          <w:tcPr>
            <w:tcW w:w="1527" w:type="dxa"/>
          </w:tcPr>
          <w:p w:rsidR="00257660" w:rsidRPr="00CD5AC1" w:rsidRDefault="00257660" w:rsidP="00AA08A9">
            <w:pPr>
              <w:rPr>
                <w:sz w:val="20"/>
              </w:rPr>
            </w:pPr>
            <w:r w:rsidRPr="00CD5AC1">
              <w:rPr>
                <w:sz w:val="20"/>
              </w:rPr>
              <w:t>8</w:t>
            </w:r>
          </w:p>
        </w:tc>
        <w:tc>
          <w:tcPr>
            <w:tcW w:w="1773" w:type="dxa"/>
          </w:tcPr>
          <w:p w:rsidR="00257660" w:rsidRPr="00CD5AC1" w:rsidRDefault="00257660" w:rsidP="00AA08A9">
            <w:pPr>
              <w:rPr>
                <w:sz w:val="20"/>
              </w:rPr>
            </w:pPr>
          </w:p>
        </w:tc>
      </w:tr>
      <w:tr w:rsidR="00257660" w:rsidRPr="00CD5AC1" w:rsidTr="00AA08A9">
        <w:trPr>
          <w:trHeight w:val="251"/>
        </w:trPr>
        <w:tc>
          <w:tcPr>
            <w:tcW w:w="755" w:type="dxa"/>
          </w:tcPr>
          <w:p w:rsidR="00257660" w:rsidRPr="00CD5AC1" w:rsidRDefault="00257660" w:rsidP="00AA08A9">
            <w:pPr>
              <w:rPr>
                <w:sz w:val="20"/>
              </w:rPr>
            </w:pPr>
            <w:r w:rsidRPr="00CD5AC1">
              <w:rPr>
                <w:sz w:val="20"/>
              </w:rPr>
              <w:t>7.</w:t>
            </w:r>
          </w:p>
        </w:tc>
        <w:tc>
          <w:tcPr>
            <w:tcW w:w="2186" w:type="dxa"/>
          </w:tcPr>
          <w:p w:rsidR="00257660" w:rsidRPr="00CD5AC1" w:rsidRDefault="00257660" w:rsidP="00AA08A9">
            <w:pPr>
              <w:rPr>
                <w:sz w:val="20"/>
              </w:rPr>
            </w:pPr>
            <w:r w:rsidRPr="00CD5AC1">
              <w:rPr>
                <w:sz w:val="20"/>
              </w:rPr>
              <w:t>Д.Корпиково</w:t>
            </w:r>
          </w:p>
        </w:tc>
        <w:tc>
          <w:tcPr>
            <w:tcW w:w="1527" w:type="dxa"/>
          </w:tcPr>
          <w:p w:rsidR="00257660" w:rsidRPr="00CD5AC1" w:rsidRDefault="00257660" w:rsidP="00AA08A9">
            <w:pPr>
              <w:rPr>
                <w:sz w:val="20"/>
              </w:rPr>
            </w:pPr>
            <w:r>
              <w:rPr>
                <w:sz w:val="20"/>
              </w:rPr>
              <w:t>152</w:t>
            </w:r>
          </w:p>
        </w:tc>
        <w:tc>
          <w:tcPr>
            <w:tcW w:w="1773" w:type="dxa"/>
          </w:tcPr>
          <w:p w:rsidR="00257660" w:rsidRPr="00CD5AC1" w:rsidRDefault="00257660" w:rsidP="00AA08A9">
            <w:pPr>
              <w:rPr>
                <w:sz w:val="20"/>
              </w:rPr>
            </w:pPr>
          </w:p>
        </w:tc>
      </w:tr>
      <w:tr w:rsidR="00257660" w:rsidRPr="00CD5AC1" w:rsidTr="00AA08A9">
        <w:trPr>
          <w:trHeight w:val="254"/>
        </w:trPr>
        <w:tc>
          <w:tcPr>
            <w:tcW w:w="755" w:type="dxa"/>
          </w:tcPr>
          <w:p w:rsidR="00257660" w:rsidRPr="00CD5AC1" w:rsidRDefault="00257660" w:rsidP="00AA08A9">
            <w:pPr>
              <w:rPr>
                <w:sz w:val="20"/>
              </w:rPr>
            </w:pPr>
            <w:r w:rsidRPr="00CD5AC1">
              <w:rPr>
                <w:sz w:val="20"/>
              </w:rPr>
              <w:t>8.</w:t>
            </w:r>
          </w:p>
        </w:tc>
        <w:tc>
          <w:tcPr>
            <w:tcW w:w="2186" w:type="dxa"/>
          </w:tcPr>
          <w:p w:rsidR="00257660" w:rsidRPr="00CD5AC1" w:rsidRDefault="00257660" w:rsidP="00AA08A9">
            <w:pPr>
              <w:rPr>
                <w:sz w:val="20"/>
              </w:rPr>
            </w:pPr>
            <w:r w:rsidRPr="00CD5AC1">
              <w:rPr>
                <w:sz w:val="20"/>
              </w:rPr>
              <w:t>Дер.Котельниково</w:t>
            </w:r>
          </w:p>
        </w:tc>
        <w:tc>
          <w:tcPr>
            <w:tcW w:w="1527" w:type="dxa"/>
          </w:tcPr>
          <w:p w:rsidR="00257660" w:rsidRPr="00CD5AC1" w:rsidRDefault="00257660" w:rsidP="00AA08A9">
            <w:pPr>
              <w:rPr>
                <w:sz w:val="20"/>
              </w:rPr>
            </w:pPr>
            <w:r>
              <w:rPr>
                <w:sz w:val="20"/>
              </w:rPr>
              <w:t>65</w:t>
            </w:r>
          </w:p>
        </w:tc>
        <w:tc>
          <w:tcPr>
            <w:tcW w:w="1773" w:type="dxa"/>
          </w:tcPr>
          <w:p w:rsidR="00257660" w:rsidRPr="00CD5AC1" w:rsidRDefault="00257660" w:rsidP="00AA08A9">
            <w:pPr>
              <w:rPr>
                <w:sz w:val="20"/>
              </w:rPr>
            </w:pPr>
          </w:p>
        </w:tc>
      </w:tr>
      <w:tr w:rsidR="00257660" w:rsidRPr="00CD5AC1" w:rsidTr="00AA08A9">
        <w:trPr>
          <w:trHeight w:val="259"/>
        </w:trPr>
        <w:tc>
          <w:tcPr>
            <w:tcW w:w="755" w:type="dxa"/>
          </w:tcPr>
          <w:p w:rsidR="00257660" w:rsidRPr="00CD5AC1" w:rsidRDefault="00257660" w:rsidP="00AA08A9">
            <w:pPr>
              <w:rPr>
                <w:sz w:val="20"/>
              </w:rPr>
            </w:pPr>
            <w:r w:rsidRPr="00CD5AC1">
              <w:rPr>
                <w:sz w:val="20"/>
              </w:rPr>
              <w:t>9.</w:t>
            </w:r>
          </w:p>
        </w:tc>
        <w:tc>
          <w:tcPr>
            <w:tcW w:w="2186" w:type="dxa"/>
          </w:tcPr>
          <w:p w:rsidR="00257660" w:rsidRPr="00CD5AC1" w:rsidRDefault="00257660" w:rsidP="00AA08A9">
            <w:pPr>
              <w:rPr>
                <w:sz w:val="20"/>
              </w:rPr>
            </w:pPr>
            <w:r w:rsidRPr="00CD5AC1">
              <w:rPr>
                <w:sz w:val="20"/>
              </w:rPr>
              <w:t>Дер.Куйдузи</w:t>
            </w:r>
          </w:p>
        </w:tc>
        <w:tc>
          <w:tcPr>
            <w:tcW w:w="1527" w:type="dxa"/>
          </w:tcPr>
          <w:p w:rsidR="00257660" w:rsidRPr="00CD5AC1" w:rsidRDefault="00257660" w:rsidP="00AA08A9">
            <w:pPr>
              <w:rPr>
                <w:sz w:val="20"/>
              </w:rPr>
            </w:pPr>
            <w:r>
              <w:rPr>
                <w:sz w:val="20"/>
              </w:rPr>
              <w:t>4</w:t>
            </w:r>
          </w:p>
        </w:tc>
        <w:tc>
          <w:tcPr>
            <w:tcW w:w="1773" w:type="dxa"/>
          </w:tcPr>
          <w:p w:rsidR="00257660" w:rsidRPr="00CD5AC1" w:rsidRDefault="00257660" w:rsidP="00AA08A9">
            <w:pPr>
              <w:rPr>
                <w:sz w:val="20"/>
              </w:rPr>
            </w:pPr>
          </w:p>
        </w:tc>
      </w:tr>
      <w:tr w:rsidR="00257660" w:rsidRPr="00CD5AC1" w:rsidTr="00AA08A9">
        <w:trPr>
          <w:trHeight w:val="262"/>
        </w:trPr>
        <w:tc>
          <w:tcPr>
            <w:tcW w:w="755" w:type="dxa"/>
          </w:tcPr>
          <w:p w:rsidR="00257660" w:rsidRPr="00CD5AC1" w:rsidRDefault="00257660" w:rsidP="00AA08A9">
            <w:pPr>
              <w:rPr>
                <w:sz w:val="20"/>
              </w:rPr>
            </w:pPr>
            <w:r w:rsidRPr="00CD5AC1">
              <w:rPr>
                <w:sz w:val="20"/>
              </w:rPr>
              <w:t>10.</w:t>
            </w:r>
          </w:p>
        </w:tc>
        <w:tc>
          <w:tcPr>
            <w:tcW w:w="2186" w:type="dxa"/>
          </w:tcPr>
          <w:p w:rsidR="00257660" w:rsidRPr="00CD5AC1" w:rsidRDefault="00257660" w:rsidP="00AA08A9">
            <w:pPr>
              <w:rPr>
                <w:sz w:val="20"/>
              </w:rPr>
            </w:pPr>
            <w:r w:rsidRPr="00CD5AC1">
              <w:rPr>
                <w:sz w:val="20"/>
              </w:rPr>
              <w:t>Дер.Кямяря</w:t>
            </w:r>
          </w:p>
        </w:tc>
        <w:tc>
          <w:tcPr>
            <w:tcW w:w="1527" w:type="dxa"/>
          </w:tcPr>
          <w:p w:rsidR="00257660" w:rsidRPr="00CD5AC1" w:rsidRDefault="00257660" w:rsidP="00AA08A9">
            <w:pPr>
              <w:rPr>
                <w:sz w:val="20"/>
              </w:rPr>
            </w:pPr>
            <w:r w:rsidRPr="00CD5AC1">
              <w:rPr>
                <w:sz w:val="20"/>
              </w:rPr>
              <w:t>13</w:t>
            </w:r>
          </w:p>
        </w:tc>
        <w:tc>
          <w:tcPr>
            <w:tcW w:w="1773" w:type="dxa"/>
          </w:tcPr>
          <w:p w:rsidR="00257660" w:rsidRPr="00CD5AC1" w:rsidRDefault="00257660" w:rsidP="00AA08A9">
            <w:pPr>
              <w:rPr>
                <w:sz w:val="20"/>
              </w:rPr>
            </w:pPr>
          </w:p>
        </w:tc>
      </w:tr>
      <w:tr w:rsidR="00257660" w:rsidRPr="00CD5AC1" w:rsidTr="00AA08A9">
        <w:trPr>
          <w:trHeight w:val="253"/>
        </w:trPr>
        <w:tc>
          <w:tcPr>
            <w:tcW w:w="755" w:type="dxa"/>
          </w:tcPr>
          <w:p w:rsidR="00257660" w:rsidRPr="00CD5AC1" w:rsidRDefault="00257660" w:rsidP="00AA08A9">
            <w:pPr>
              <w:rPr>
                <w:sz w:val="20"/>
              </w:rPr>
            </w:pPr>
            <w:r w:rsidRPr="00CD5AC1">
              <w:rPr>
                <w:sz w:val="20"/>
              </w:rPr>
              <w:t>11.</w:t>
            </w:r>
          </w:p>
        </w:tc>
        <w:tc>
          <w:tcPr>
            <w:tcW w:w="2186" w:type="dxa"/>
          </w:tcPr>
          <w:p w:rsidR="00257660" w:rsidRPr="00CD5AC1" w:rsidRDefault="00257660" w:rsidP="00AA08A9">
            <w:pPr>
              <w:rPr>
                <w:sz w:val="20"/>
              </w:rPr>
            </w:pPr>
            <w:r w:rsidRPr="00CD5AC1">
              <w:rPr>
                <w:sz w:val="20"/>
              </w:rPr>
              <w:t>Дер.Лайдузи</w:t>
            </w:r>
          </w:p>
        </w:tc>
        <w:tc>
          <w:tcPr>
            <w:tcW w:w="1527" w:type="dxa"/>
          </w:tcPr>
          <w:p w:rsidR="00257660" w:rsidRPr="00CD5AC1" w:rsidRDefault="00257660" w:rsidP="00AA08A9">
            <w:pPr>
              <w:rPr>
                <w:sz w:val="20"/>
              </w:rPr>
            </w:pPr>
            <w:r>
              <w:rPr>
                <w:sz w:val="20"/>
              </w:rPr>
              <w:t>7</w:t>
            </w:r>
          </w:p>
        </w:tc>
        <w:tc>
          <w:tcPr>
            <w:tcW w:w="1773" w:type="dxa"/>
          </w:tcPr>
          <w:p w:rsidR="00257660" w:rsidRPr="00CD5AC1" w:rsidRDefault="00257660" w:rsidP="00AA08A9">
            <w:pPr>
              <w:rPr>
                <w:sz w:val="20"/>
              </w:rPr>
            </w:pPr>
          </w:p>
        </w:tc>
      </w:tr>
      <w:tr w:rsidR="00257660" w:rsidRPr="00CD5AC1" w:rsidTr="00AA08A9">
        <w:trPr>
          <w:trHeight w:val="256"/>
        </w:trPr>
        <w:tc>
          <w:tcPr>
            <w:tcW w:w="755" w:type="dxa"/>
          </w:tcPr>
          <w:p w:rsidR="00257660" w:rsidRPr="00CD5AC1" w:rsidRDefault="00257660" w:rsidP="00AA08A9">
            <w:pPr>
              <w:rPr>
                <w:sz w:val="20"/>
              </w:rPr>
            </w:pPr>
            <w:r w:rsidRPr="00CD5AC1">
              <w:rPr>
                <w:sz w:val="20"/>
              </w:rPr>
              <w:t>12.</w:t>
            </w:r>
          </w:p>
        </w:tc>
        <w:tc>
          <w:tcPr>
            <w:tcW w:w="2186" w:type="dxa"/>
          </w:tcPr>
          <w:p w:rsidR="00257660" w:rsidRPr="00CD5AC1" w:rsidRDefault="00257660" w:rsidP="00AA08A9">
            <w:pPr>
              <w:rPr>
                <w:sz w:val="20"/>
              </w:rPr>
            </w:pPr>
            <w:r w:rsidRPr="00CD5AC1">
              <w:rPr>
                <w:sz w:val="20"/>
              </w:rPr>
              <w:t>Дер.МалаяОровка</w:t>
            </w:r>
          </w:p>
        </w:tc>
        <w:tc>
          <w:tcPr>
            <w:tcW w:w="1527" w:type="dxa"/>
          </w:tcPr>
          <w:p w:rsidR="00257660" w:rsidRPr="00CD5AC1" w:rsidRDefault="00257660" w:rsidP="00AA08A9">
            <w:pPr>
              <w:rPr>
                <w:sz w:val="20"/>
              </w:rPr>
            </w:pPr>
            <w:r>
              <w:rPr>
                <w:sz w:val="20"/>
              </w:rPr>
              <w:t>46</w:t>
            </w:r>
          </w:p>
        </w:tc>
        <w:tc>
          <w:tcPr>
            <w:tcW w:w="1773" w:type="dxa"/>
          </w:tcPr>
          <w:p w:rsidR="00257660" w:rsidRPr="00CD5AC1" w:rsidRDefault="00257660" w:rsidP="00AA08A9">
            <w:pPr>
              <w:rPr>
                <w:sz w:val="20"/>
              </w:rPr>
            </w:pPr>
          </w:p>
        </w:tc>
      </w:tr>
      <w:tr w:rsidR="00257660" w:rsidRPr="00CD5AC1" w:rsidTr="00AA08A9">
        <w:trPr>
          <w:trHeight w:val="261"/>
        </w:trPr>
        <w:tc>
          <w:tcPr>
            <w:tcW w:w="755" w:type="dxa"/>
          </w:tcPr>
          <w:p w:rsidR="00257660" w:rsidRPr="00CD5AC1" w:rsidRDefault="00257660" w:rsidP="00AA08A9">
            <w:pPr>
              <w:rPr>
                <w:sz w:val="20"/>
              </w:rPr>
            </w:pPr>
            <w:r w:rsidRPr="00CD5AC1">
              <w:rPr>
                <w:sz w:val="20"/>
              </w:rPr>
              <w:t>13.</w:t>
            </w:r>
          </w:p>
        </w:tc>
        <w:tc>
          <w:tcPr>
            <w:tcW w:w="2186" w:type="dxa"/>
          </w:tcPr>
          <w:p w:rsidR="00257660" w:rsidRPr="00CD5AC1" w:rsidRDefault="00257660" w:rsidP="00AA08A9">
            <w:pPr>
              <w:rPr>
                <w:sz w:val="20"/>
              </w:rPr>
            </w:pPr>
            <w:r w:rsidRPr="00CD5AC1">
              <w:rPr>
                <w:sz w:val="20"/>
              </w:rPr>
              <w:t>Дер.Мута-Кюля</w:t>
            </w:r>
          </w:p>
        </w:tc>
        <w:tc>
          <w:tcPr>
            <w:tcW w:w="1527" w:type="dxa"/>
          </w:tcPr>
          <w:p w:rsidR="00257660" w:rsidRPr="00CD5AC1" w:rsidRDefault="00257660" w:rsidP="00AA08A9">
            <w:pPr>
              <w:rPr>
                <w:sz w:val="20"/>
              </w:rPr>
            </w:pPr>
            <w:r>
              <w:rPr>
                <w:sz w:val="20"/>
              </w:rPr>
              <w:t>40</w:t>
            </w:r>
          </w:p>
        </w:tc>
        <w:tc>
          <w:tcPr>
            <w:tcW w:w="1773" w:type="dxa"/>
          </w:tcPr>
          <w:p w:rsidR="00257660" w:rsidRPr="00CD5AC1" w:rsidRDefault="00257660" w:rsidP="00AA08A9">
            <w:pPr>
              <w:rPr>
                <w:sz w:val="20"/>
              </w:rPr>
            </w:pPr>
          </w:p>
        </w:tc>
      </w:tr>
      <w:tr w:rsidR="00257660" w:rsidRPr="00CD5AC1" w:rsidTr="00AA08A9">
        <w:trPr>
          <w:trHeight w:val="237"/>
        </w:trPr>
        <w:tc>
          <w:tcPr>
            <w:tcW w:w="755" w:type="dxa"/>
          </w:tcPr>
          <w:p w:rsidR="00257660" w:rsidRPr="00CD5AC1" w:rsidRDefault="00257660" w:rsidP="00AA08A9">
            <w:pPr>
              <w:rPr>
                <w:sz w:val="20"/>
              </w:rPr>
            </w:pPr>
            <w:r w:rsidRPr="00CD5AC1">
              <w:rPr>
                <w:sz w:val="20"/>
              </w:rPr>
              <w:t>14.</w:t>
            </w:r>
          </w:p>
        </w:tc>
        <w:tc>
          <w:tcPr>
            <w:tcW w:w="2186" w:type="dxa"/>
          </w:tcPr>
          <w:p w:rsidR="00257660" w:rsidRPr="00CD5AC1" w:rsidRDefault="00257660" w:rsidP="00AA08A9">
            <w:pPr>
              <w:rPr>
                <w:sz w:val="20"/>
              </w:rPr>
            </w:pPr>
            <w:r w:rsidRPr="00CD5AC1">
              <w:rPr>
                <w:sz w:val="20"/>
              </w:rPr>
              <w:t>Дер.МалоеРейзино</w:t>
            </w:r>
          </w:p>
        </w:tc>
        <w:tc>
          <w:tcPr>
            <w:tcW w:w="1527" w:type="dxa"/>
          </w:tcPr>
          <w:p w:rsidR="00257660" w:rsidRPr="00CD5AC1" w:rsidRDefault="00257660" w:rsidP="00AA08A9">
            <w:pPr>
              <w:rPr>
                <w:sz w:val="20"/>
              </w:rPr>
            </w:pPr>
            <w:r w:rsidRPr="00CD5AC1">
              <w:rPr>
                <w:sz w:val="20"/>
              </w:rPr>
              <w:t>37</w:t>
            </w:r>
          </w:p>
        </w:tc>
        <w:tc>
          <w:tcPr>
            <w:tcW w:w="1773" w:type="dxa"/>
          </w:tcPr>
          <w:p w:rsidR="00257660" w:rsidRPr="00CD5AC1" w:rsidRDefault="00257660" w:rsidP="00AA08A9">
            <w:pPr>
              <w:rPr>
                <w:sz w:val="20"/>
              </w:rPr>
            </w:pPr>
          </w:p>
        </w:tc>
      </w:tr>
      <w:tr w:rsidR="00257660" w:rsidRPr="00CD5AC1" w:rsidTr="00AA08A9">
        <w:trPr>
          <w:trHeight w:val="241"/>
        </w:trPr>
        <w:tc>
          <w:tcPr>
            <w:tcW w:w="755" w:type="dxa"/>
          </w:tcPr>
          <w:p w:rsidR="00257660" w:rsidRPr="00CD5AC1" w:rsidRDefault="00257660" w:rsidP="00AA08A9">
            <w:pPr>
              <w:rPr>
                <w:sz w:val="20"/>
              </w:rPr>
            </w:pPr>
            <w:r w:rsidRPr="00CD5AC1">
              <w:rPr>
                <w:sz w:val="20"/>
              </w:rPr>
              <w:t>15.</w:t>
            </w:r>
          </w:p>
        </w:tc>
        <w:tc>
          <w:tcPr>
            <w:tcW w:w="2186" w:type="dxa"/>
          </w:tcPr>
          <w:p w:rsidR="00257660" w:rsidRPr="00CD5AC1" w:rsidRDefault="00257660" w:rsidP="00AA08A9">
            <w:pPr>
              <w:rPr>
                <w:sz w:val="20"/>
              </w:rPr>
            </w:pPr>
            <w:r w:rsidRPr="00CD5AC1">
              <w:rPr>
                <w:sz w:val="20"/>
              </w:rPr>
              <w:t>Дер.Педлино</w:t>
            </w:r>
          </w:p>
        </w:tc>
        <w:tc>
          <w:tcPr>
            <w:tcW w:w="1527" w:type="dxa"/>
          </w:tcPr>
          <w:p w:rsidR="00257660" w:rsidRPr="00CD5AC1" w:rsidRDefault="00257660" w:rsidP="00AA08A9">
            <w:pPr>
              <w:rPr>
                <w:sz w:val="20"/>
              </w:rPr>
            </w:pPr>
            <w:r w:rsidRPr="00CD5AC1">
              <w:rPr>
                <w:sz w:val="20"/>
              </w:rPr>
              <w:t>15</w:t>
            </w:r>
          </w:p>
        </w:tc>
        <w:tc>
          <w:tcPr>
            <w:tcW w:w="1773" w:type="dxa"/>
          </w:tcPr>
          <w:p w:rsidR="00257660" w:rsidRPr="00CD5AC1" w:rsidRDefault="00257660" w:rsidP="00AA08A9">
            <w:pPr>
              <w:rPr>
                <w:sz w:val="20"/>
              </w:rPr>
            </w:pPr>
          </w:p>
        </w:tc>
      </w:tr>
      <w:tr w:rsidR="00257660" w:rsidRPr="00CD5AC1" w:rsidTr="00AA08A9">
        <w:trPr>
          <w:trHeight w:val="245"/>
        </w:trPr>
        <w:tc>
          <w:tcPr>
            <w:tcW w:w="755" w:type="dxa"/>
          </w:tcPr>
          <w:p w:rsidR="00257660" w:rsidRPr="00CD5AC1" w:rsidRDefault="00257660" w:rsidP="00AA08A9">
            <w:pPr>
              <w:rPr>
                <w:sz w:val="20"/>
              </w:rPr>
            </w:pPr>
            <w:r w:rsidRPr="00CD5AC1">
              <w:rPr>
                <w:sz w:val="20"/>
              </w:rPr>
              <w:t>16.</w:t>
            </w:r>
          </w:p>
        </w:tc>
        <w:tc>
          <w:tcPr>
            <w:tcW w:w="2186" w:type="dxa"/>
          </w:tcPr>
          <w:p w:rsidR="00257660" w:rsidRPr="00CD5AC1" w:rsidRDefault="00257660" w:rsidP="00AA08A9">
            <w:pPr>
              <w:rPr>
                <w:sz w:val="20"/>
              </w:rPr>
            </w:pPr>
            <w:r w:rsidRPr="00CD5AC1">
              <w:rPr>
                <w:sz w:val="20"/>
              </w:rPr>
              <w:t>Дер.Пеньково</w:t>
            </w:r>
          </w:p>
        </w:tc>
        <w:tc>
          <w:tcPr>
            <w:tcW w:w="1527" w:type="dxa"/>
          </w:tcPr>
          <w:p w:rsidR="00257660" w:rsidRPr="00CD5AC1" w:rsidRDefault="00257660" w:rsidP="00AA08A9">
            <w:pPr>
              <w:rPr>
                <w:sz w:val="20"/>
              </w:rPr>
            </w:pPr>
            <w:r w:rsidRPr="00CD5AC1">
              <w:rPr>
                <w:sz w:val="20"/>
              </w:rPr>
              <w:t>12</w:t>
            </w:r>
          </w:p>
        </w:tc>
        <w:tc>
          <w:tcPr>
            <w:tcW w:w="1773" w:type="dxa"/>
          </w:tcPr>
          <w:p w:rsidR="00257660" w:rsidRPr="00CD5AC1" w:rsidRDefault="00257660" w:rsidP="00AA08A9">
            <w:pPr>
              <w:rPr>
                <w:sz w:val="20"/>
              </w:rPr>
            </w:pPr>
          </w:p>
        </w:tc>
      </w:tr>
      <w:tr w:rsidR="00257660" w:rsidRPr="00CD5AC1" w:rsidTr="00AA08A9">
        <w:trPr>
          <w:trHeight w:val="235"/>
        </w:trPr>
        <w:tc>
          <w:tcPr>
            <w:tcW w:w="755" w:type="dxa"/>
          </w:tcPr>
          <w:p w:rsidR="00257660" w:rsidRPr="00CD5AC1" w:rsidRDefault="00257660" w:rsidP="00AA08A9">
            <w:pPr>
              <w:rPr>
                <w:sz w:val="20"/>
              </w:rPr>
            </w:pPr>
            <w:r w:rsidRPr="00CD5AC1">
              <w:rPr>
                <w:sz w:val="20"/>
              </w:rPr>
              <w:t>17.</w:t>
            </w:r>
          </w:p>
        </w:tc>
        <w:tc>
          <w:tcPr>
            <w:tcW w:w="2186" w:type="dxa"/>
          </w:tcPr>
          <w:p w:rsidR="00257660" w:rsidRPr="00CD5AC1" w:rsidRDefault="00257660" w:rsidP="00AA08A9">
            <w:pPr>
              <w:rPr>
                <w:sz w:val="20"/>
              </w:rPr>
            </w:pPr>
            <w:r w:rsidRPr="00CD5AC1">
              <w:rPr>
                <w:sz w:val="20"/>
              </w:rPr>
              <w:t>Дер.Петрово</w:t>
            </w:r>
          </w:p>
        </w:tc>
        <w:tc>
          <w:tcPr>
            <w:tcW w:w="1527" w:type="dxa"/>
          </w:tcPr>
          <w:p w:rsidR="00257660" w:rsidRPr="00CD5AC1" w:rsidRDefault="00257660" w:rsidP="00AA08A9">
            <w:pPr>
              <w:rPr>
                <w:sz w:val="20"/>
              </w:rPr>
            </w:pPr>
            <w:r>
              <w:rPr>
                <w:sz w:val="20"/>
              </w:rPr>
              <w:t>6</w:t>
            </w:r>
            <w:r w:rsidRPr="00CD5AC1">
              <w:rPr>
                <w:sz w:val="20"/>
              </w:rPr>
              <w:t>6</w:t>
            </w:r>
          </w:p>
        </w:tc>
        <w:tc>
          <w:tcPr>
            <w:tcW w:w="1773" w:type="dxa"/>
          </w:tcPr>
          <w:p w:rsidR="00257660" w:rsidRPr="00CD5AC1" w:rsidRDefault="00257660" w:rsidP="00AA08A9">
            <w:pPr>
              <w:rPr>
                <w:sz w:val="20"/>
              </w:rPr>
            </w:pPr>
          </w:p>
        </w:tc>
      </w:tr>
      <w:tr w:rsidR="00257660" w:rsidRPr="00CD5AC1" w:rsidTr="00AA08A9">
        <w:trPr>
          <w:trHeight w:val="239"/>
        </w:trPr>
        <w:tc>
          <w:tcPr>
            <w:tcW w:w="755" w:type="dxa"/>
          </w:tcPr>
          <w:p w:rsidR="00257660" w:rsidRPr="00CD5AC1" w:rsidRDefault="00257660" w:rsidP="00AA08A9">
            <w:pPr>
              <w:rPr>
                <w:sz w:val="20"/>
              </w:rPr>
            </w:pPr>
            <w:r w:rsidRPr="00CD5AC1">
              <w:rPr>
                <w:sz w:val="20"/>
              </w:rPr>
              <w:t>18.</w:t>
            </w:r>
          </w:p>
        </w:tc>
        <w:tc>
          <w:tcPr>
            <w:tcW w:w="2186" w:type="dxa"/>
          </w:tcPr>
          <w:p w:rsidR="00257660" w:rsidRPr="00CD5AC1" w:rsidRDefault="00257660" w:rsidP="00AA08A9">
            <w:pPr>
              <w:rPr>
                <w:sz w:val="20"/>
              </w:rPr>
            </w:pPr>
            <w:r w:rsidRPr="00CD5AC1">
              <w:rPr>
                <w:sz w:val="20"/>
              </w:rPr>
              <w:t>Дер.Пеушалово</w:t>
            </w:r>
          </w:p>
        </w:tc>
        <w:tc>
          <w:tcPr>
            <w:tcW w:w="1527" w:type="dxa"/>
          </w:tcPr>
          <w:p w:rsidR="00257660" w:rsidRPr="00CD5AC1" w:rsidRDefault="00257660" w:rsidP="00AA08A9">
            <w:pPr>
              <w:rPr>
                <w:sz w:val="20"/>
              </w:rPr>
            </w:pPr>
            <w:r w:rsidRPr="00CD5AC1">
              <w:rPr>
                <w:sz w:val="20"/>
              </w:rPr>
              <w:t>2</w:t>
            </w:r>
          </w:p>
        </w:tc>
        <w:tc>
          <w:tcPr>
            <w:tcW w:w="1773" w:type="dxa"/>
          </w:tcPr>
          <w:p w:rsidR="00257660" w:rsidRPr="00CD5AC1" w:rsidRDefault="00257660" w:rsidP="00AA08A9">
            <w:pPr>
              <w:rPr>
                <w:sz w:val="20"/>
              </w:rPr>
            </w:pPr>
          </w:p>
        </w:tc>
      </w:tr>
      <w:tr w:rsidR="00257660" w:rsidRPr="00CD5AC1" w:rsidTr="00AA08A9">
        <w:trPr>
          <w:trHeight w:val="243"/>
        </w:trPr>
        <w:tc>
          <w:tcPr>
            <w:tcW w:w="755" w:type="dxa"/>
          </w:tcPr>
          <w:p w:rsidR="00257660" w:rsidRPr="00CD5AC1" w:rsidRDefault="00257660" w:rsidP="00AA08A9">
            <w:pPr>
              <w:rPr>
                <w:sz w:val="20"/>
              </w:rPr>
            </w:pPr>
            <w:r w:rsidRPr="00CD5AC1">
              <w:rPr>
                <w:sz w:val="20"/>
              </w:rPr>
              <w:t>19.</w:t>
            </w:r>
          </w:p>
        </w:tc>
        <w:tc>
          <w:tcPr>
            <w:tcW w:w="2186" w:type="dxa"/>
          </w:tcPr>
          <w:p w:rsidR="00257660" w:rsidRPr="00CD5AC1" w:rsidRDefault="00257660" w:rsidP="00AA08A9">
            <w:pPr>
              <w:rPr>
                <w:sz w:val="20"/>
              </w:rPr>
            </w:pPr>
            <w:r w:rsidRPr="00CD5AC1">
              <w:rPr>
                <w:sz w:val="20"/>
              </w:rPr>
              <w:t>Дер.Покизен-Пурская</w:t>
            </w:r>
          </w:p>
        </w:tc>
        <w:tc>
          <w:tcPr>
            <w:tcW w:w="1527" w:type="dxa"/>
          </w:tcPr>
          <w:p w:rsidR="00257660" w:rsidRPr="00CD5AC1" w:rsidRDefault="00257660" w:rsidP="00AA08A9">
            <w:pPr>
              <w:rPr>
                <w:sz w:val="20"/>
              </w:rPr>
            </w:pPr>
            <w:r>
              <w:rPr>
                <w:sz w:val="20"/>
              </w:rPr>
              <w:t>38</w:t>
            </w:r>
          </w:p>
        </w:tc>
        <w:tc>
          <w:tcPr>
            <w:tcW w:w="1773" w:type="dxa"/>
          </w:tcPr>
          <w:p w:rsidR="00257660" w:rsidRPr="00CD5AC1" w:rsidRDefault="00257660" w:rsidP="00AA08A9">
            <w:pPr>
              <w:rPr>
                <w:sz w:val="20"/>
              </w:rPr>
            </w:pPr>
          </w:p>
        </w:tc>
      </w:tr>
      <w:tr w:rsidR="00257660" w:rsidRPr="00CD5AC1" w:rsidTr="00AA08A9">
        <w:trPr>
          <w:trHeight w:val="248"/>
        </w:trPr>
        <w:tc>
          <w:tcPr>
            <w:tcW w:w="755" w:type="dxa"/>
          </w:tcPr>
          <w:p w:rsidR="00257660" w:rsidRPr="00CD5AC1" w:rsidRDefault="00257660" w:rsidP="00AA08A9">
            <w:pPr>
              <w:rPr>
                <w:sz w:val="20"/>
              </w:rPr>
            </w:pPr>
            <w:r w:rsidRPr="00CD5AC1">
              <w:rPr>
                <w:sz w:val="20"/>
              </w:rPr>
              <w:t>20.</w:t>
            </w:r>
          </w:p>
        </w:tc>
        <w:tc>
          <w:tcPr>
            <w:tcW w:w="2186" w:type="dxa"/>
          </w:tcPr>
          <w:p w:rsidR="00257660" w:rsidRPr="00CD5AC1" w:rsidRDefault="00257660" w:rsidP="00AA08A9">
            <w:pPr>
              <w:rPr>
                <w:sz w:val="20"/>
              </w:rPr>
            </w:pPr>
            <w:r w:rsidRPr="00CD5AC1">
              <w:rPr>
                <w:sz w:val="20"/>
              </w:rPr>
              <w:t>Пос.Пудость</w:t>
            </w:r>
          </w:p>
        </w:tc>
        <w:tc>
          <w:tcPr>
            <w:tcW w:w="1527" w:type="dxa"/>
          </w:tcPr>
          <w:p w:rsidR="00257660" w:rsidRPr="00CD5AC1" w:rsidRDefault="00257660" w:rsidP="00AA08A9">
            <w:pPr>
              <w:rPr>
                <w:sz w:val="20"/>
              </w:rPr>
            </w:pPr>
            <w:r>
              <w:rPr>
                <w:sz w:val="20"/>
              </w:rPr>
              <w:t>2900</w:t>
            </w:r>
          </w:p>
        </w:tc>
        <w:tc>
          <w:tcPr>
            <w:tcW w:w="1773" w:type="dxa"/>
          </w:tcPr>
          <w:p w:rsidR="00257660" w:rsidRPr="00CD5AC1" w:rsidRDefault="00257660" w:rsidP="00AA08A9">
            <w:pPr>
              <w:rPr>
                <w:sz w:val="20"/>
              </w:rPr>
            </w:pPr>
            <w:r>
              <w:rPr>
                <w:sz w:val="20"/>
              </w:rPr>
              <w:t>2007</w:t>
            </w:r>
          </w:p>
        </w:tc>
      </w:tr>
      <w:tr w:rsidR="00257660" w:rsidRPr="00CD5AC1" w:rsidTr="00AA08A9">
        <w:trPr>
          <w:trHeight w:val="223"/>
        </w:trPr>
        <w:tc>
          <w:tcPr>
            <w:tcW w:w="755" w:type="dxa"/>
          </w:tcPr>
          <w:p w:rsidR="00257660" w:rsidRPr="00CD5AC1" w:rsidRDefault="00257660" w:rsidP="00AA08A9">
            <w:pPr>
              <w:rPr>
                <w:sz w:val="20"/>
              </w:rPr>
            </w:pPr>
            <w:r w:rsidRPr="00CD5AC1">
              <w:rPr>
                <w:sz w:val="20"/>
              </w:rPr>
              <w:t>21.</w:t>
            </w:r>
          </w:p>
        </w:tc>
        <w:tc>
          <w:tcPr>
            <w:tcW w:w="2186" w:type="dxa"/>
          </w:tcPr>
          <w:p w:rsidR="00257660" w:rsidRPr="00CD5AC1" w:rsidRDefault="00257660" w:rsidP="00AA08A9">
            <w:pPr>
              <w:rPr>
                <w:sz w:val="20"/>
              </w:rPr>
            </w:pPr>
            <w:r w:rsidRPr="00CD5AC1">
              <w:rPr>
                <w:sz w:val="20"/>
              </w:rPr>
              <w:t>Дер.Скворицы</w:t>
            </w:r>
          </w:p>
        </w:tc>
        <w:tc>
          <w:tcPr>
            <w:tcW w:w="1527" w:type="dxa"/>
          </w:tcPr>
          <w:p w:rsidR="00257660" w:rsidRPr="00CD5AC1" w:rsidRDefault="00257660" w:rsidP="00AA08A9">
            <w:pPr>
              <w:rPr>
                <w:sz w:val="20"/>
              </w:rPr>
            </w:pPr>
            <w:r w:rsidRPr="00CD5AC1">
              <w:rPr>
                <w:sz w:val="20"/>
              </w:rPr>
              <w:t>75</w:t>
            </w:r>
          </w:p>
        </w:tc>
        <w:tc>
          <w:tcPr>
            <w:tcW w:w="1773" w:type="dxa"/>
          </w:tcPr>
          <w:p w:rsidR="00257660" w:rsidRPr="00CD5AC1" w:rsidRDefault="00257660" w:rsidP="00AA08A9">
            <w:pPr>
              <w:rPr>
                <w:sz w:val="20"/>
              </w:rPr>
            </w:pPr>
          </w:p>
        </w:tc>
      </w:tr>
      <w:tr w:rsidR="00257660" w:rsidRPr="00CD5AC1" w:rsidTr="00AA08A9">
        <w:trPr>
          <w:trHeight w:val="227"/>
        </w:trPr>
        <w:tc>
          <w:tcPr>
            <w:tcW w:w="755" w:type="dxa"/>
          </w:tcPr>
          <w:p w:rsidR="00257660" w:rsidRPr="00CD5AC1" w:rsidRDefault="00257660" w:rsidP="00AA08A9">
            <w:pPr>
              <w:rPr>
                <w:sz w:val="20"/>
              </w:rPr>
            </w:pPr>
            <w:r w:rsidRPr="00CD5AC1">
              <w:rPr>
                <w:sz w:val="20"/>
              </w:rPr>
              <w:t>22.</w:t>
            </w:r>
          </w:p>
        </w:tc>
        <w:tc>
          <w:tcPr>
            <w:tcW w:w="2186" w:type="dxa"/>
          </w:tcPr>
          <w:p w:rsidR="00257660" w:rsidRPr="00CD5AC1" w:rsidRDefault="00257660" w:rsidP="00AA08A9">
            <w:pPr>
              <w:rPr>
                <w:sz w:val="20"/>
              </w:rPr>
            </w:pPr>
            <w:r w:rsidRPr="00CD5AC1">
              <w:rPr>
                <w:sz w:val="20"/>
              </w:rPr>
              <w:t>Дер.Сокколово</w:t>
            </w:r>
          </w:p>
        </w:tc>
        <w:tc>
          <w:tcPr>
            <w:tcW w:w="1527" w:type="dxa"/>
          </w:tcPr>
          <w:p w:rsidR="00257660" w:rsidRPr="00CD5AC1" w:rsidRDefault="00257660" w:rsidP="00AA08A9">
            <w:pPr>
              <w:rPr>
                <w:sz w:val="20"/>
              </w:rPr>
            </w:pPr>
            <w:r>
              <w:rPr>
                <w:sz w:val="20"/>
              </w:rPr>
              <w:t>146</w:t>
            </w:r>
          </w:p>
        </w:tc>
        <w:tc>
          <w:tcPr>
            <w:tcW w:w="1773" w:type="dxa"/>
          </w:tcPr>
          <w:p w:rsidR="00257660" w:rsidRPr="00CD5AC1" w:rsidRDefault="00257660" w:rsidP="00AA08A9">
            <w:pPr>
              <w:rPr>
                <w:sz w:val="20"/>
              </w:rPr>
            </w:pPr>
          </w:p>
        </w:tc>
      </w:tr>
      <w:tr w:rsidR="00257660" w:rsidRPr="00CD5AC1" w:rsidTr="00AA08A9">
        <w:trPr>
          <w:trHeight w:val="231"/>
        </w:trPr>
        <w:tc>
          <w:tcPr>
            <w:tcW w:w="755" w:type="dxa"/>
          </w:tcPr>
          <w:p w:rsidR="00257660" w:rsidRPr="00CD5AC1" w:rsidRDefault="00257660" w:rsidP="00AA08A9">
            <w:pPr>
              <w:rPr>
                <w:sz w:val="20"/>
              </w:rPr>
            </w:pPr>
            <w:r w:rsidRPr="00CD5AC1">
              <w:rPr>
                <w:sz w:val="20"/>
              </w:rPr>
              <w:t>23.</w:t>
            </w:r>
          </w:p>
        </w:tc>
        <w:tc>
          <w:tcPr>
            <w:tcW w:w="2186" w:type="dxa"/>
          </w:tcPr>
          <w:p w:rsidR="00257660" w:rsidRPr="00CD5AC1" w:rsidRDefault="00257660" w:rsidP="00AA08A9">
            <w:pPr>
              <w:rPr>
                <w:sz w:val="20"/>
              </w:rPr>
            </w:pPr>
            <w:r w:rsidRPr="00CD5AC1">
              <w:rPr>
                <w:sz w:val="20"/>
              </w:rPr>
              <w:t>Пос.Терволово</w:t>
            </w:r>
          </w:p>
        </w:tc>
        <w:tc>
          <w:tcPr>
            <w:tcW w:w="1527" w:type="dxa"/>
          </w:tcPr>
          <w:p w:rsidR="00257660" w:rsidRPr="00CD5AC1" w:rsidRDefault="00257660" w:rsidP="00AA08A9">
            <w:pPr>
              <w:rPr>
                <w:sz w:val="20"/>
              </w:rPr>
            </w:pPr>
            <w:r>
              <w:rPr>
                <w:sz w:val="20"/>
              </w:rPr>
              <w:t>2480</w:t>
            </w:r>
          </w:p>
        </w:tc>
        <w:tc>
          <w:tcPr>
            <w:tcW w:w="1773" w:type="dxa"/>
          </w:tcPr>
          <w:p w:rsidR="00257660" w:rsidRPr="00CD5AC1" w:rsidRDefault="00257660" w:rsidP="00AA08A9">
            <w:pPr>
              <w:rPr>
                <w:sz w:val="20"/>
              </w:rPr>
            </w:pPr>
            <w:r>
              <w:rPr>
                <w:sz w:val="20"/>
              </w:rPr>
              <w:t>1890</w:t>
            </w:r>
          </w:p>
        </w:tc>
      </w:tr>
      <w:tr w:rsidR="00257660" w:rsidRPr="00CD5AC1" w:rsidTr="00AA08A9">
        <w:trPr>
          <w:trHeight w:val="221"/>
        </w:trPr>
        <w:tc>
          <w:tcPr>
            <w:tcW w:w="755" w:type="dxa"/>
          </w:tcPr>
          <w:p w:rsidR="00257660" w:rsidRPr="00CD5AC1" w:rsidRDefault="00257660" w:rsidP="00AA08A9">
            <w:pPr>
              <w:rPr>
                <w:sz w:val="20"/>
              </w:rPr>
            </w:pPr>
            <w:r w:rsidRPr="00CD5AC1">
              <w:rPr>
                <w:sz w:val="20"/>
              </w:rPr>
              <w:t>24.</w:t>
            </w:r>
          </w:p>
        </w:tc>
        <w:tc>
          <w:tcPr>
            <w:tcW w:w="2186" w:type="dxa"/>
          </w:tcPr>
          <w:p w:rsidR="00257660" w:rsidRPr="00CD5AC1" w:rsidRDefault="00257660" w:rsidP="00AA08A9">
            <w:pPr>
              <w:rPr>
                <w:sz w:val="20"/>
              </w:rPr>
            </w:pPr>
            <w:r w:rsidRPr="00CD5AC1">
              <w:rPr>
                <w:sz w:val="20"/>
              </w:rPr>
              <w:t>Дер.Хиндикалово</w:t>
            </w:r>
          </w:p>
        </w:tc>
        <w:tc>
          <w:tcPr>
            <w:tcW w:w="1527" w:type="dxa"/>
          </w:tcPr>
          <w:p w:rsidR="00257660" w:rsidRPr="00CD5AC1" w:rsidRDefault="00257660" w:rsidP="00AA08A9">
            <w:pPr>
              <w:rPr>
                <w:sz w:val="20"/>
              </w:rPr>
            </w:pPr>
            <w:r w:rsidRPr="00CD5AC1">
              <w:rPr>
                <w:sz w:val="20"/>
              </w:rPr>
              <w:t>36</w:t>
            </w:r>
          </w:p>
        </w:tc>
        <w:tc>
          <w:tcPr>
            <w:tcW w:w="1773" w:type="dxa"/>
          </w:tcPr>
          <w:p w:rsidR="00257660" w:rsidRPr="00CD5AC1" w:rsidRDefault="00257660" w:rsidP="00AA08A9">
            <w:pPr>
              <w:rPr>
                <w:sz w:val="20"/>
              </w:rPr>
            </w:pPr>
          </w:p>
        </w:tc>
      </w:tr>
      <w:tr w:rsidR="00257660" w:rsidRPr="00CD5AC1" w:rsidTr="00AA08A9">
        <w:trPr>
          <w:trHeight w:val="225"/>
        </w:trPr>
        <w:tc>
          <w:tcPr>
            <w:tcW w:w="755" w:type="dxa"/>
          </w:tcPr>
          <w:p w:rsidR="00257660" w:rsidRPr="00CD5AC1" w:rsidRDefault="00257660" w:rsidP="00AA08A9">
            <w:pPr>
              <w:rPr>
                <w:sz w:val="20"/>
              </w:rPr>
            </w:pPr>
            <w:r w:rsidRPr="00CD5AC1">
              <w:rPr>
                <w:sz w:val="20"/>
              </w:rPr>
              <w:t>25.</w:t>
            </w:r>
          </w:p>
        </w:tc>
        <w:tc>
          <w:tcPr>
            <w:tcW w:w="2186" w:type="dxa"/>
          </w:tcPr>
          <w:p w:rsidR="00257660" w:rsidRPr="00CD5AC1" w:rsidRDefault="00257660" w:rsidP="00AA08A9">
            <w:pPr>
              <w:rPr>
                <w:sz w:val="20"/>
              </w:rPr>
            </w:pPr>
            <w:r w:rsidRPr="00CD5AC1">
              <w:rPr>
                <w:sz w:val="20"/>
              </w:rPr>
              <w:t>Дер.Хюттелево</w:t>
            </w:r>
          </w:p>
        </w:tc>
        <w:tc>
          <w:tcPr>
            <w:tcW w:w="1527" w:type="dxa"/>
          </w:tcPr>
          <w:p w:rsidR="00257660" w:rsidRPr="00CD5AC1" w:rsidRDefault="00257660" w:rsidP="00AA08A9">
            <w:pPr>
              <w:rPr>
                <w:sz w:val="20"/>
              </w:rPr>
            </w:pPr>
            <w:r w:rsidRPr="00CD5AC1">
              <w:rPr>
                <w:sz w:val="20"/>
              </w:rPr>
              <w:t>14</w:t>
            </w:r>
          </w:p>
        </w:tc>
        <w:tc>
          <w:tcPr>
            <w:tcW w:w="1773" w:type="dxa"/>
          </w:tcPr>
          <w:p w:rsidR="00257660" w:rsidRPr="00CD5AC1" w:rsidRDefault="00257660" w:rsidP="00AA08A9">
            <w:pPr>
              <w:rPr>
                <w:sz w:val="20"/>
              </w:rPr>
            </w:pPr>
          </w:p>
        </w:tc>
      </w:tr>
      <w:tr w:rsidR="00257660" w:rsidRPr="00CD5AC1" w:rsidTr="00AA08A9">
        <w:trPr>
          <w:trHeight w:val="215"/>
        </w:trPr>
        <w:tc>
          <w:tcPr>
            <w:tcW w:w="755" w:type="dxa"/>
          </w:tcPr>
          <w:p w:rsidR="00257660" w:rsidRPr="00CD5AC1" w:rsidRDefault="00257660" w:rsidP="00AA08A9">
            <w:pPr>
              <w:rPr>
                <w:sz w:val="20"/>
              </w:rPr>
            </w:pPr>
            <w:r w:rsidRPr="00CD5AC1">
              <w:rPr>
                <w:sz w:val="20"/>
              </w:rPr>
              <w:t>26.</w:t>
            </w:r>
          </w:p>
        </w:tc>
        <w:tc>
          <w:tcPr>
            <w:tcW w:w="2186" w:type="dxa"/>
          </w:tcPr>
          <w:p w:rsidR="00257660" w:rsidRPr="00CD5AC1" w:rsidRDefault="00257660" w:rsidP="00AA08A9">
            <w:pPr>
              <w:rPr>
                <w:sz w:val="20"/>
              </w:rPr>
            </w:pPr>
            <w:r w:rsidRPr="00CD5AC1">
              <w:rPr>
                <w:sz w:val="20"/>
              </w:rPr>
              <w:t>Дер.Черново</w:t>
            </w:r>
          </w:p>
        </w:tc>
        <w:tc>
          <w:tcPr>
            <w:tcW w:w="1527" w:type="dxa"/>
          </w:tcPr>
          <w:p w:rsidR="00257660" w:rsidRPr="00CD5AC1" w:rsidRDefault="00257660" w:rsidP="00AA08A9">
            <w:pPr>
              <w:rPr>
                <w:sz w:val="20"/>
              </w:rPr>
            </w:pPr>
            <w:r>
              <w:rPr>
                <w:sz w:val="20"/>
              </w:rPr>
              <w:t>121</w:t>
            </w:r>
          </w:p>
        </w:tc>
        <w:tc>
          <w:tcPr>
            <w:tcW w:w="1773" w:type="dxa"/>
          </w:tcPr>
          <w:p w:rsidR="00257660" w:rsidRPr="00CD5AC1" w:rsidRDefault="00257660" w:rsidP="00AA08A9">
            <w:pPr>
              <w:rPr>
                <w:sz w:val="20"/>
              </w:rPr>
            </w:pPr>
          </w:p>
        </w:tc>
      </w:tr>
      <w:tr w:rsidR="00257660" w:rsidRPr="00CD5AC1" w:rsidTr="00AA08A9">
        <w:trPr>
          <w:trHeight w:val="205"/>
        </w:trPr>
        <w:tc>
          <w:tcPr>
            <w:tcW w:w="755" w:type="dxa"/>
          </w:tcPr>
          <w:p w:rsidR="00257660" w:rsidRPr="00CD5AC1" w:rsidRDefault="00257660" w:rsidP="00AA08A9">
            <w:pPr>
              <w:rPr>
                <w:sz w:val="20"/>
              </w:rPr>
            </w:pPr>
            <w:r w:rsidRPr="00CD5AC1">
              <w:rPr>
                <w:sz w:val="20"/>
              </w:rPr>
              <w:t>27.</w:t>
            </w:r>
          </w:p>
        </w:tc>
        <w:tc>
          <w:tcPr>
            <w:tcW w:w="2186" w:type="dxa"/>
          </w:tcPr>
          <w:p w:rsidR="00257660" w:rsidRPr="00CD5AC1" w:rsidRDefault="00257660" w:rsidP="00AA08A9">
            <w:pPr>
              <w:rPr>
                <w:sz w:val="20"/>
              </w:rPr>
            </w:pPr>
            <w:r w:rsidRPr="00CD5AC1">
              <w:rPr>
                <w:sz w:val="20"/>
              </w:rPr>
              <w:t>Дер.Юля-Пурская</w:t>
            </w:r>
          </w:p>
        </w:tc>
        <w:tc>
          <w:tcPr>
            <w:tcW w:w="1527" w:type="dxa"/>
          </w:tcPr>
          <w:p w:rsidR="00257660" w:rsidRPr="00CD5AC1" w:rsidRDefault="00257660" w:rsidP="00AA08A9">
            <w:pPr>
              <w:rPr>
                <w:sz w:val="20"/>
              </w:rPr>
            </w:pPr>
            <w:r w:rsidRPr="00CD5AC1">
              <w:rPr>
                <w:sz w:val="20"/>
              </w:rPr>
              <w:t>32</w:t>
            </w:r>
          </w:p>
        </w:tc>
        <w:tc>
          <w:tcPr>
            <w:tcW w:w="1773" w:type="dxa"/>
          </w:tcPr>
          <w:p w:rsidR="00257660" w:rsidRPr="00CD5AC1" w:rsidRDefault="00257660" w:rsidP="00AA08A9">
            <w:pPr>
              <w:rPr>
                <w:sz w:val="20"/>
              </w:rPr>
            </w:pPr>
          </w:p>
        </w:tc>
      </w:tr>
      <w:tr w:rsidR="00257660" w:rsidRPr="00CD5AC1" w:rsidTr="00AA08A9">
        <w:trPr>
          <w:trHeight w:val="209"/>
        </w:trPr>
        <w:tc>
          <w:tcPr>
            <w:tcW w:w="755" w:type="dxa"/>
          </w:tcPr>
          <w:p w:rsidR="00257660" w:rsidRPr="00CD5AC1" w:rsidRDefault="00257660" w:rsidP="00AA08A9">
            <w:pPr>
              <w:rPr>
                <w:sz w:val="20"/>
              </w:rPr>
            </w:pPr>
            <w:r w:rsidRPr="00CD5AC1">
              <w:rPr>
                <w:sz w:val="20"/>
              </w:rPr>
              <w:t>28.</w:t>
            </w:r>
          </w:p>
        </w:tc>
        <w:tc>
          <w:tcPr>
            <w:tcW w:w="2186" w:type="dxa"/>
          </w:tcPr>
          <w:p w:rsidR="00257660" w:rsidRPr="00CD5AC1" w:rsidRDefault="00257660" w:rsidP="00AA08A9">
            <w:pPr>
              <w:rPr>
                <w:sz w:val="20"/>
              </w:rPr>
            </w:pPr>
            <w:r w:rsidRPr="00CD5AC1">
              <w:rPr>
                <w:sz w:val="20"/>
              </w:rPr>
              <w:t>Пос.Мыза-Ивановка</w:t>
            </w:r>
          </w:p>
        </w:tc>
        <w:tc>
          <w:tcPr>
            <w:tcW w:w="1527" w:type="dxa"/>
          </w:tcPr>
          <w:p w:rsidR="00257660" w:rsidRPr="00CD5AC1" w:rsidRDefault="00257660" w:rsidP="00AA08A9">
            <w:pPr>
              <w:rPr>
                <w:sz w:val="20"/>
              </w:rPr>
            </w:pPr>
            <w:r>
              <w:rPr>
                <w:sz w:val="20"/>
              </w:rPr>
              <w:t>1340</w:t>
            </w:r>
          </w:p>
        </w:tc>
        <w:tc>
          <w:tcPr>
            <w:tcW w:w="1773" w:type="dxa"/>
          </w:tcPr>
          <w:p w:rsidR="00257660" w:rsidRPr="00CD5AC1" w:rsidRDefault="00257660" w:rsidP="00AA08A9">
            <w:pPr>
              <w:rPr>
                <w:sz w:val="20"/>
              </w:rPr>
            </w:pPr>
            <w:r>
              <w:rPr>
                <w:sz w:val="20"/>
              </w:rPr>
              <w:t>120</w:t>
            </w:r>
          </w:p>
        </w:tc>
      </w:tr>
      <w:tr w:rsidR="00257660" w:rsidRPr="00CD5AC1" w:rsidTr="00AA08A9">
        <w:trPr>
          <w:trHeight w:val="209"/>
        </w:trPr>
        <w:tc>
          <w:tcPr>
            <w:tcW w:w="755" w:type="dxa"/>
          </w:tcPr>
          <w:p w:rsidR="00257660" w:rsidRPr="00CD5AC1" w:rsidRDefault="00257660" w:rsidP="00AA08A9">
            <w:pPr>
              <w:rPr>
                <w:sz w:val="20"/>
              </w:rPr>
            </w:pPr>
          </w:p>
        </w:tc>
        <w:tc>
          <w:tcPr>
            <w:tcW w:w="2186" w:type="dxa"/>
          </w:tcPr>
          <w:p w:rsidR="00257660" w:rsidRPr="00CD5AC1" w:rsidRDefault="00257660" w:rsidP="00AA08A9">
            <w:pPr>
              <w:rPr>
                <w:sz w:val="20"/>
              </w:rPr>
            </w:pPr>
            <w:r w:rsidRPr="00CD5AC1">
              <w:rPr>
                <w:sz w:val="20"/>
              </w:rPr>
              <w:t>ИТОГО:</w:t>
            </w:r>
          </w:p>
        </w:tc>
        <w:tc>
          <w:tcPr>
            <w:tcW w:w="1527" w:type="dxa"/>
          </w:tcPr>
          <w:p w:rsidR="00257660" w:rsidRPr="00CD5AC1" w:rsidRDefault="00257660" w:rsidP="00AA08A9">
            <w:pPr>
              <w:rPr>
                <w:sz w:val="20"/>
              </w:rPr>
            </w:pPr>
            <w:r>
              <w:rPr>
                <w:sz w:val="20"/>
              </w:rPr>
              <w:t>10044</w:t>
            </w:r>
          </w:p>
        </w:tc>
        <w:tc>
          <w:tcPr>
            <w:tcW w:w="1773" w:type="dxa"/>
          </w:tcPr>
          <w:p w:rsidR="00257660" w:rsidRPr="00CD5AC1" w:rsidRDefault="00257660" w:rsidP="00AA08A9">
            <w:pPr>
              <w:rPr>
                <w:sz w:val="20"/>
              </w:rPr>
            </w:pPr>
            <w:r>
              <w:rPr>
                <w:sz w:val="20"/>
              </w:rPr>
              <w:t>6009</w:t>
            </w:r>
          </w:p>
        </w:tc>
      </w:tr>
    </w:tbl>
    <w:p w:rsidR="00257660" w:rsidRDefault="00257660" w:rsidP="00257660">
      <w:pPr>
        <w:pStyle w:val="aa"/>
        <w:ind w:firstLine="284"/>
        <w:jc w:val="both"/>
        <w:rPr>
          <w:rFonts w:ascii="Times New Roman" w:hAnsi="Times New Roman" w:cs="Times New Roman"/>
          <w:b/>
          <w:sz w:val="24"/>
          <w:szCs w:val="24"/>
        </w:rPr>
      </w:pPr>
    </w:p>
    <w:p w:rsidR="00257660" w:rsidRDefault="00257660" w:rsidP="00257660">
      <w:pPr>
        <w:pStyle w:val="aa"/>
        <w:ind w:firstLine="284"/>
        <w:jc w:val="both"/>
        <w:rPr>
          <w:rFonts w:ascii="Times New Roman" w:hAnsi="Times New Roman" w:cs="Times New Roman"/>
          <w:sz w:val="24"/>
          <w:szCs w:val="24"/>
        </w:rPr>
      </w:pPr>
    </w:p>
    <w:p w:rsidR="00257660" w:rsidRDefault="00257660" w:rsidP="00257660">
      <w:pPr>
        <w:pStyle w:val="aa"/>
        <w:ind w:firstLine="284"/>
        <w:jc w:val="both"/>
        <w:rPr>
          <w:rFonts w:ascii="Times New Roman" w:hAnsi="Times New Roman" w:cs="Times New Roman"/>
          <w:sz w:val="24"/>
          <w:szCs w:val="24"/>
        </w:rPr>
      </w:pPr>
      <w:r>
        <w:rPr>
          <w:rFonts w:ascii="Times New Roman" w:hAnsi="Times New Roman" w:cs="Times New Roman"/>
          <w:sz w:val="24"/>
          <w:szCs w:val="24"/>
        </w:rPr>
        <w:t xml:space="preserve">За период 2016 годадемографическая ситуация характеризовалась увеличением уровня естественной убыли населения, число умерших увеличилось на 7,5 % к аналогичному периоду 2015 года и составило 113 человек. Уровень рождаемости снизился на -98,9% по сравнению с аналогичным периодом 2015 года, число родившихся составило 86 человек. Основным источником пополнения населения остается внешняя миграция. В 2017 году за </w:t>
      </w:r>
      <w:r>
        <w:rPr>
          <w:rFonts w:ascii="Times New Roman" w:hAnsi="Times New Roman" w:cs="Times New Roman"/>
          <w:sz w:val="24"/>
          <w:szCs w:val="24"/>
        </w:rPr>
        <w:lastRenderedPageBreak/>
        <w:t>счет положительной динамики миграционного прироста населения в поселении прогнозируется тенденция к дальнейшему росту численности населения, в связи со строительством многоквартирных домов в пос. Пудость и пос. Терволово, малоэтажного жилого комплекса в пос. Пудость – Кивеннапа.</w:t>
      </w:r>
    </w:p>
    <w:p w:rsidR="00257660" w:rsidRDefault="00257660" w:rsidP="00257660">
      <w:pPr>
        <w:pStyle w:val="aa"/>
        <w:ind w:firstLine="284"/>
        <w:jc w:val="both"/>
        <w:rPr>
          <w:rFonts w:ascii="Times New Roman" w:hAnsi="Times New Roman" w:cs="Times New Roman"/>
          <w:sz w:val="24"/>
          <w:szCs w:val="24"/>
        </w:rPr>
      </w:pPr>
    </w:p>
    <w:p w:rsidR="00257660" w:rsidRPr="00613F2F" w:rsidRDefault="00257660" w:rsidP="00257660">
      <w:pPr>
        <w:pStyle w:val="aa"/>
        <w:ind w:firstLine="284"/>
        <w:jc w:val="both"/>
        <w:rPr>
          <w:rFonts w:ascii="Times New Roman" w:hAnsi="Times New Roman" w:cs="Times New Roman"/>
          <w:sz w:val="24"/>
          <w:szCs w:val="24"/>
        </w:rPr>
      </w:pPr>
      <w:r w:rsidRPr="006465B0">
        <w:rPr>
          <w:rFonts w:ascii="Times New Roman" w:hAnsi="Times New Roman" w:cs="Times New Roman"/>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Pr>
          <w:rFonts w:ascii="Times New Roman" w:hAnsi="Times New Roman" w:cs="Times New Roman"/>
          <w:sz w:val="24"/>
          <w:szCs w:val="24"/>
        </w:rPr>
        <w:t>Пудостьского</w:t>
      </w:r>
      <w:r w:rsidRPr="006465B0">
        <w:rPr>
          <w:rFonts w:ascii="Times New Roman" w:hAnsi="Times New Roman" w:cs="Times New Roman"/>
          <w:sz w:val="24"/>
          <w:szCs w:val="24"/>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w:t>
      </w:r>
      <w:r>
        <w:rPr>
          <w:rFonts w:ascii="Times New Roman" w:hAnsi="Times New Roman" w:cs="Times New Roman"/>
          <w:sz w:val="24"/>
          <w:szCs w:val="24"/>
        </w:rPr>
        <w:t>.</w:t>
      </w:r>
      <w:r w:rsidRPr="006465B0">
        <w:rPr>
          <w:rFonts w:ascii="Times New Roman" w:hAnsi="Times New Roman" w:cs="Times New Roman"/>
          <w:sz w:val="24"/>
          <w:szCs w:val="24"/>
        </w:rPr>
        <w:t xml:space="preserve"> 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257660" w:rsidRDefault="00257660" w:rsidP="00257660">
      <w:pPr>
        <w:ind w:firstLine="708"/>
        <w:jc w:val="both"/>
        <w:rPr>
          <w:b/>
        </w:rPr>
      </w:pPr>
      <w:r w:rsidRPr="001E6C13">
        <w:rPr>
          <w:b/>
        </w:rPr>
        <w:t>Здравоохранение</w:t>
      </w:r>
      <w:r>
        <w:rPr>
          <w:b/>
        </w:rPr>
        <w:t>.</w:t>
      </w:r>
    </w:p>
    <w:p w:rsidR="00257660" w:rsidRPr="00613F2F" w:rsidRDefault="00257660" w:rsidP="00257660">
      <w:pPr>
        <w:jc w:val="both"/>
      </w:pPr>
      <w:r>
        <w:t xml:space="preserve">     П</w:t>
      </w:r>
      <w:r w:rsidRPr="001E6C13">
        <w:rPr>
          <w:kern w:val="28"/>
        </w:rPr>
        <w:t xml:space="preserve">ервичную медико-санитарную помощь </w:t>
      </w:r>
      <w:r>
        <w:rPr>
          <w:kern w:val="28"/>
        </w:rPr>
        <w:t>н</w:t>
      </w:r>
      <w:r w:rsidRPr="00C2727E">
        <w:t xml:space="preserve">а территории поселения </w:t>
      </w:r>
      <w:r>
        <w:t>оказывают 3</w:t>
      </w:r>
      <w:r w:rsidRPr="00C2727E">
        <w:t>фельдшерско-акушерских пункт</w:t>
      </w:r>
      <w:r>
        <w:t>а, 1 амбулатория и 2 участка врача общей практики</w:t>
      </w:r>
      <w:r>
        <w:rPr>
          <w:b/>
        </w:rPr>
        <w:t>. С</w:t>
      </w:r>
      <w:r w:rsidRPr="001E6C13">
        <w:rPr>
          <w:kern w:val="28"/>
        </w:rPr>
        <w:t xml:space="preserve">тационарную, неотложную помощь жителям </w:t>
      </w:r>
      <w:r>
        <w:rPr>
          <w:kern w:val="28"/>
        </w:rPr>
        <w:t>Пудостьского</w:t>
      </w:r>
      <w:r w:rsidRPr="001E6C13">
        <w:rPr>
          <w:kern w:val="28"/>
        </w:rPr>
        <w:t xml:space="preserve"> сельского поселения оказывает </w:t>
      </w:r>
      <w:r>
        <w:rPr>
          <w:kern w:val="28"/>
        </w:rPr>
        <w:t xml:space="preserve">МУЗ « «Гатчинская ЦРКБ».  </w:t>
      </w:r>
      <w:bookmarkStart w:id="0" w:name="_Toc443571215"/>
    </w:p>
    <w:p w:rsidR="00257660" w:rsidRPr="001E6C13" w:rsidRDefault="00257660" w:rsidP="00257660">
      <w:pPr>
        <w:tabs>
          <w:tab w:val="left" w:pos="284"/>
          <w:tab w:val="left" w:pos="567"/>
        </w:tabs>
        <w:spacing w:after="120" w:line="360" w:lineRule="auto"/>
        <w:contextualSpacing/>
        <w:jc w:val="both"/>
        <w:outlineLvl w:val="0"/>
        <w:rPr>
          <w:b/>
        </w:rPr>
      </w:pPr>
      <w:r w:rsidRPr="001E6C13">
        <w:rPr>
          <w:b/>
        </w:rPr>
        <w:t>Образование</w:t>
      </w:r>
      <w:bookmarkEnd w:id="0"/>
    </w:p>
    <w:p w:rsidR="00257660" w:rsidRPr="001E6C13" w:rsidRDefault="00257660" w:rsidP="00257660">
      <w:pPr>
        <w:pStyle w:val="aa"/>
        <w:suppressAutoHyphens/>
        <w:jc w:val="both"/>
        <w:rPr>
          <w:rFonts w:ascii="Times New Roman" w:hAnsi="Times New Roman" w:cs="Times New Roman"/>
          <w:color w:val="000000"/>
          <w:sz w:val="24"/>
          <w:lang w:eastAsia="en-US"/>
        </w:rPr>
      </w:pPr>
      <w:r w:rsidRPr="001E6C13">
        <w:rPr>
          <w:rFonts w:ascii="Times New Roman" w:hAnsi="Times New Roman" w:cs="Times New Roman"/>
          <w:sz w:val="24"/>
          <w:lang w:eastAsia="en-US"/>
        </w:rPr>
        <w:t xml:space="preserve">В сфере образования в настоящее время в </w:t>
      </w:r>
      <w:r>
        <w:rPr>
          <w:rFonts w:ascii="Times New Roman" w:hAnsi="Times New Roman" w:cs="Times New Roman"/>
          <w:sz w:val="24"/>
          <w:lang w:eastAsia="en-US"/>
        </w:rPr>
        <w:t>Пудостьском</w:t>
      </w:r>
      <w:r w:rsidRPr="001E6C13">
        <w:rPr>
          <w:rFonts w:ascii="Times New Roman" w:hAnsi="Times New Roman" w:cs="Times New Roman"/>
          <w:sz w:val="24"/>
          <w:lang w:eastAsia="en-US"/>
        </w:rPr>
        <w:t xml:space="preserve"> сельском поселении функционирует: МБОУ «</w:t>
      </w:r>
      <w:r>
        <w:rPr>
          <w:rFonts w:ascii="Times New Roman" w:hAnsi="Times New Roman" w:cs="Times New Roman"/>
          <w:sz w:val="24"/>
          <w:lang w:eastAsia="en-US"/>
        </w:rPr>
        <w:t>ПудостьскаяСОШ» и МБОУ «Терволовская ООШ».</w:t>
      </w:r>
    </w:p>
    <w:p w:rsidR="00257660" w:rsidRPr="00613F2F" w:rsidRDefault="00257660" w:rsidP="00257660">
      <w:pPr>
        <w:pStyle w:val="aa"/>
        <w:suppressAutoHyphens/>
        <w:jc w:val="both"/>
        <w:rPr>
          <w:rFonts w:ascii="Times New Roman" w:hAnsi="Times New Roman" w:cs="Times New Roman"/>
          <w:sz w:val="24"/>
          <w:lang w:eastAsia="en-US"/>
        </w:rPr>
      </w:pPr>
      <w:r w:rsidRPr="001E6C13">
        <w:rPr>
          <w:rFonts w:ascii="Times New Roman" w:hAnsi="Times New Roman" w:cs="Times New Roman"/>
          <w:sz w:val="24"/>
          <w:lang w:eastAsia="en-US"/>
        </w:rPr>
        <w:t>Численность о</w:t>
      </w:r>
      <w:r>
        <w:rPr>
          <w:rFonts w:ascii="Times New Roman" w:hAnsi="Times New Roman" w:cs="Times New Roman"/>
          <w:sz w:val="24"/>
          <w:lang w:eastAsia="en-US"/>
        </w:rPr>
        <w:t>бучающихся в общеобразовательных учрежденияхс январь по декабрь 2016 года составила 662</w:t>
      </w:r>
      <w:r w:rsidRPr="001E6C13">
        <w:rPr>
          <w:rFonts w:ascii="Times New Roman" w:hAnsi="Times New Roman" w:cs="Times New Roman"/>
          <w:sz w:val="24"/>
          <w:lang w:eastAsia="en-US"/>
        </w:rPr>
        <w:t xml:space="preserve"> чел.</w:t>
      </w:r>
      <w:r>
        <w:rPr>
          <w:rFonts w:ascii="Times New Roman" w:hAnsi="Times New Roman" w:cs="Times New Roman"/>
          <w:sz w:val="24"/>
          <w:lang w:eastAsia="en-US"/>
        </w:rPr>
        <w:t xml:space="preserve"> На территории поселения расположены 4 детских сада.                                                                                                                                                                                                                                                                                                                                                                                                                                                                                                                                                                                                                                                         </w:t>
      </w:r>
    </w:p>
    <w:p w:rsidR="00257660" w:rsidRPr="001E6C13" w:rsidRDefault="00257660" w:rsidP="00257660">
      <w:pPr>
        <w:tabs>
          <w:tab w:val="left" w:pos="284"/>
          <w:tab w:val="left" w:pos="567"/>
        </w:tabs>
        <w:spacing w:after="120" w:line="360" w:lineRule="auto"/>
        <w:contextualSpacing/>
        <w:jc w:val="both"/>
        <w:outlineLvl w:val="0"/>
        <w:rPr>
          <w:b/>
        </w:rPr>
      </w:pPr>
      <w:r w:rsidRPr="001E6C13">
        <w:rPr>
          <w:b/>
        </w:rPr>
        <w:t>Культура</w:t>
      </w:r>
    </w:p>
    <w:p w:rsidR="00257660" w:rsidRPr="001E6C13" w:rsidRDefault="00257660" w:rsidP="00257660">
      <w:pPr>
        <w:pStyle w:val="aa"/>
        <w:suppressAutoHyphens/>
        <w:jc w:val="both"/>
        <w:rPr>
          <w:rFonts w:ascii="Times New Roman" w:hAnsi="Times New Roman" w:cs="Times New Roman"/>
          <w:color w:val="000000"/>
          <w:sz w:val="24"/>
          <w:lang w:eastAsia="en-US"/>
        </w:rPr>
      </w:pPr>
      <w:r>
        <w:rPr>
          <w:rFonts w:ascii="Times New Roman" w:hAnsi="Times New Roman" w:cs="Times New Roman"/>
          <w:sz w:val="24"/>
          <w:lang w:eastAsia="en-US"/>
        </w:rPr>
        <w:t xml:space="preserve"> Муниципальное казенное учреждение</w:t>
      </w:r>
      <w:r w:rsidRPr="001E6C13">
        <w:rPr>
          <w:rFonts w:ascii="Times New Roman" w:hAnsi="Times New Roman" w:cs="Times New Roman"/>
          <w:sz w:val="24"/>
          <w:lang w:eastAsia="en-US"/>
        </w:rPr>
        <w:t xml:space="preserve"> культуры</w:t>
      </w:r>
      <w:r>
        <w:rPr>
          <w:rFonts w:ascii="Times New Roman" w:hAnsi="Times New Roman" w:cs="Times New Roman"/>
          <w:sz w:val="24"/>
          <w:lang w:eastAsia="en-US"/>
        </w:rPr>
        <w:t xml:space="preserve"> «Пудостьский культурно-спортивный комплекс» муниципального образования Пудостьское сельское поселение Гатчинского муниципального района Ленинградской области представлен</w:t>
      </w:r>
      <w:r w:rsidRPr="001E6C13">
        <w:rPr>
          <w:rFonts w:ascii="Times New Roman" w:hAnsi="Times New Roman" w:cs="Times New Roman"/>
          <w:sz w:val="24"/>
          <w:lang w:eastAsia="en-US"/>
        </w:rPr>
        <w:t xml:space="preserve"> следующими </w:t>
      </w:r>
      <w:r>
        <w:rPr>
          <w:rFonts w:ascii="Times New Roman" w:hAnsi="Times New Roman" w:cs="Times New Roman"/>
          <w:sz w:val="24"/>
          <w:lang w:eastAsia="en-US"/>
        </w:rPr>
        <w:t>структурными подразделениями</w:t>
      </w:r>
      <w:r w:rsidRPr="001E6C13">
        <w:rPr>
          <w:rFonts w:ascii="Times New Roman" w:hAnsi="Times New Roman" w:cs="Times New Roman"/>
          <w:sz w:val="24"/>
          <w:lang w:eastAsia="en-US"/>
        </w:rPr>
        <w:t xml:space="preserve">: </w:t>
      </w:r>
    </w:p>
    <w:p w:rsidR="00257660" w:rsidRPr="001E6C13" w:rsidRDefault="00257660" w:rsidP="00257660">
      <w:pPr>
        <w:pStyle w:val="aa"/>
        <w:suppressAutoHyphens/>
        <w:jc w:val="both"/>
        <w:rPr>
          <w:rFonts w:ascii="Times New Roman" w:hAnsi="Times New Roman" w:cs="Times New Roman"/>
          <w:sz w:val="24"/>
          <w:lang w:eastAsia="en-US"/>
        </w:rPr>
      </w:pPr>
      <w:r>
        <w:rPr>
          <w:rFonts w:ascii="Times New Roman" w:hAnsi="Times New Roman" w:cs="Times New Roman"/>
          <w:sz w:val="24"/>
          <w:lang w:eastAsia="en-US"/>
        </w:rPr>
        <w:t xml:space="preserve">            - ПудостьскийКДЦ</w:t>
      </w:r>
      <w:r w:rsidRPr="001E6C13">
        <w:rPr>
          <w:rFonts w:ascii="Times New Roman" w:hAnsi="Times New Roman" w:cs="Times New Roman"/>
          <w:sz w:val="24"/>
          <w:lang w:eastAsia="en-US"/>
        </w:rPr>
        <w:t>;</w:t>
      </w:r>
    </w:p>
    <w:p w:rsidR="00257660" w:rsidRDefault="00257660" w:rsidP="00257660">
      <w:pPr>
        <w:pStyle w:val="aa"/>
        <w:suppressAutoHyphens/>
        <w:jc w:val="both"/>
        <w:rPr>
          <w:rFonts w:ascii="Times New Roman" w:hAnsi="Times New Roman" w:cs="Times New Roman"/>
          <w:sz w:val="24"/>
          <w:lang w:eastAsia="en-US"/>
        </w:rPr>
      </w:pPr>
      <w:r w:rsidRPr="001E6C13">
        <w:rPr>
          <w:rFonts w:ascii="Times New Roman" w:hAnsi="Times New Roman" w:cs="Times New Roman"/>
          <w:sz w:val="24"/>
          <w:lang w:eastAsia="en-US"/>
        </w:rPr>
        <w:t xml:space="preserve">            - </w:t>
      </w:r>
      <w:r>
        <w:rPr>
          <w:rFonts w:ascii="Times New Roman" w:hAnsi="Times New Roman" w:cs="Times New Roman"/>
          <w:sz w:val="24"/>
          <w:lang w:eastAsia="en-US"/>
        </w:rPr>
        <w:t>Пудостьская</w:t>
      </w:r>
      <w:r w:rsidRPr="001E6C13">
        <w:rPr>
          <w:rFonts w:ascii="Times New Roman" w:hAnsi="Times New Roman" w:cs="Times New Roman"/>
          <w:sz w:val="24"/>
          <w:lang w:eastAsia="en-US"/>
        </w:rPr>
        <w:t>сельская библиотека</w:t>
      </w:r>
      <w:r>
        <w:rPr>
          <w:rFonts w:ascii="Times New Roman" w:hAnsi="Times New Roman" w:cs="Times New Roman"/>
          <w:sz w:val="24"/>
          <w:lang w:eastAsia="en-US"/>
        </w:rPr>
        <w:t>;</w:t>
      </w:r>
    </w:p>
    <w:p w:rsidR="00257660" w:rsidRDefault="00257660" w:rsidP="00257660">
      <w:pPr>
        <w:pStyle w:val="aa"/>
        <w:suppressAutoHyphens/>
        <w:jc w:val="both"/>
        <w:rPr>
          <w:rFonts w:ascii="Times New Roman" w:hAnsi="Times New Roman" w:cs="Times New Roman"/>
          <w:sz w:val="24"/>
          <w:lang w:eastAsia="en-US"/>
        </w:rPr>
      </w:pPr>
      <w:r>
        <w:rPr>
          <w:rFonts w:ascii="Times New Roman" w:hAnsi="Times New Roman" w:cs="Times New Roman"/>
          <w:sz w:val="24"/>
          <w:lang w:eastAsia="en-US"/>
        </w:rPr>
        <w:t xml:space="preserve">            - Терволовский СДК;</w:t>
      </w:r>
    </w:p>
    <w:p w:rsidR="00257660" w:rsidRDefault="00257660" w:rsidP="00257660">
      <w:pPr>
        <w:pStyle w:val="aa"/>
        <w:suppressAutoHyphens/>
        <w:jc w:val="both"/>
        <w:rPr>
          <w:rFonts w:ascii="Times New Roman" w:hAnsi="Times New Roman" w:cs="Times New Roman"/>
          <w:sz w:val="24"/>
          <w:lang w:eastAsia="en-US"/>
        </w:rPr>
      </w:pPr>
      <w:r>
        <w:rPr>
          <w:rFonts w:ascii="Times New Roman" w:hAnsi="Times New Roman" w:cs="Times New Roman"/>
          <w:sz w:val="24"/>
          <w:lang w:eastAsia="en-US"/>
        </w:rPr>
        <w:t xml:space="preserve">            - Терволовская сельская библиотека;</w:t>
      </w:r>
    </w:p>
    <w:p w:rsidR="00257660" w:rsidRPr="00613F2F" w:rsidRDefault="00257660" w:rsidP="00257660">
      <w:pPr>
        <w:pStyle w:val="aa"/>
        <w:suppressAutoHyphens/>
        <w:jc w:val="both"/>
        <w:rPr>
          <w:rFonts w:ascii="Times New Roman" w:hAnsi="Times New Roman" w:cs="Times New Roman"/>
          <w:sz w:val="24"/>
          <w:lang w:eastAsia="en-US"/>
        </w:rPr>
      </w:pPr>
      <w:r>
        <w:rPr>
          <w:rFonts w:ascii="Times New Roman" w:hAnsi="Times New Roman" w:cs="Times New Roman"/>
          <w:sz w:val="24"/>
          <w:lang w:eastAsia="en-US"/>
        </w:rPr>
        <w:t xml:space="preserve">            - Рейзинский СК.</w:t>
      </w:r>
    </w:p>
    <w:p w:rsidR="00257660" w:rsidRPr="001E6C13" w:rsidRDefault="00257660" w:rsidP="00257660">
      <w:pPr>
        <w:pStyle w:val="a8"/>
        <w:jc w:val="both"/>
        <w:rPr>
          <w:b/>
        </w:rPr>
      </w:pPr>
      <w:r w:rsidRPr="001E6C13">
        <w:rPr>
          <w:b/>
        </w:rPr>
        <w:t>Производство</w:t>
      </w:r>
    </w:p>
    <w:p w:rsidR="00257660" w:rsidRPr="001E6C13" w:rsidRDefault="00257660" w:rsidP="00257660">
      <w:pPr>
        <w:pStyle w:val="a8"/>
        <w:jc w:val="both"/>
        <w:rPr>
          <w:kern w:val="28"/>
        </w:rPr>
      </w:pPr>
      <w:r w:rsidRPr="001E6C13">
        <w:rPr>
          <w:kern w:val="28"/>
        </w:rPr>
        <w:t xml:space="preserve">На территории  </w:t>
      </w:r>
      <w:r>
        <w:rPr>
          <w:kern w:val="28"/>
        </w:rPr>
        <w:t>Пудостьского</w:t>
      </w:r>
      <w:r w:rsidRPr="001E6C13">
        <w:rPr>
          <w:kern w:val="28"/>
        </w:rPr>
        <w:t xml:space="preserve"> сельского поселения  </w:t>
      </w:r>
      <w:r>
        <w:rPr>
          <w:kern w:val="28"/>
        </w:rPr>
        <w:t>зарегистрировано 181 организация осуществляющих промышленную деятельность, в основном это малые предприятия. По данным Петростата на территории поселения зарегистрировано 19 организаций сельского хозяйства. Основные предприятия осуществляющие деятельность  на территории поселения, это – ООО «Ленптицепром», АО ПЗ «Красногвардейский», АО ПЗ «Черново», ООО «Перепелочка», ООО «Птичий двор». На территории поселения расположены 24 фермерских (крестьянских) хозяйств, 21 садоводческих некоммерческих товариществ.Мелкие  с</w:t>
      </w:r>
      <w:r w:rsidRPr="001E6C13">
        <w:rPr>
          <w:kern w:val="28"/>
        </w:rPr>
        <w:t xml:space="preserve">ельхозпроизводители </w:t>
      </w:r>
      <w:r>
        <w:rPr>
          <w:kern w:val="28"/>
        </w:rPr>
        <w:t>занимаются картофелеводством и овощеводством а также животноводством.</w:t>
      </w:r>
      <w:r w:rsidRPr="001E6C13">
        <w:rPr>
          <w:kern w:val="28"/>
        </w:rPr>
        <w:t xml:space="preserve">. </w:t>
      </w:r>
      <w:r>
        <w:rPr>
          <w:kern w:val="28"/>
        </w:rPr>
        <w:t xml:space="preserve">На личных подворьях выращиваются КРС, свиньи, птица. </w:t>
      </w:r>
    </w:p>
    <w:p w:rsidR="00257660" w:rsidRDefault="00257660" w:rsidP="00257660">
      <w:pPr>
        <w:tabs>
          <w:tab w:val="left" w:pos="284"/>
          <w:tab w:val="left" w:pos="567"/>
        </w:tabs>
        <w:spacing w:after="120" w:line="360" w:lineRule="auto"/>
        <w:contextualSpacing/>
        <w:jc w:val="both"/>
        <w:outlineLvl w:val="0"/>
        <w:rPr>
          <w:b/>
        </w:rPr>
      </w:pPr>
    </w:p>
    <w:p w:rsidR="00257660" w:rsidRPr="001E6C13" w:rsidRDefault="00257660" w:rsidP="00257660">
      <w:pPr>
        <w:tabs>
          <w:tab w:val="left" w:pos="284"/>
          <w:tab w:val="left" w:pos="567"/>
        </w:tabs>
        <w:spacing w:after="120" w:line="360" w:lineRule="auto"/>
        <w:contextualSpacing/>
        <w:jc w:val="both"/>
        <w:outlineLvl w:val="0"/>
        <w:rPr>
          <w:b/>
        </w:rPr>
      </w:pPr>
      <w:r w:rsidRPr="001E6C13">
        <w:rPr>
          <w:b/>
        </w:rPr>
        <w:t>Социальная сфера</w:t>
      </w:r>
    </w:p>
    <w:p w:rsidR="00257660" w:rsidRDefault="00257660" w:rsidP="00257660">
      <w:pPr>
        <w:ind w:firstLine="708"/>
        <w:jc w:val="both"/>
      </w:pPr>
      <w:r w:rsidRPr="00BD4981">
        <w:rPr>
          <w:kern w:val="28"/>
        </w:rPr>
        <w:lastRenderedPageBreak/>
        <w:t xml:space="preserve">По состоянию на 1 января 2017 года </w:t>
      </w:r>
      <w:r>
        <w:rPr>
          <w:kern w:val="28"/>
        </w:rPr>
        <w:t xml:space="preserve"> н</w:t>
      </w:r>
      <w:r w:rsidRPr="00187C1D">
        <w:t xml:space="preserve">а территории </w:t>
      </w:r>
      <w:r>
        <w:t>Пудостьского сельского поселения средняя численность работников предприятий сельского хозяйства составляет -279 человек, темп роста к соответствующему периоду прошлого года – 139%</w:t>
      </w:r>
      <w:r w:rsidRPr="00187C1D">
        <w:t xml:space="preserve">. </w:t>
      </w:r>
      <w:r>
        <w:t>Ч</w:t>
      </w:r>
      <w:r w:rsidRPr="00187C1D">
        <w:t>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w:t>
      </w:r>
      <w:r>
        <w:t xml:space="preserve"> Всего на территории поселения 31 объект торговли, из них 15 магазинов, реализующих продовольственную продукцию, 6 магазинов со смешанным ассортиментом, 8 магазинов с непродовольственным ассортиментом, 2 сетевых магазина «Пятерочка».В 2016 году осуществляли деятельность 5 предприятий общественного питания, в том числе: 1 Кафе, 1 закусочная, 2 столовых при учебных заведениях, 1 столовая при организации, всего на 284 мест. </w:t>
      </w:r>
      <w:r w:rsidRPr="00187C1D">
        <w:t>Прочее трудоспособное население занято в личных подсобных хозяйствах, часть трудоспособно</w:t>
      </w:r>
      <w:r>
        <w:t>го населения работает вахтовым методом</w:t>
      </w:r>
      <w:r w:rsidRPr="00187C1D">
        <w:t xml:space="preserve">. Поселение имеет возможности для сбора </w:t>
      </w:r>
      <w:r>
        <w:t>грибов и ягод.</w:t>
      </w:r>
    </w:p>
    <w:p w:rsidR="00257660" w:rsidRDefault="00257660" w:rsidP="00257660">
      <w:pPr>
        <w:pStyle w:val="aa"/>
        <w:suppressAutoHyphens/>
        <w:jc w:val="both"/>
        <w:rPr>
          <w:rFonts w:ascii="Times New Roman" w:hAnsi="Times New Roman" w:cs="Times New Roman"/>
          <w:kern w:val="28"/>
          <w:sz w:val="24"/>
          <w:lang w:eastAsia="ar-SA"/>
        </w:rPr>
      </w:pPr>
      <w:r>
        <w:rPr>
          <w:rFonts w:ascii="Times New Roman" w:hAnsi="Times New Roman" w:cs="Times New Roman"/>
          <w:kern w:val="28"/>
          <w:sz w:val="24"/>
          <w:lang w:eastAsia="ar-SA"/>
        </w:rPr>
        <w:t>Уровень официально зарегистрированной безработицы по поселению на 01.01.2017 года составляет 0,14% от ЭАН (5596 чел) или 8 человек. По сравнению с соответствующим периодом прошлого года уровень безработицы снизился на 58,8%.</w:t>
      </w:r>
    </w:p>
    <w:p w:rsidR="00257660" w:rsidRPr="00613F2F" w:rsidRDefault="00257660" w:rsidP="00257660">
      <w:pPr>
        <w:pStyle w:val="aa"/>
        <w:suppressAutoHyphens/>
        <w:jc w:val="both"/>
        <w:rPr>
          <w:rFonts w:ascii="Times New Roman" w:hAnsi="Times New Roman" w:cs="Times New Roman"/>
          <w:b/>
          <w:bCs/>
          <w:sz w:val="24"/>
          <w:lang w:eastAsia="ar-SA"/>
        </w:rPr>
      </w:pPr>
    </w:p>
    <w:p w:rsidR="00257660" w:rsidRPr="001E6C13" w:rsidRDefault="00257660" w:rsidP="00257660">
      <w:pPr>
        <w:pStyle w:val="22"/>
        <w:rPr>
          <w:sz w:val="24"/>
          <w:szCs w:val="24"/>
        </w:rPr>
      </w:pPr>
      <w:r w:rsidRPr="001E6C13">
        <w:rPr>
          <w:sz w:val="24"/>
          <w:szCs w:val="24"/>
        </w:rPr>
        <w:t xml:space="preserve">Сведения о существующей градостроительной деятельности на территории </w:t>
      </w:r>
      <w:r>
        <w:rPr>
          <w:sz w:val="24"/>
          <w:szCs w:val="24"/>
        </w:rPr>
        <w:t>Пудостьского</w:t>
      </w:r>
      <w:r w:rsidRPr="001E6C13">
        <w:rPr>
          <w:sz w:val="24"/>
          <w:szCs w:val="24"/>
        </w:rPr>
        <w:t xml:space="preserve"> сельского поселения </w:t>
      </w:r>
    </w:p>
    <w:p w:rsidR="00257660" w:rsidRPr="001E6C13" w:rsidRDefault="00257660" w:rsidP="00257660">
      <w:pPr>
        <w:pStyle w:val="aa"/>
        <w:suppressAutoHyphens/>
        <w:jc w:val="both"/>
        <w:rPr>
          <w:rFonts w:ascii="Times New Roman" w:hAnsi="Times New Roman" w:cs="Times New Roman"/>
          <w:sz w:val="24"/>
          <w:lang w:eastAsia="ar-SA"/>
        </w:rPr>
      </w:pPr>
      <w:r w:rsidRPr="001E6C13">
        <w:rPr>
          <w:rFonts w:ascii="Times New Roman" w:hAnsi="Times New Roman" w:cs="Times New Roman"/>
          <w:sz w:val="24"/>
          <w:lang w:eastAsia="en-US"/>
        </w:rPr>
        <w:t xml:space="preserve">             Общая площадь жилых помещений в </w:t>
      </w:r>
      <w:r>
        <w:rPr>
          <w:rFonts w:ascii="Times New Roman" w:hAnsi="Times New Roman" w:cs="Times New Roman"/>
          <w:sz w:val="24"/>
          <w:lang w:eastAsia="en-US"/>
        </w:rPr>
        <w:t>Пудостьского</w:t>
      </w:r>
      <w:r w:rsidRPr="001E6C13">
        <w:rPr>
          <w:rFonts w:ascii="Times New Roman" w:hAnsi="Times New Roman" w:cs="Times New Roman"/>
          <w:sz w:val="24"/>
          <w:lang w:eastAsia="en-US"/>
        </w:rPr>
        <w:t xml:space="preserve"> сельском поселении по данным за 2016 год составляет </w:t>
      </w:r>
      <w:r>
        <w:rPr>
          <w:rFonts w:ascii="Times New Roman" w:hAnsi="Times New Roman" w:cs="Times New Roman"/>
          <w:sz w:val="24"/>
          <w:lang w:eastAsia="en-US"/>
        </w:rPr>
        <w:t>247</w:t>
      </w:r>
      <w:r w:rsidRPr="001E6C13">
        <w:rPr>
          <w:rFonts w:ascii="Times New Roman" w:hAnsi="Times New Roman" w:cs="Times New Roman"/>
          <w:sz w:val="24"/>
          <w:lang w:eastAsia="en-US"/>
        </w:rPr>
        <w:t>,</w:t>
      </w:r>
      <w:r>
        <w:rPr>
          <w:rFonts w:ascii="Times New Roman" w:hAnsi="Times New Roman" w:cs="Times New Roman"/>
          <w:sz w:val="24"/>
          <w:lang w:eastAsia="en-US"/>
        </w:rPr>
        <w:t>9</w:t>
      </w:r>
      <w:r w:rsidRPr="001E6C13">
        <w:rPr>
          <w:rFonts w:ascii="Times New Roman" w:hAnsi="Times New Roman" w:cs="Times New Roman"/>
          <w:sz w:val="24"/>
          <w:lang w:eastAsia="en-US"/>
        </w:rPr>
        <w:t xml:space="preserve"> тыс. м</w:t>
      </w:r>
      <w:r>
        <w:rPr>
          <w:rFonts w:ascii="Times New Roman" w:hAnsi="Times New Roman" w:cs="Times New Roman"/>
          <w:sz w:val="24"/>
          <w:lang w:eastAsia="en-US"/>
        </w:rPr>
        <w:t xml:space="preserve">.кв.Всего домов – 2072, из них: многоквартирных домов- 63,. </w:t>
      </w:r>
      <w:r w:rsidRPr="001E6C13">
        <w:rPr>
          <w:rFonts w:ascii="Times New Roman" w:hAnsi="Times New Roman" w:cs="Times New Roman"/>
          <w:sz w:val="24"/>
          <w:lang w:eastAsia="en-US"/>
        </w:rPr>
        <w:t xml:space="preserve">Материал </w:t>
      </w:r>
      <w:r>
        <w:rPr>
          <w:rFonts w:ascii="Times New Roman" w:hAnsi="Times New Roman" w:cs="Times New Roman"/>
          <w:sz w:val="24"/>
          <w:lang w:eastAsia="en-US"/>
        </w:rPr>
        <w:t xml:space="preserve">стен: </w:t>
      </w:r>
      <w:r w:rsidRPr="001E6C13">
        <w:rPr>
          <w:rFonts w:ascii="Times New Roman" w:hAnsi="Times New Roman" w:cs="Times New Roman"/>
          <w:sz w:val="24"/>
          <w:lang w:eastAsia="en-US"/>
        </w:rPr>
        <w:t xml:space="preserve"> кирп</w:t>
      </w:r>
      <w:r>
        <w:rPr>
          <w:rFonts w:ascii="Times New Roman" w:hAnsi="Times New Roman" w:cs="Times New Roman"/>
          <w:sz w:val="24"/>
          <w:lang w:eastAsia="en-US"/>
        </w:rPr>
        <w:t xml:space="preserve">ичные, деревянные, панельные и прочие </w:t>
      </w:r>
      <w:r w:rsidRPr="001E6C13">
        <w:rPr>
          <w:rFonts w:ascii="Times New Roman" w:hAnsi="Times New Roman" w:cs="Times New Roman"/>
          <w:sz w:val="24"/>
          <w:lang w:eastAsia="en-US"/>
        </w:rPr>
        <w:t xml:space="preserve">дома. </w:t>
      </w:r>
      <w:r>
        <w:rPr>
          <w:rFonts w:ascii="Times New Roman" w:hAnsi="Times New Roman" w:cs="Times New Roman"/>
          <w:sz w:val="24"/>
          <w:lang w:eastAsia="en-US"/>
        </w:rPr>
        <w:t xml:space="preserve">По проценту износа в основном от 30% до 70%. </w:t>
      </w:r>
      <w:r w:rsidRPr="001E6C13">
        <w:rPr>
          <w:rFonts w:ascii="Times New Roman" w:hAnsi="Times New Roman" w:cs="Times New Roman"/>
          <w:sz w:val="24"/>
          <w:lang w:eastAsia="ar-SA"/>
        </w:rPr>
        <w:t xml:space="preserve">В </w:t>
      </w:r>
      <w:r>
        <w:rPr>
          <w:rFonts w:ascii="Times New Roman" w:hAnsi="Times New Roman" w:cs="Times New Roman"/>
          <w:sz w:val="24"/>
          <w:lang w:eastAsia="ar-SA"/>
        </w:rPr>
        <w:t>поселении</w:t>
      </w:r>
      <w:r w:rsidRPr="001E6C13">
        <w:rPr>
          <w:rFonts w:ascii="Times New Roman" w:hAnsi="Times New Roman" w:cs="Times New Roman"/>
          <w:sz w:val="24"/>
          <w:lang w:eastAsia="ar-SA"/>
        </w:rPr>
        <w:t xml:space="preserve"> существуют сети инженерного обеспечения, это:</w:t>
      </w:r>
      <w:r>
        <w:rPr>
          <w:rFonts w:ascii="Times New Roman" w:hAnsi="Times New Roman" w:cs="Times New Roman"/>
          <w:sz w:val="24"/>
          <w:lang w:eastAsia="ar-SA"/>
        </w:rPr>
        <w:t xml:space="preserve"> электро-;газо-; тепло-;водоснабжения и водоотведения.</w:t>
      </w:r>
    </w:p>
    <w:p w:rsidR="00257660" w:rsidRPr="001E6C13" w:rsidRDefault="00257660" w:rsidP="00257660">
      <w:pPr>
        <w:pStyle w:val="aa"/>
        <w:suppressAutoHyphens/>
        <w:jc w:val="both"/>
        <w:rPr>
          <w:rFonts w:ascii="Times New Roman" w:hAnsi="Times New Roman" w:cs="Times New Roman"/>
          <w:sz w:val="24"/>
          <w:lang w:eastAsia="ar-SA"/>
        </w:rPr>
      </w:pPr>
      <w:r w:rsidRPr="001E6C13">
        <w:rPr>
          <w:rFonts w:ascii="Times New Roman" w:hAnsi="Times New Roman" w:cs="Times New Roman"/>
          <w:sz w:val="24"/>
          <w:lang w:eastAsia="ar-SA"/>
        </w:rPr>
        <w:t xml:space="preserve">             Жилой фонд обеспечен  централизованными системами водоснабжения на </w:t>
      </w:r>
      <w:r>
        <w:rPr>
          <w:rFonts w:ascii="Times New Roman" w:hAnsi="Times New Roman" w:cs="Times New Roman"/>
          <w:sz w:val="24"/>
          <w:lang w:eastAsia="ar-SA"/>
        </w:rPr>
        <w:t>60</w:t>
      </w:r>
      <w:r w:rsidRPr="001E6C13">
        <w:rPr>
          <w:rFonts w:ascii="Times New Roman" w:hAnsi="Times New Roman" w:cs="Times New Roman"/>
          <w:sz w:val="24"/>
          <w:lang w:eastAsia="ar-SA"/>
        </w:rPr>
        <w:t> %. Водопроводные  сети</w:t>
      </w:r>
      <w:r>
        <w:rPr>
          <w:rFonts w:ascii="Times New Roman" w:hAnsi="Times New Roman" w:cs="Times New Roman"/>
          <w:sz w:val="24"/>
          <w:lang w:eastAsia="ar-SA"/>
        </w:rPr>
        <w:t xml:space="preserve"> протяженностью 21,8 км. </w:t>
      </w:r>
      <w:r w:rsidRPr="001E6C13">
        <w:rPr>
          <w:rFonts w:ascii="Times New Roman" w:hAnsi="Times New Roman" w:cs="Times New Roman"/>
          <w:sz w:val="24"/>
          <w:lang w:eastAsia="ar-SA"/>
        </w:rPr>
        <w:t>находятся в неудовлетворительном состоянии, что приводит  к частым авариям.</w:t>
      </w:r>
      <w:r>
        <w:rPr>
          <w:rFonts w:ascii="Times New Roman" w:hAnsi="Times New Roman" w:cs="Times New Roman"/>
          <w:sz w:val="24"/>
          <w:lang w:eastAsia="ar-SA"/>
        </w:rPr>
        <w:t xml:space="preserve"> Сети водоотведения протяженностью 20,8 км</w:t>
      </w:r>
      <w:r w:rsidRPr="001E6C13">
        <w:rPr>
          <w:rFonts w:ascii="Times New Roman" w:hAnsi="Times New Roman" w:cs="Times New Roman"/>
          <w:sz w:val="24"/>
          <w:lang w:eastAsia="ar-SA"/>
        </w:rPr>
        <w:t xml:space="preserve"> Физ</w:t>
      </w:r>
      <w:r>
        <w:rPr>
          <w:rFonts w:ascii="Times New Roman" w:hAnsi="Times New Roman" w:cs="Times New Roman"/>
          <w:sz w:val="24"/>
          <w:lang w:eastAsia="ar-SA"/>
        </w:rPr>
        <w:t>ический износ сетей составляет 7</w:t>
      </w:r>
      <w:r w:rsidRPr="001E6C13">
        <w:rPr>
          <w:rFonts w:ascii="Times New Roman" w:hAnsi="Times New Roman" w:cs="Times New Roman"/>
          <w:sz w:val="24"/>
          <w:lang w:eastAsia="ar-SA"/>
        </w:rPr>
        <w:t>0</w:t>
      </w:r>
      <w:r>
        <w:rPr>
          <w:rFonts w:ascii="Times New Roman" w:hAnsi="Times New Roman" w:cs="Times New Roman"/>
          <w:sz w:val="24"/>
          <w:lang w:eastAsia="ar-SA"/>
        </w:rPr>
        <w:t xml:space="preserve"> %.Тепловые сети протяженностью 17,8 км износ 50%. </w:t>
      </w:r>
      <w:r w:rsidRPr="001E6C13">
        <w:rPr>
          <w:rFonts w:ascii="Times New Roman" w:hAnsi="Times New Roman" w:cs="Times New Roman"/>
          <w:sz w:val="24"/>
          <w:lang w:eastAsia="ar-SA"/>
        </w:rPr>
        <w:t xml:space="preserve">Электроснабжение потребителей поселения  осуществляется на 100 % от питающих центров электрических сетей </w:t>
      </w:r>
      <w:r>
        <w:rPr>
          <w:rFonts w:ascii="Times New Roman" w:hAnsi="Times New Roman" w:cs="Times New Roman"/>
          <w:sz w:val="24"/>
          <w:lang w:eastAsia="ar-SA"/>
        </w:rPr>
        <w:t>ПАО</w:t>
      </w:r>
      <w:r w:rsidRPr="001E6C13">
        <w:rPr>
          <w:rFonts w:ascii="Times New Roman" w:hAnsi="Times New Roman" w:cs="Times New Roman"/>
          <w:sz w:val="24"/>
          <w:lang w:eastAsia="ar-SA"/>
        </w:rPr>
        <w:t xml:space="preserve"> «</w:t>
      </w:r>
      <w:r>
        <w:rPr>
          <w:rFonts w:ascii="Times New Roman" w:hAnsi="Times New Roman" w:cs="Times New Roman"/>
          <w:sz w:val="24"/>
          <w:lang w:eastAsia="ar-SA"/>
        </w:rPr>
        <w:t>Ленэнерго</w:t>
      </w:r>
      <w:r w:rsidRPr="001E6C13">
        <w:rPr>
          <w:rFonts w:ascii="Times New Roman" w:hAnsi="Times New Roman" w:cs="Times New Roman"/>
          <w:sz w:val="24"/>
          <w:lang w:eastAsia="ar-SA"/>
        </w:rPr>
        <w:t>».</w:t>
      </w:r>
    </w:p>
    <w:p w:rsidR="00257660" w:rsidRPr="00613F2F" w:rsidRDefault="00257660" w:rsidP="00257660">
      <w:pPr>
        <w:pStyle w:val="aa"/>
        <w:suppressAutoHyphens/>
        <w:jc w:val="both"/>
        <w:rPr>
          <w:rFonts w:ascii="Times New Roman" w:hAnsi="Times New Roman" w:cs="Times New Roman"/>
          <w:sz w:val="24"/>
          <w:lang w:eastAsia="ar-SA"/>
        </w:rPr>
      </w:pPr>
    </w:p>
    <w:p w:rsidR="00257660" w:rsidRPr="00430672" w:rsidRDefault="00257660" w:rsidP="00257660">
      <w:pPr>
        <w:shd w:val="clear" w:color="auto" w:fill="FFFFFF"/>
        <w:spacing w:line="100" w:lineRule="atLeast"/>
        <w:ind w:firstLine="426"/>
        <w:jc w:val="both"/>
        <w:rPr>
          <w:bCs/>
        </w:rPr>
      </w:pPr>
      <w:r w:rsidRPr="00430672">
        <w:rPr>
          <w:b/>
          <w:bCs/>
        </w:rPr>
        <w:t>Характеристика деятельности в сфере транспорта</w:t>
      </w:r>
      <w:r>
        <w:rPr>
          <w:b/>
          <w:bCs/>
        </w:rPr>
        <w:t>, оценка транспортного спроса.</w:t>
      </w:r>
    </w:p>
    <w:p w:rsidR="00257660" w:rsidRPr="00430672" w:rsidRDefault="00257660" w:rsidP="00257660">
      <w:pPr>
        <w:shd w:val="clear" w:color="auto" w:fill="FFFFFF"/>
        <w:jc w:val="both"/>
        <w:rPr>
          <w:bCs/>
        </w:rPr>
      </w:pPr>
      <w:r>
        <w:rPr>
          <w:bCs/>
        </w:rPr>
        <w:tab/>
        <w:t>Н</w:t>
      </w:r>
      <w:r w:rsidRPr="00430672">
        <w:rPr>
          <w:bCs/>
        </w:rPr>
        <w:t xml:space="preserve">а территории поселения </w:t>
      </w:r>
      <w:r>
        <w:rPr>
          <w:bCs/>
        </w:rPr>
        <w:t xml:space="preserve">находится транспортное предприятие ГП «Гатчинское ДРСУ». </w:t>
      </w:r>
      <w:r w:rsidRPr="00430672">
        <w:rPr>
          <w:bCs/>
        </w:rPr>
        <w:t xml:space="preserve">На территории поселения действуют </w:t>
      </w:r>
      <w:r>
        <w:rPr>
          <w:bCs/>
        </w:rPr>
        <w:t>семь</w:t>
      </w:r>
      <w:r w:rsidRPr="00503A7B">
        <w:rPr>
          <w:bCs/>
        </w:rPr>
        <w:t xml:space="preserve"> пассажирских автотранспортных маршрута.</w:t>
      </w:r>
      <w:r w:rsidRPr="00430672">
        <w:rPr>
          <w:bCs/>
        </w:rPr>
        <w:t xml:space="preserve"> В населенных пунктах регулярный внутрисельский транспорт отсутствует. Большинство передвижений в поселении приходится на личный транспорт и пешеходные сообщения.                                                                                                                         </w:t>
      </w:r>
    </w:p>
    <w:p w:rsidR="00257660" w:rsidRPr="00430672" w:rsidRDefault="00257660" w:rsidP="00257660">
      <w:pPr>
        <w:shd w:val="clear" w:color="auto" w:fill="FFFFFF"/>
        <w:ind w:firstLine="708"/>
        <w:jc w:val="both"/>
        <w:rPr>
          <w:bCs/>
        </w:rPr>
      </w:pPr>
      <w:r w:rsidRPr="00430672">
        <w:rPr>
          <w:bCs/>
        </w:rPr>
        <w:t xml:space="preserve">В основе оценки транспортного спроса лежит анализ передвижения населения к объектам тяготения.   </w:t>
      </w:r>
    </w:p>
    <w:p w:rsidR="00257660" w:rsidRPr="00430672" w:rsidRDefault="00257660" w:rsidP="00257660">
      <w:pPr>
        <w:shd w:val="clear" w:color="auto" w:fill="FFFFFF"/>
        <w:ind w:firstLine="708"/>
        <w:jc w:val="both"/>
      </w:pPr>
      <w:r w:rsidRPr="00430672">
        <w:rPr>
          <w:bCs/>
        </w:rPr>
        <w:t xml:space="preserve">Можно выделить основные группы объектов тяготения: </w:t>
      </w:r>
    </w:p>
    <w:p w:rsidR="00257660" w:rsidRDefault="00257660" w:rsidP="00257660">
      <w:pPr>
        <w:pStyle w:val="210"/>
        <w:spacing w:after="0" w:line="240" w:lineRule="auto"/>
        <w:ind w:left="0"/>
        <w:jc w:val="both"/>
        <w:rPr>
          <w:rFonts w:ascii="Times New Roman" w:hAnsi="Times New Roman"/>
        </w:rPr>
      </w:pPr>
      <w:r w:rsidRPr="00430672">
        <w:rPr>
          <w:rFonts w:ascii="Times New Roman" w:hAnsi="Times New Roman"/>
        </w:rPr>
        <w:t>- объекты социально</w:t>
      </w:r>
      <w:r>
        <w:rPr>
          <w:rFonts w:ascii="Times New Roman" w:hAnsi="Times New Roman"/>
        </w:rPr>
        <w:t>й</w:t>
      </w:r>
      <w:r w:rsidRPr="00430672">
        <w:rPr>
          <w:rFonts w:ascii="Times New Roman" w:hAnsi="Times New Roman"/>
        </w:rPr>
        <w:t xml:space="preserve"> сферы;</w:t>
      </w:r>
    </w:p>
    <w:p w:rsidR="00257660" w:rsidRPr="00430672" w:rsidRDefault="00257660" w:rsidP="00257660">
      <w:pPr>
        <w:pStyle w:val="210"/>
        <w:spacing w:after="0" w:line="240" w:lineRule="auto"/>
        <w:ind w:left="0"/>
        <w:jc w:val="both"/>
        <w:rPr>
          <w:rFonts w:ascii="Times New Roman" w:hAnsi="Times New Roman"/>
        </w:rPr>
      </w:pPr>
      <w:r>
        <w:rPr>
          <w:rFonts w:ascii="Times New Roman" w:hAnsi="Times New Roman"/>
        </w:rPr>
        <w:t xml:space="preserve">- </w:t>
      </w:r>
      <w:r w:rsidRPr="00430672">
        <w:rPr>
          <w:rFonts w:ascii="Times New Roman" w:hAnsi="Times New Roman"/>
        </w:rPr>
        <w:t>объекты трудовой деятельности</w:t>
      </w:r>
    </w:p>
    <w:p w:rsidR="00257660" w:rsidRDefault="00257660" w:rsidP="00257660">
      <w:pPr>
        <w:jc w:val="both"/>
      </w:pPr>
      <w:r w:rsidRPr="00430672">
        <w:t>-узловые объекты транспортной инфраструктуры</w:t>
      </w:r>
      <w:r>
        <w:t>.</w:t>
      </w:r>
    </w:p>
    <w:p w:rsidR="00257660" w:rsidRDefault="00257660" w:rsidP="00257660">
      <w:pPr>
        <w:ind w:firstLine="708"/>
        <w:jc w:val="both"/>
      </w:pPr>
    </w:p>
    <w:p w:rsidR="00257660" w:rsidRDefault="00257660" w:rsidP="00257660">
      <w:pPr>
        <w:ind w:firstLine="708"/>
        <w:jc w:val="both"/>
      </w:pPr>
    </w:p>
    <w:p w:rsidR="00257660" w:rsidRDefault="00257660" w:rsidP="00257660">
      <w:pPr>
        <w:ind w:firstLine="708"/>
        <w:jc w:val="both"/>
      </w:pPr>
    </w:p>
    <w:p w:rsidR="00257660" w:rsidRPr="00CC58F9" w:rsidRDefault="00257660" w:rsidP="00257660">
      <w:pPr>
        <w:ind w:firstLine="708"/>
        <w:jc w:val="both"/>
        <w:rPr>
          <w:b/>
          <w:bCs/>
        </w:rPr>
      </w:pPr>
      <w:r>
        <w:rPr>
          <w:b/>
          <w:bCs/>
        </w:rPr>
        <w:t>2</w:t>
      </w:r>
      <w:r w:rsidRPr="00CC58F9">
        <w:rPr>
          <w:b/>
          <w:bCs/>
        </w:rPr>
        <w:t>.</w:t>
      </w:r>
      <w:r>
        <w:rPr>
          <w:b/>
          <w:bCs/>
        </w:rPr>
        <w:t>3</w:t>
      </w:r>
      <w:r w:rsidRPr="00CC58F9">
        <w:rPr>
          <w:b/>
          <w:bCs/>
        </w:rPr>
        <w:t xml:space="preserve"> Характеристика функционирования и показатели работы транспортной инфраструктуры по видам транспорта, имеющегося на территории </w:t>
      </w:r>
      <w:r>
        <w:rPr>
          <w:b/>
          <w:bCs/>
        </w:rPr>
        <w:t>Пудостьского</w:t>
      </w:r>
      <w:r w:rsidRPr="00CC58F9">
        <w:rPr>
          <w:b/>
          <w:bCs/>
        </w:rPr>
        <w:t xml:space="preserve"> сельского поселения.</w:t>
      </w:r>
    </w:p>
    <w:p w:rsidR="00257660" w:rsidRDefault="00257660" w:rsidP="00257660">
      <w:pPr>
        <w:jc w:val="both"/>
      </w:pPr>
      <w:r w:rsidRPr="00CC58F9">
        <w:lastRenderedPageBreak/>
        <w:t xml:space="preserve">Развитие транспортной системы </w:t>
      </w:r>
      <w:r>
        <w:t>Пудостьского</w:t>
      </w:r>
      <w:r w:rsidRPr="00CC58F9">
        <w:t xml:space="preserve"> сельского поселения (далее – Поселение) является необходимым условием</w:t>
      </w:r>
      <w:r>
        <w:t xml:space="preserve"> для</w:t>
      </w:r>
      <w:r w:rsidRPr="00CC58F9">
        <w:t xml:space="preserve"> улучшения качества жизни жителей в поселении.Недооценка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257660" w:rsidRPr="00CC58F9" w:rsidRDefault="00257660" w:rsidP="00257660">
      <w:pPr>
        <w:jc w:val="both"/>
      </w:pPr>
      <w:r w:rsidRPr="00CC58F9">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257660" w:rsidRPr="00DA481B" w:rsidRDefault="00257660" w:rsidP="00257660">
      <w:pPr>
        <w:ind w:firstLine="360"/>
        <w:jc w:val="both"/>
      </w:pPr>
      <w:r>
        <w:t>Воздушные перевозки не осуществляются</w:t>
      </w:r>
      <w:r w:rsidRPr="00DA481B">
        <w:t>.</w:t>
      </w:r>
    </w:p>
    <w:p w:rsidR="00257660" w:rsidRPr="00F13C7D" w:rsidRDefault="00257660" w:rsidP="00257660">
      <w:pPr>
        <w:ind w:firstLine="360"/>
        <w:jc w:val="both"/>
      </w:pPr>
      <w:r w:rsidRPr="00DA481B">
        <w:t>Водного  транспорта</w:t>
      </w:r>
      <w:r w:rsidRPr="00F13C7D">
        <w:t xml:space="preserve">на территории </w:t>
      </w:r>
      <w:r>
        <w:t>поселения</w:t>
      </w:r>
      <w:r w:rsidRPr="00F13C7D">
        <w:t xml:space="preserve"> нет.</w:t>
      </w:r>
    </w:p>
    <w:p w:rsidR="00257660" w:rsidRPr="00613F2F" w:rsidRDefault="00257660" w:rsidP="00257660">
      <w:pPr>
        <w:pStyle w:val="af7"/>
        <w:widowControl w:val="0"/>
        <w:spacing w:after="0"/>
        <w:ind w:firstLine="0"/>
        <w:rPr>
          <w:rFonts w:ascii="Times New Roman" w:hAnsi="Times New Roman"/>
          <w:snapToGrid w:val="0"/>
          <w:color w:val="000000"/>
          <w:sz w:val="24"/>
          <w:szCs w:val="24"/>
        </w:rPr>
      </w:pPr>
      <w:r>
        <w:rPr>
          <w:rFonts w:ascii="Times New Roman" w:hAnsi="Times New Roman"/>
          <w:snapToGrid w:val="0"/>
          <w:color w:val="000000"/>
          <w:sz w:val="24"/>
          <w:szCs w:val="24"/>
        </w:rPr>
        <w:t xml:space="preserve">     На территории Пудостьского сельского поселения имеется железнодорожная магистраль. </w:t>
      </w:r>
    </w:p>
    <w:p w:rsidR="00257660" w:rsidRPr="00405FFF" w:rsidRDefault="00257660" w:rsidP="00257660">
      <w:pPr>
        <w:ind w:firstLine="708"/>
        <w:jc w:val="both"/>
      </w:pPr>
      <w:r>
        <w:rPr>
          <w:b/>
          <w:bCs/>
        </w:rPr>
        <w:t>2.4.</w:t>
      </w:r>
      <w:r w:rsidRPr="00405FFF">
        <w:rPr>
          <w:b/>
          <w:bCs/>
        </w:rPr>
        <w:t xml:space="preserve"> Характеристика сети дорог поселения, параметры дорожного движения, оценка качества содержания дорог</w:t>
      </w:r>
      <w:r w:rsidRPr="00405FFF">
        <w:t xml:space="preserve">.                                                                                                                  </w:t>
      </w:r>
    </w:p>
    <w:p w:rsidR="00257660" w:rsidRPr="00DA481B" w:rsidRDefault="00257660" w:rsidP="00257660">
      <w:pPr>
        <w:pStyle w:val="aa"/>
        <w:ind w:firstLine="284"/>
        <w:jc w:val="both"/>
        <w:rPr>
          <w:rFonts w:ascii="Times New Roman" w:hAnsi="Times New Roman"/>
          <w:sz w:val="24"/>
          <w:szCs w:val="24"/>
        </w:rPr>
      </w:pPr>
      <w:r w:rsidRPr="00DA481B">
        <w:rPr>
          <w:rFonts w:ascii="Times New Roman" w:hAnsi="Times New Roman"/>
          <w:sz w:val="24"/>
          <w:szCs w:val="24"/>
        </w:rPr>
        <w:t xml:space="preserve">Дорожно-транспортная сеть поселения состоит из дорог </w:t>
      </w:r>
      <w:r>
        <w:rPr>
          <w:rFonts w:ascii="Times New Roman" w:hAnsi="Times New Roman"/>
          <w:sz w:val="24"/>
          <w:szCs w:val="24"/>
          <w:lang w:val="en-US"/>
        </w:rPr>
        <w:t>I</w:t>
      </w:r>
      <w:r w:rsidRPr="00DA481B">
        <w:rPr>
          <w:rFonts w:ascii="Times New Roman" w:hAnsi="Times New Roman"/>
          <w:sz w:val="24"/>
          <w:szCs w:val="24"/>
          <w:lang w:val="en-US"/>
        </w:rPr>
        <w:t>V</w:t>
      </w:r>
      <w:r w:rsidRPr="00DA481B">
        <w:rPr>
          <w:rFonts w:ascii="Times New Roman" w:hAnsi="Times New Roman"/>
          <w:sz w:val="24"/>
          <w:szCs w:val="24"/>
        </w:rPr>
        <w:t xml:space="preserve"> категории, предназначенных не для скоростного движения. В таблице </w:t>
      </w:r>
      <w:r>
        <w:rPr>
          <w:rFonts w:ascii="Times New Roman" w:hAnsi="Times New Roman"/>
          <w:sz w:val="24"/>
          <w:szCs w:val="24"/>
        </w:rPr>
        <w:t>2.4.</w:t>
      </w:r>
      <w:r w:rsidRPr="00DA481B">
        <w:rPr>
          <w:rFonts w:ascii="Times New Roman" w:hAnsi="Times New Roman"/>
          <w:sz w:val="24"/>
          <w:szCs w:val="24"/>
        </w:rPr>
        <w:t xml:space="preserve"> приведен перечень и характеристика дорог местного значения. Большинство дорог общего пользования местного значения имеют  </w:t>
      </w:r>
      <w:r>
        <w:rPr>
          <w:rFonts w:ascii="Times New Roman" w:hAnsi="Times New Roman"/>
          <w:sz w:val="24"/>
          <w:szCs w:val="24"/>
        </w:rPr>
        <w:t>твердое</w:t>
      </w:r>
      <w:r w:rsidRPr="00DA481B">
        <w:rPr>
          <w:rFonts w:ascii="Times New Roman" w:hAnsi="Times New Roman"/>
          <w:sz w:val="24"/>
          <w:szCs w:val="24"/>
        </w:rPr>
        <w:t xml:space="preserve">покрытие. </w:t>
      </w:r>
    </w:p>
    <w:p w:rsidR="00257660" w:rsidRPr="00613F2F" w:rsidRDefault="00257660" w:rsidP="00257660">
      <w:pPr>
        <w:widowControl w:val="0"/>
        <w:jc w:val="both"/>
        <w:rPr>
          <w:rFonts w:cs="Arial"/>
          <w:bCs/>
        </w:rPr>
      </w:pPr>
      <w:r>
        <w:rPr>
          <w:rFonts w:cs="Arial"/>
          <w:bCs/>
        </w:rPr>
        <w:t>В условиях ограниченного финансирования дорожных работ с каждым годом увеличивается протяженность дорог, требующих ремонта.Почти все дороги требуют ямочного  и капитального ремонта.  Характеристика автомобильных дорог дана в таблице 2.4.</w:t>
      </w:r>
    </w:p>
    <w:p w:rsidR="00257660" w:rsidRPr="009170A2" w:rsidRDefault="00257660" w:rsidP="00257660">
      <w:pPr>
        <w:widowControl w:val="0"/>
        <w:jc w:val="both"/>
        <w:rPr>
          <w:rFonts w:cs="Arial"/>
          <w:b/>
          <w:bCs/>
        </w:rPr>
      </w:pPr>
      <w:r>
        <w:rPr>
          <w:rFonts w:cs="Arial"/>
          <w:b/>
          <w:bCs/>
        </w:rPr>
        <w:t>Таблица 2.4.</w:t>
      </w:r>
      <w:r w:rsidRPr="009170A2">
        <w:rPr>
          <w:rFonts w:cs="Arial"/>
          <w:b/>
        </w:rPr>
        <w:t>Характеристика автомобильных дорог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80"/>
        <w:gridCol w:w="1924"/>
        <w:gridCol w:w="992"/>
        <w:gridCol w:w="992"/>
        <w:gridCol w:w="851"/>
        <w:gridCol w:w="1559"/>
        <w:gridCol w:w="2268"/>
      </w:tblGrid>
      <w:tr w:rsidR="00257660" w:rsidRPr="007351B2" w:rsidTr="00AA08A9">
        <w:trPr>
          <w:trHeight w:val="555"/>
        </w:trPr>
        <w:tc>
          <w:tcPr>
            <w:tcW w:w="648" w:type="dxa"/>
            <w:vMerge w:val="restart"/>
          </w:tcPr>
          <w:p w:rsidR="00257660" w:rsidRPr="006B49C9" w:rsidRDefault="00257660" w:rsidP="00AA08A9">
            <w:pPr>
              <w:jc w:val="both"/>
            </w:pPr>
            <w:r>
              <w:t>№ п/п</w:t>
            </w:r>
          </w:p>
        </w:tc>
        <w:tc>
          <w:tcPr>
            <w:tcW w:w="1080" w:type="dxa"/>
            <w:vMerge w:val="restart"/>
          </w:tcPr>
          <w:p w:rsidR="00257660" w:rsidRDefault="00257660" w:rsidP="00AA08A9">
            <w:pPr>
              <w:jc w:val="center"/>
            </w:pPr>
            <w:r>
              <w:t>Номер автомо-</w:t>
            </w:r>
          </w:p>
          <w:p w:rsidR="00257660" w:rsidRPr="006B49C9" w:rsidRDefault="00257660" w:rsidP="00AA08A9">
            <w:pPr>
              <w:jc w:val="center"/>
            </w:pPr>
            <w:r>
              <w:t>бильной дороги</w:t>
            </w:r>
          </w:p>
        </w:tc>
        <w:tc>
          <w:tcPr>
            <w:tcW w:w="1924" w:type="dxa"/>
            <w:vMerge w:val="restart"/>
          </w:tcPr>
          <w:p w:rsidR="00257660" w:rsidRPr="00E129CE" w:rsidRDefault="00257660" w:rsidP="00AA08A9">
            <w:pPr>
              <w:jc w:val="center"/>
            </w:pPr>
            <w:r>
              <w:t>Наименование населенного пункта, автомобильной дороги</w:t>
            </w:r>
          </w:p>
        </w:tc>
        <w:tc>
          <w:tcPr>
            <w:tcW w:w="992" w:type="dxa"/>
            <w:vMerge w:val="restart"/>
          </w:tcPr>
          <w:p w:rsidR="00257660" w:rsidRPr="007351B2" w:rsidRDefault="00257660" w:rsidP="00AA08A9">
            <w:pPr>
              <w:jc w:val="center"/>
              <w:rPr>
                <w:sz w:val="28"/>
                <w:szCs w:val="28"/>
              </w:rPr>
            </w:pPr>
            <w:r>
              <w:t>Протяжен-н</w:t>
            </w:r>
            <w:r w:rsidRPr="00E129CE">
              <w:t>остьавтомоби</w:t>
            </w:r>
            <w:r>
              <w:t>-ль</w:t>
            </w:r>
            <w:r w:rsidRPr="00E129CE">
              <w:t>ной дороги</w:t>
            </w:r>
            <w:r>
              <w:t>, км</w:t>
            </w:r>
          </w:p>
        </w:tc>
        <w:tc>
          <w:tcPr>
            <w:tcW w:w="1843" w:type="dxa"/>
            <w:gridSpan w:val="2"/>
          </w:tcPr>
          <w:p w:rsidR="00257660" w:rsidRPr="00E129CE" w:rsidRDefault="00257660" w:rsidP="00AA08A9">
            <w:pPr>
              <w:jc w:val="center"/>
            </w:pPr>
            <w:r w:rsidRPr="00E129CE">
              <w:t>В том числе:</w:t>
            </w:r>
          </w:p>
        </w:tc>
        <w:tc>
          <w:tcPr>
            <w:tcW w:w="1559" w:type="dxa"/>
            <w:vMerge w:val="restart"/>
          </w:tcPr>
          <w:p w:rsidR="00257660" w:rsidRPr="00DD69BC" w:rsidRDefault="00257660" w:rsidP="00AA08A9">
            <w:pPr>
              <w:jc w:val="center"/>
            </w:pPr>
            <w:r w:rsidRPr="00DD69BC">
              <w:t>Начало автодороги</w:t>
            </w:r>
          </w:p>
        </w:tc>
        <w:tc>
          <w:tcPr>
            <w:tcW w:w="2268" w:type="dxa"/>
            <w:vMerge w:val="restart"/>
          </w:tcPr>
          <w:p w:rsidR="00257660" w:rsidRPr="00DD69BC" w:rsidRDefault="00257660" w:rsidP="00AA08A9">
            <w:pPr>
              <w:jc w:val="center"/>
            </w:pPr>
            <w:r w:rsidRPr="00DD69BC">
              <w:t>Конец автодороги</w:t>
            </w:r>
          </w:p>
        </w:tc>
      </w:tr>
      <w:tr w:rsidR="00257660" w:rsidRPr="007351B2" w:rsidTr="00AA08A9">
        <w:trPr>
          <w:trHeight w:val="555"/>
        </w:trPr>
        <w:tc>
          <w:tcPr>
            <w:tcW w:w="648" w:type="dxa"/>
            <w:vMerge/>
          </w:tcPr>
          <w:p w:rsidR="00257660" w:rsidRDefault="00257660" w:rsidP="00AA08A9">
            <w:pPr>
              <w:jc w:val="both"/>
            </w:pPr>
          </w:p>
        </w:tc>
        <w:tc>
          <w:tcPr>
            <w:tcW w:w="1080" w:type="dxa"/>
            <w:vMerge/>
          </w:tcPr>
          <w:p w:rsidR="00257660" w:rsidRDefault="00257660" w:rsidP="00AA08A9">
            <w:pPr>
              <w:jc w:val="both"/>
            </w:pPr>
          </w:p>
        </w:tc>
        <w:tc>
          <w:tcPr>
            <w:tcW w:w="1924" w:type="dxa"/>
            <w:vMerge/>
          </w:tcPr>
          <w:p w:rsidR="00257660" w:rsidRDefault="00257660" w:rsidP="00AA08A9">
            <w:pPr>
              <w:jc w:val="both"/>
            </w:pPr>
          </w:p>
        </w:tc>
        <w:tc>
          <w:tcPr>
            <w:tcW w:w="992" w:type="dxa"/>
            <w:vMerge/>
          </w:tcPr>
          <w:p w:rsidR="00257660" w:rsidRPr="00E129CE" w:rsidRDefault="00257660" w:rsidP="00AA08A9">
            <w:pPr>
              <w:jc w:val="both"/>
            </w:pPr>
          </w:p>
        </w:tc>
        <w:tc>
          <w:tcPr>
            <w:tcW w:w="992" w:type="dxa"/>
          </w:tcPr>
          <w:p w:rsidR="00257660" w:rsidRPr="00E129CE" w:rsidRDefault="00257660" w:rsidP="00AA08A9">
            <w:pPr>
              <w:jc w:val="both"/>
            </w:pPr>
            <w:r>
              <w:t>С твердым покрыти-ем, км</w:t>
            </w:r>
          </w:p>
        </w:tc>
        <w:tc>
          <w:tcPr>
            <w:tcW w:w="851" w:type="dxa"/>
          </w:tcPr>
          <w:p w:rsidR="00257660" w:rsidRPr="00E129CE" w:rsidRDefault="00257660" w:rsidP="00AA08A9">
            <w:pPr>
              <w:jc w:val="both"/>
            </w:pPr>
            <w:r>
              <w:t>С грун-товымпокры-тием, км</w:t>
            </w:r>
          </w:p>
        </w:tc>
        <w:tc>
          <w:tcPr>
            <w:tcW w:w="1559" w:type="dxa"/>
            <w:vMerge/>
          </w:tcPr>
          <w:p w:rsidR="00257660" w:rsidRPr="007351B2" w:rsidRDefault="00257660" w:rsidP="00AA08A9">
            <w:pPr>
              <w:jc w:val="both"/>
              <w:rPr>
                <w:sz w:val="28"/>
                <w:szCs w:val="28"/>
              </w:rPr>
            </w:pPr>
          </w:p>
        </w:tc>
        <w:tc>
          <w:tcPr>
            <w:tcW w:w="2268" w:type="dxa"/>
            <w:vMerge/>
          </w:tcPr>
          <w:p w:rsidR="00257660" w:rsidRPr="007351B2" w:rsidRDefault="00257660" w:rsidP="00AA08A9">
            <w:pPr>
              <w:jc w:val="both"/>
              <w:rPr>
                <w:sz w:val="28"/>
                <w:szCs w:val="28"/>
              </w:rPr>
            </w:pPr>
          </w:p>
        </w:tc>
      </w:tr>
      <w:tr w:rsidR="00257660" w:rsidRPr="007351B2" w:rsidTr="00AA08A9">
        <w:trPr>
          <w:trHeight w:val="555"/>
        </w:trPr>
        <w:tc>
          <w:tcPr>
            <w:tcW w:w="648" w:type="dxa"/>
          </w:tcPr>
          <w:p w:rsidR="00257660" w:rsidRDefault="00257660" w:rsidP="00AA08A9">
            <w:pPr>
              <w:jc w:val="center"/>
            </w:pPr>
            <w:r>
              <w:t>1</w:t>
            </w:r>
          </w:p>
        </w:tc>
        <w:tc>
          <w:tcPr>
            <w:tcW w:w="1080" w:type="dxa"/>
          </w:tcPr>
          <w:p w:rsidR="00257660" w:rsidRDefault="00257660" w:rsidP="00AA08A9">
            <w:pPr>
              <w:jc w:val="center"/>
            </w:pPr>
            <w:r>
              <w:t>2</w:t>
            </w:r>
          </w:p>
        </w:tc>
        <w:tc>
          <w:tcPr>
            <w:tcW w:w="1924" w:type="dxa"/>
          </w:tcPr>
          <w:p w:rsidR="00257660" w:rsidRDefault="00257660" w:rsidP="00AA08A9">
            <w:pPr>
              <w:jc w:val="center"/>
            </w:pPr>
            <w:r>
              <w:t>3</w:t>
            </w:r>
          </w:p>
        </w:tc>
        <w:tc>
          <w:tcPr>
            <w:tcW w:w="992" w:type="dxa"/>
          </w:tcPr>
          <w:p w:rsidR="00257660" w:rsidRPr="00E129CE" w:rsidRDefault="00257660" w:rsidP="00AA08A9">
            <w:pPr>
              <w:jc w:val="center"/>
            </w:pPr>
            <w:r>
              <w:t>4</w:t>
            </w:r>
          </w:p>
        </w:tc>
        <w:tc>
          <w:tcPr>
            <w:tcW w:w="992" w:type="dxa"/>
          </w:tcPr>
          <w:p w:rsidR="00257660" w:rsidRDefault="00257660" w:rsidP="00AA08A9">
            <w:pPr>
              <w:jc w:val="center"/>
            </w:pPr>
            <w:r>
              <w:t>5</w:t>
            </w:r>
          </w:p>
        </w:tc>
        <w:tc>
          <w:tcPr>
            <w:tcW w:w="851" w:type="dxa"/>
          </w:tcPr>
          <w:p w:rsidR="00257660" w:rsidRDefault="00257660" w:rsidP="00AA08A9">
            <w:pPr>
              <w:jc w:val="center"/>
            </w:pPr>
            <w:r>
              <w:t>6</w:t>
            </w:r>
          </w:p>
        </w:tc>
        <w:tc>
          <w:tcPr>
            <w:tcW w:w="1559" w:type="dxa"/>
          </w:tcPr>
          <w:p w:rsidR="00257660" w:rsidRPr="007351B2" w:rsidRDefault="00257660" w:rsidP="00AA08A9">
            <w:pPr>
              <w:jc w:val="center"/>
              <w:rPr>
                <w:sz w:val="28"/>
                <w:szCs w:val="28"/>
              </w:rPr>
            </w:pPr>
            <w:r>
              <w:rPr>
                <w:sz w:val="28"/>
                <w:szCs w:val="28"/>
              </w:rPr>
              <w:t>7</w:t>
            </w:r>
          </w:p>
        </w:tc>
        <w:tc>
          <w:tcPr>
            <w:tcW w:w="2268" w:type="dxa"/>
          </w:tcPr>
          <w:p w:rsidR="00257660" w:rsidRPr="007351B2" w:rsidRDefault="00257660" w:rsidP="00AA08A9">
            <w:pPr>
              <w:jc w:val="center"/>
              <w:rPr>
                <w:sz w:val="28"/>
                <w:szCs w:val="28"/>
              </w:rPr>
            </w:pPr>
            <w:r>
              <w:rPr>
                <w:sz w:val="28"/>
                <w:szCs w:val="28"/>
              </w:rPr>
              <w:t>8</w:t>
            </w:r>
          </w:p>
        </w:tc>
      </w:tr>
      <w:tr w:rsidR="00257660" w:rsidRPr="007351B2" w:rsidTr="00AA08A9">
        <w:trPr>
          <w:trHeight w:val="555"/>
        </w:trPr>
        <w:tc>
          <w:tcPr>
            <w:tcW w:w="648" w:type="dxa"/>
          </w:tcPr>
          <w:p w:rsidR="00257660" w:rsidRDefault="00257660" w:rsidP="00AA08A9">
            <w:pPr>
              <w:jc w:val="both"/>
            </w:pPr>
            <w:r>
              <w:t>1</w:t>
            </w:r>
          </w:p>
        </w:tc>
        <w:tc>
          <w:tcPr>
            <w:tcW w:w="1080" w:type="dxa"/>
          </w:tcPr>
          <w:p w:rsidR="00257660" w:rsidRDefault="00257660" w:rsidP="00AA08A9">
            <w:pPr>
              <w:jc w:val="both"/>
            </w:pPr>
            <w:r>
              <w:t>001</w:t>
            </w:r>
          </w:p>
        </w:tc>
        <w:tc>
          <w:tcPr>
            <w:tcW w:w="1924" w:type="dxa"/>
          </w:tcPr>
          <w:p w:rsidR="00257660" w:rsidRDefault="00257660" w:rsidP="00AA08A9">
            <w:pPr>
              <w:jc w:val="both"/>
            </w:pPr>
            <w:r>
              <w:t>п. Терволово ул. Ленинградскакя</w:t>
            </w:r>
          </w:p>
        </w:tc>
        <w:tc>
          <w:tcPr>
            <w:tcW w:w="992" w:type="dxa"/>
          </w:tcPr>
          <w:p w:rsidR="00257660" w:rsidRPr="00E129CE" w:rsidRDefault="00257660" w:rsidP="00AA08A9">
            <w:pPr>
              <w:jc w:val="both"/>
            </w:pPr>
            <w:r>
              <w:t>0,8</w:t>
            </w:r>
          </w:p>
        </w:tc>
        <w:tc>
          <w:tcPr>
            <w:tcW w:w="992" w:type="dxa"/>
          </w:tcPr>
          <w:p w:rsidR="00257660" w:rsidRDefault="00257660" w:rsidP="00AA08A9">
            <w:pPr>
              <w:jc w:val="both"/>
            </w:pPr>
            <w:r>
              <w:t>0,8</w:t>
            </w:r>
          </w:p>
        </w:tc>
        <w:tc>
          <w:tcPr>
            <w:tcW w:w="851" w:type="dxa"/>
          </w:tcPr>
          <w:p w:rsidR="00257660" w:rsidRDefault="00257660" w:rsidP="00AA08A9">
            <w:pPr>
              <w:jc w:val="both"/>
            </w:pPr>
          </w:p>
        </w:tc>
        <w:tc>
          <w:tcPr>
            <w:tcW w:w="1559" w:type="dxa"/>
          </w:tcPr>
          <w:p w:rsidR="00257660" w:rsidRPr="00E178D3" w:rsidRDefault="00257660" w:rsidP="00AA08A9">
            <w:pPr>
              <w:jc w:val="both"/>
            </w:pPr>
            <w:r w:rsidRPr="00E178D3">
              <w:t>ул. Гатчинское шоссе</w:t>
            </w:r>
          </w:p>
        </w:tc>
        <w:tc>
          <w:tcPr>
            <w:tcW w:w="2268" w:type="dxa"/>
          </w:tcPr>
          <w:p w:rsidR="00257660" w:rsidRPr="00E178D3" w:rsidRDefault="00257660" w:rsidP="00AA08A9">
            <w:pPr>
              <w:jc w:val="both"/>
            </w:pPr>
            <w:r w:rsidRPr="00E178D3">
              <w:t>ул. Школьная</w:t>
            </w:r>
          </w:p>
        </w:tc>
      </w:tr>
      <w:tr w:rsidR="00257660" w:rsidRPr="007351B2" w:rsidTr="00AA08A9">
        <w:trPr>
          <w:trHeight w:val="20"/>
        </w:trPr>
        <w:tc>
          <w:tcPr>
            <w:tcW w:w="648" w:type="dxa"/>
          </w:tcPr>
          <w:p w:rsidR="00257660" w:rsidRDefault="00257660" w:rsidP="00AA08A9">
            <w:pPr>
              <w:jc w:val="both"/>
            </w:pPr>
            <w:r>
              <w:t>2</w:t>
            </w:r>
          </w:p>
        </w:tc>
        <w:tc>
          <w:tcPr>
            <w:tcW w:w="1080" w:type="dxa"/>
          </w:tcPr>
          <w:p w:rsidR="00257660" w:rsidRDefault="00257660" w:rsidP="00AA08A9">
            <w:pPr>
              <w:jc w:val="both"/>
            </w:pPr>
            <w:r>
              <w:t>002</w:t>
            </w:r>
          </w:p>
        </w:tc>
        <w:tc>
          <w:tcPr>
            <w:tcW w:w="1924" w:type="dxa"/>
          </w:tcPr>
          <w:p w:rsidR="00257660" w:rsidRPr="0076375B" w:rsidRDefault="00257660" w:rsidP="00AA08A9">
            <w:pPr>
              <w:jc w:val="both"/>
            </w:pPr>
            <w:r>
              <w:t>п. Терволово, ул. Ряхмузи</w:t>
            </w:r>
          </w:p>
        </w:tc>
        <w:tc>
          <w:tcPr>
            <w:tcW w:w="992" w:type="dxa"/>
          </w:tcPr>
          <w:p w:rsidR="00257660" w:rsidRPr="0076375B" w:rsidRDefault="00257660" w:rsidP="00AA08A9">
            <w:pPr>
              <w:jc w:val="both"/>
            </w:pPr>
            <w:r>
              <w:t>1,5</w:t>
            </w:r>
          </w:p>
        </w:tc>
        <w:tc>
          <w:tcPr>
            <w:tcW w:w="992" w:type="dxa"/>
          </w:tcPr>
          <w:p w:rsidR="00257660" w:rsidRPr="00713386" w:rsidRDefault="00257660" w:rsidP="00AA08A9">
            <w:pPr>
              <w:jc w:val="both"/>
            </w:pPr>
            <w:r w:rsidRPr="00713386">
              <w:t>1,5</w:t>
            </w:r>
          </w:p>
        </w:tc>
        <w:tc>
          <w:tcPr>
            <w:tcW w:w="851" w:type="dxa"/>
          </w:tcPr>
          <w:p w:rsidR="00257660" w:rsidRPr="007351B2" w:rsidRDefault="00257660" w:rsidP="00AA08A9">
            <w:pPr>
              <w:jc w:val="both"/>
              <w:rPr>
                <w:sz w:val="28"/>
                <w:szCs w:val="28"/>
              </w:rPr>
            </w:pPr>
          </w:p>
        </w:tc>
        <w:tc>
          <w:tcPr>
            <w:tcW w:w="1559" w:type="dxa"/>
          </w:tcPr>
          <w:p w:rsidR="00257660" w:rsidRPr="007351B2" w:rsidRDefault="00257660" w:rsidP="00AA08A9">
            <w:pPr>
              <w:jc w:val="both"/>
              <w:rPr>
                <w:sz w:val="28"/>
                <w:szCs w:val="28"/>
              </w:rPr>
            </w:pPr>
            <w:r w:rsidRPr="00713386">
              <w:t xml:space="preserve"> ул. Ленинградская</w:t>
            </w:r>
          </w:p>
        </w:tc>
        <w:tc>
          <w:tcPr>
            <w:tcW w:w="2268" w:type="dxa"/>
          </w:tcPr>
          <w:p w:rsidR="00257660" w:rsidRPr="00713386" w:rsidRDefault="00257660" w:rsidP="00AA08A9">
            <w:pPr>
              <w:jc w:val="both"/>
            </w:pPr>
            <w:r>
              <w:t>ул. Ряхмузи д. 46-а</w:t>
            </w:r>
          </w:p>
        </w:tc>
      </w:tr>
      <w:tr w:rsidR="00257660" w:rsidRPr="007351B2" w:rsidTr="00AA08A9">
        <w:trPr>
          <w:trHeight w:val="20"/>
        </w:trPr>
        <w:tc>
          <w:tcPr>
            <w:tcW w:w="648" w:type="dxa"/>
          </w:tcPr>
          <w:p w:rsidR="00257660" w:rsidRDefault="00257660" w:rsidP="00AA08A9">
            <w:pPr>
              <w:jc w:val="both"/>
            </w:pPr>
            <w:r>
              <w:t>3</w:t>
            </w:r>
          </w:p>
        </w:tc>
        <w:tc>
          <w:tcPr>
            <w:tcW w:w="1080" w:type="dxa"/>
          </w:tcPr>
          <w:p w:rsidR="00257660" w:rsidRDefault="00257660" w:rsidP="00AA08A9">
            <w:pPr>
              <w:jc w:val="both"/>
            </w:pPr>
            <w:r>
              <w:t>003</w:t>
            </w:r>
          </w:p>
        </w:tc>
        <w:tc>
          <w:tcPr>
            <w:tcW w:w="1924" w:type="dxa"/>
          </w:tcPr>
          <w:p w:rsidR="00257660" w:rsidRDefault="00257660" w:rsidP="00AA08A9">
            <w:pPr>
              <w:jc w:val="both"/>
            </w:pPr>
            <w:r>
              <w:t>п. Терволово, ул. Сельская</w:t>
            </w:r>
          </w:p>
        </w:tc>
        <w:tc>
          <w:tcPr>
            <w:tcW w:w="992" w:type="dxa"/>
          </w:tcPr>
          <w:p w:rsidR="00257660" w:rsidRDefault="00257660" w:rsidP="00AA08A9">
            <w:pPr>
              <w:jc w:val="both"/>
            </w:pPr>
            <w:r>
              <w:t>0,3</w:t>
            </w:r>
          </w:p>
        </w:tc>
        <w:tc>
          <w:tcPr>
            <w:tcW w:w="992" w:type="dxa"/>
          </w:tcPr>
          <w:p w:rsidR="00257660" w:rsidRPr="00713386" w:rsidRDefault="00257660" w:rsidP="00AA08A9">
            <w:pPr>
              <w:jc w:val="both"/>
            </w:pPr>
            <w:r w:rsidRPr="00713386">
              <w:t>0,3</w:t>
            </w:r>
          </w:p>
        </w:tc>
        <w:tc>
          <w:tcPr>
            <w:tcW w:w="851" w:type="dxa"/>
          </w:tcPr>
          <w:p w:rsidR="00257660" w:rsidRPr="007351B2" w:rsidRDefault="00257660" w:rsidP="00AA08A9">
            <w:pPr>
              <w:jc w:val="both"/>
              <w:rPr>
                <w:sz w:val="28"/>
                <w:szCs w:val="28"/>
              </w:rPr>
            </w:pPr>
          </w:p>
        </w:tc>
        <w:tc>
          <w:tcPr>
            <w:tcW w:w="1559" w:type="dxa"/>
          </w:tcPr>
          <w:p w:rsidR="00257660" w:rsidRPr="00713386" w:rsidRDefault="00257660" w:rsidP="00AA08A9">
            <w:pPr>
              <w:jc w:val="both"/>
            </w:pPr>
            <w:r w:rsidRPr="00713386">
              <w:t xml:space="preserve">ул. </w:t>
            </w:r>
            <w:r>
              <w:t>Школьная</w:t>
            </w:r>
          </w:p>
        </w:tc>
        <w:tc>
          <w:tcPr>
            <w:tcW w:w="2268" w:type="dxa"/>
          </w:tcPr>
          <w:p w:rsidR="00257660" w:rsidRPr="00713386" w:rsidRDefault="00257660" w:rsidP="00AA08A9">
            <w:pPr>
              <w:jc w:val="both"/>
            </w:pPr>
            <w:r w:rsidRPr="00713386">
              <w:t>ул</w:t>
            </w:r>
            <w:r>
              <w:t>. Спортивная</w:t>
            </w:r>
          </w:p>
        </w:tc>
      </w:tr>
      <w:tr w:rsidR="00257660" w:rsidRPr="007351B2" w:rsidTr="00AA08A9">
        <w:trPr>
          <w:trHeight w:val="20"/>
        </w:trPr>
        <w:tc>
          <w:tcPr>
            <w:tcW w:w="648" w:type="dxa"/>
          </w:tcPr>
          <w:p w:rsidR="00257660" w:rsidRDefault="00257660" w:rsidP="00AA08A9">
            <w:pPr>
              <w:jc w:val="both"/>
            </w:pPr>
            <w:r>
              <w:t>4</w:t>
            </w:r>
          </w:p>
        </w:tc>
        <w:tc>
          <w:tcPr>
            <w:tcW w:w="1080" w:type="dxa"/>
          </w:tcPr>
          <w:p w:rsidR="00257660" w:rsidRDefault="00257660" w:rsidP="00AA08A9">
            <w:pPr>
              <w:jc w:val="both"/>
            </w:pPr>
            <w:r>
              <w:t>004</w:t>
            </w:r>
          </w:p>
        </w:tc>
        <w:tc>
          <w:tcPr>
            <w:tcW w:w="1924" w:type="dxa"/>
          </w:tcPr>
          <w:p w:rsidR="00257660" w:rsidRDefault="00257660" w:rsidP="00AA08A9">
            <w:pPr>
              <w:jc w:val="both"/>
            </w:pPr>
            <w:r>
              <w:t>п. Терволово ул. Школьная</w:t>
            </w:r>
          </w:p>
        </w:tc>
        <w:tc>
          <w:tcPr>
            <w:tcW w:w="992" w:type="dxa"/>
          </w:tcPr>
          <w:p w:rsidR="00257660" w:rsidRDefault="00257660" w:rsidP="00AA08A9">
            <w:pPr>
              <w:jc w:val="both"/>
            </w:pPr>
            <w:r>
              <w:t>0,9</w:t>
            </w:r>
          </w:p>
        </w:tc>
        <w:tc>
          <w:tcPr>
            <w:tcW w:w="992" w:type="dxa"/>
          </w:tcPr>
          <w:p w:rsidR="00257660" w:rsidRPr="00713386" w:rsidRDefault="00257660" w:rsidP="00AA08A9">
            <w:pPr>
              <w:jc w:val="both"/>
            </w:pPr>
            <w:r>
              <w:t>0,9</w:t>
            </w:r>
          </w:p>
        </w:tc>
        <w:tc>
          <w:tcPr>
            <w:tcW w:w="851" w:type="dxa"/>
          </w:tcPr>
          <w:p w:rsidR="00257660" w:rsidRPr="007351B2" w:rsidRDefault="00257660" w:rsidP="00AA08A9">
            <w:pPr>
              <w:jc w:val="both"/>
              <w:rPr>
                <w:sz w:val="28"/>
                <w:szCs w:val="28"/>
              </w:rPr>
            </w:pPr>
          </w:p>
        </w:tc>
        <w:tc>
          <w:tcPr>
            <w:tcW w:w="1559" w:type="dxa"/>
          </w:tcPr>
          <w:p w:rsidR="00257660" w:rsidRPr="00713386" w:rsidRDefault="00257660" w:rsidP="00AA08A9">
            <w:pPr>
              <w:jc w:val="both"/>
            </w:pPr>
            <w:r>
              <w:t>ул.</w:t>
            </w:r>
            <w:r w:rsidRPr="00713386">
              <w:t xml:space="preserve"> Гатчинск</w:t>
            </w:r>
            <w:r>
              <w:t>ое</w:t>
            </w:r>
            <w:r w:rsidRPr="00713386">
              <w:t xml:space="preserve"> шоссе</w:t>
            </w:r>
          </w:p>
        </w:tc>
        <w:tc>
          <w:tcPr>
            <w:tcW w:w="2268" w:type="dxa"/>
          </w:tcPr>
          <w:p w:rsidR="00257660" w:rsidRPr="00713386" w:rsidRDefault="00257660" w:rsidP="00AA08A9">
            <w:pPr>
              <w:jc w:val="both"/>
            </w:pPr>
            <w:r w:rsidRPr="00713386">
              <w:t>ул. Ряхмузи</w:t>
            </w:r>
          </w:p>
        </w:tc>
      </w:tr>
      <w:tr w:rsidR="00257660" w:rsidRPr="007351B2" w:rsidTr="00AA08A9">
        <w:trPr>
          <w:trHeight w:val="20"/>
        </w:trPr>
        <w:tc>
          <w:tcPr>
            <w:tcW w:w="648" w:type="dxa"/>
          </w:tcPr>
          <w:p w:rsidR="00257660" w:rsidRDefault="00257660" w:rsidP="00AA08A9">
            <w:pPr>
              <w:jc w:val="both"/>
            </w:pPr>
            <w:r>
              <w:t>5</w:t>
            </w:r>
          </w:p>
        </w:tc>
        <w:tc>
          <w:tcPr>
            <w:tcW w:w="1080" w:type="dxa"/>
          </w:tcPr>
          <w:p w:rsidR="00257660" w:rsidRDefault="00257660" w:rsidP="00AA08A9">
            <w:pPr>
              <w:jc w:val="both"/>
            </w:pPr>
            <w:r>
              <w:t>005</w:t>
            </w:r>
          </w:p>
        </w:tc>
        <w:tc>
          <w:tcPr>
            <w:tcW w:w="1924" w:type="dxa"/>
          </w:tcPr>
          <w:p w:rsidR="00257660" w:rsidRDefault="00257660" w:rsidP="00AA08A9">
            <w:pPr>
              <w:jc w:val="both"/>
            </w:pPr>
            <w:r>
              <w:t>п. Терволово ул. Новая</w:t>
            </w:r>
          </w:p>
        </w:tc>
        <w:tc>
          <w:tcPr>
            <w:tcW w:w="992" w:type="dxa"/>
          </w:tcPr>
          <w:p w:rsidR="00257660" w:rsidRDefault="00257660" w:rsidP="00AA08A9">
            <w:pPr>
              <w:jc w:val="both"/>
            </w:pPr>
            <w:r>
              <w:t>0,8</w:t>
            </w:r>
          </w:p>
        </w:tc>
        <w:tc>
          <w:tcPr>
            <w:tcW w:w="992" w:type="dxa"/>
          </w:tcPr>
          <w:p w:rsidR="00257660" w:rsidRDefault="00257660" w:rsidP="00AA08A9">
            <w:pPr>
              <w:jc w:val="both"/>
            </w:pPr>
            <w:r>
              <w:t>0,8</w:t>
            </w:r>
          </w:p>
        </w:tc>
        <w:tc>
          <w:tcPr>
            <w:tcW w:w="851" w:type="dxa"/>
          </w:tcPr>
          <w:p w:rsidR="00257660" w:rsidRPr="007351B2" w:rsidRDefault="00257660" w:rsidP="00AA08A9">
            <w:pPr>
              <w:jc w:val="both"/>
              <w:rPr>
                <w:sz w:val="28"/>
                <w:szCs w:val="28"/>
              </w:rPr>
            </w:pPr>
          </w:p>
        </w:tc>
        <w:tc>
          <w:tcPr>
            <w:tcW w:w="1559" w:type="dxa"/>
          </w:tcPr>
          <w:p w:rsidR="00257660" w:rsidRPr="00713386" w:rsidRDefault="00257660" w:rsidP="00AA08A9">
            <w:pPr>
              <w:jc w:val="both"/>
            </w:pPr>
            <w:r>
              <w:t>Учебный центр «Ленэнерго»</w:t>
            </w:r>
          </w:p>
        </w:tc>
        <w:tc>
          <w:tcPr>
            <w:tcW w:w="2268" w:type="dxa"/>
          </w:tcPr>
          <w:p w:rsidR="00257660" w:rsidRPr="00713386" w:rsidRDefault="00257660" w:rsidP="00AA08A9">
            <w:pPr>
              <w:jc w:val="both"/>
            </w:pPr>
            <w:r w:rsidRPr="00713386">
              <w:t xml:space="preserve">ул. </w:t>
            </w:r>
            <w:r>
              <w:t>Школьная</w:t>
            </w:r>
          </w:p>
        </w:tc>
      </w:tr>
      <w:tr w:rsidR="00257660" w:rsidRPr="007351B2" w:rsidTr="00AA08A9">
        <w:trPr>
          <w:trHeight w:val="20"/>
        </w:trPr>
        <w:tc>
          <w:tcPr>
            <w:tcW w:w="648" w:type="dxa"/>
          </w:tcPr>
          <w:p w:rsidR="00257660" w:rsidRDefault="00257660" w:rsidP="00AA08A9">
            <w:pPr>
              <w:jc w:val="both"/>
            </w:pPr>
            <w:r>
              <w:t>6</w:t>
            </w:r>
          </w:p>
        </w:tc>
        <w:tc>
          <w:tcPr>
            <w:tcW w:w="1080" w:type="dxa"/>
          </w:tcPr>
          <w:p w:rsidR="00257660" w:rsidRDefault="00257660" w:rsidP="00AA08A9">
            <w:pPr>
              <w:jc w:val="both"/>
            </w:pPr>
            <w:r>
              <w:t>006</w:t>
            </w:r>
          </w:p>
        </w:tc>
        <w:tc>
          <w:tcPr>
            <w:tcW w:w="1924" w:type="dxa"/>
          </w:tcPr>
          <w:p w:rsidR="00257660" w:rsidRDefault="00257660" w:rsidP="00AA08A9">
            <w:pPr>
              <w:jc w:val="both"/>
            </w:pPr>
            <w:r>
              <w:t>п. Терволово ул. Зеленая</w:t>
            </w:r>
          </w:p>
        </w:tc>
        <w:tc>
          <w:tcPr>
            <w:tcW w:w="992" w:type="dxa"/>
          </w:tcPr>
          <w:p w:rsidR="00257660" w:rsidRDefault="00257660" w:rsidP="00AA08A9">
            <w:pPr>
              <w:jc w:val="both"/>
            </w:pPr>
            <w:r>
              <w:t>0,5</w:t>
            </w:r>
          </w:p>
        </w:tc>
        <w:tc>
          <w:tcPr>
            <w:tcW w:w="992" w:type="dxa"/>
          </w:tcPr>
          <w:p w:rsidR="00257660" w:rsidRDefault="00257660" w:rsidP="00AA08A9">
            <w:pPr>
              <w:jc w:val="both"/>
            </w:pPr>
            <w:r>
              <w:t>0,5</w:t>
            </w:r>
          </w:p>
        </w:tc>
        <w:tc>
          <w:tcPr>
            <w:tcW w:w="851" w:type="dxa"/>
          </w:tcPr>
          <w:p w:rsidR="00257660" w:rsidRPr="007351B2" w:rsidRDefault="00257660" w:rsidP="00AA08A9">
            <w:pPr>
              <w:jc w:val="both"/>
              <w:rPr>
                <w:sz w:val="28"/>
                <w:szCs w:val="28"/>
              </w:rPr>
            </w:pPr>
          </w:p>
        </w:tc>
        <w:tc>
          <w:tcPr>
            <w:tcW w:w="1559" w:type="dxa"/>
          </w:tcPr>
          <w:p w:rsidR="00257660" w:rsidRDefault="00257660" w:rsidP="00AA08A9">
            <w:pPr>
              <w:jc w:val="both"/>
            </w:pPr>
            <w:r>
              <w:t>ул.</w:t>
            </w:r>
            <w:r w:rsidRPr="00713386">
              <w:t xml:space="preserve"> Гатчинск</w:t>
            </w:r>
            <w:r>
              <w:t>ое</w:t>
            </w:r>
            <w:r w:rsidRPr="00713386">
              <w:t xml:space="preserve"> шоссе</w:t>
            </w:r>
          </w:p>
        </w:tc>
        <w:tc>
          <w:tcPr>
            <w:tcW w:w="2268" w:type="dxa"/>
          </w:tcPr>
          <w:p w:rsidR="00257660" w:rsidRPr="00713386" w:rsidRDefault="00257660" w:rsidP="00AA08A9">
            <w:pPr>
              <w:jc w:val="both"/>
            </w:pPr>
            <w:r>
              <w:t>пер. Полевой</w:t>
            </w:r>
          </w:p>
        </w:tc>
      </w:tr>
      <w:tr w:rsidR="00257660" w:rsidRPr="007351B2" w:rsidTr="00AA08A9">
        <w:trPr>
          <w:trHeight w:val="20"/>
        </w:trPr>
        <w:tc>
          <w:tcPr>
            <w:tcW w:w="648" w:type="dxa"/>
          </w:tcPr>
          <w:p w:rsidR="00257660" w:rsidRDefault="00257660" w:rsidP="00AA08A9">
            <w:pPr>
              <w:jc w:val="both"/>
            </w:pPr>
            <w:r>
              <w:t>7</w:t>
            </w:r>
          </w:p>
        </w:tc>
        <w:tc>
          <w:tcPr>
            <w:tcW w:w="1080" w:type="dxa"/>
          </w:tcPr>
          <w:p w:rsidR="00257660" w:rsidRDefault="00257660" w:rsidP="00AA08A9">
            <w:pPr>
              <w:jc w:val="both"/>
            </w:pPr>
            <w:r>
              <w:t>007</w:t>
            </w:r>
          </w:p>
        </w:tc>
        <w:tc>
          <w:tcPr>
            <w:tcW w:w="1924" w:type="dxa"/>
          </w:tcPr>
          <w:p w:rsidR="00257660" w:rsidRDefault="00257660" w:rsidP="00AA08A9">
            <w:pPr>
              <w:jc w:val="both"/>
            </w:pPr>
            <w:r>
              <w:t>п. Терволово ул. Полевая</w:t>
            </w:r>
          </w:p>
        </w:tc>
        <w:tc>
          <w:tcPr>
            <w:tcW w:w="992" w:type="dxa"/>
          </w:tcPr>
          <w:p w:rsidR="00257660" w:rsidRDefault="00257660" w:rsidP="00AA08A9">
            <w:pPr>
              <w:jc w:val="both"/>
            </w:pPr>
            <w:r>
              <w:t>0,45</w:t>
            </w:r>
          </w:p>
        </w:tc>
        <w:tc>
          <w:tcPr>
            <w:tcW w:w="992" w:type="dxa"/>
          </w:tcPr>
          <w:p w:rsidR="00257660" w:rsidRDefault="00257660" w:rsidP="00AA08A9">
            <w:pPr>
              <w:jc w:val="both"/>
            </w:pPr>
            <w:r>
              <w:t>0,45</w:t>
            </w:r>
          </w:p>
        </w:tc>
        <w:tc>
          <w:tcPr>
            <w:tcW w:w="851" w:type="dxa"/>
          </w:tcPr>
          <w:p w:rsidR="00257660" w:rsidRPr="007351B2" w:rsidRDefault="00257660" w:rsidP="00AA08A9">
            <w:pPr>
              <w:jc w:val="both"/>
              <w:rPr>
                <w:sz w:val="28"/>
                <w:szCs w:val="28"/>
              </w:rPr>
            </w:pPr>
          </w:p>
        </w:tc>
        <w:tc>
          <w:tcPr>
            <w:tcW w:w="1559" w:type="dxa"/>
          </w:tcPr>
          <w:p w:rsidR="00257660" w:rsidRPr="00713386" w:rsidRDefault="00257660" w:rsidP="00AA08A9">
            <w:pPr>
              <w:jc w:val="both"/>
            </w:pPr>
            <w:r>
              <w:t xml:space="preserve">ул. </w:t>
            </w:r>
            <w:r w:rsidRPr="00713386">
              <w:t xml:space="preserve"> Гатчинск</w:t>
            </w:r>
            <w:r>
              <w:t>ое</w:t>
            </w:r>
            <w:r w:rsidRPr="00713386">
              <w:t xml:space="preserve"> </w:t>
            </w:r>
            <w:r w:rsidRPr="00713386">
              <w:lastRenderedPageBreak/>
              <w:t>шоссе</w:t>
            </w:r>
          </w:p>
        </w:tc>
        <w:tc>
          <w:tcPr>
            <w:tcW w:w="2268" w:type="dxa"/>
          </w:tcPr>
          <w:p w:rsidR="00257660" w:rsidRDefault="00257660" w:rsidP="00AA08A9">
            <w:pPr>
              <w:jc w:val="both"/>
            </w:pPr>
            <w:r>
              <w:lastRenderedPageBreak/>
              <w:t>пер. Полевой</w:t>
            </w:r>
          </w:p>
        </w:tc>
      </w:tr>
      <w:tr w:rsidR="00257660" w:rsidRPr="007351B2" w:rsidTr="00AA08A9">
        <w:trPr>
          <w:trHeight w:val="20"/>
        </w:trPr>
        <w:tc>
          <w:tcPr>
            <w:tcW w:w="648" w:type="dxa"/>
          </w:tcPr>
          <w:p w:rsidR="00257660" w:rsidRDefault="00257660" w:rsidP="00AA08A9">
            <w:pPr>
              <w:jc w:val="both"/>
            </w:pPr>
            <w:r>
              <w:lastRenderedPageBreak/>
              <w:t>8</w:t>
            </w:r>
          </w:p>
        </w:tc>
        <w:tc>
          <w:tcPr>
            <w:tcW w:w="1080" w:type="dxa"/>
          </w:tcPr>
          <w:p w:rsidR="00257660" w:rsidRDefault="00257660" w:rsidP="00AA08A9">
            <w:pPr>
              <w:jc w:val="both"/>
            </w:pPr>
            <w:r>
              <w:t>008</w:t>
            </w:r>
          </w:p>
        </w:tc>
        <w:tc>
          <w:tcPr>
            <w:tcW w:w="1924" w:type="dxa"/>
          </w:tcPr>
          <w:p w:rsidR="00257660" w:rsidRDefault="00257660" w:rsidP="00AA08A9">
            <w:pPr>
              <w:jc w:val="both"/>
            </w:pPr>
            <w:r>
              <w:t>п. Терволово ул. Инкубаторная</w:t>
            </w:r>
          </w:p>
        </w:tc>
        <w:tc>
          <w:tcPr>
            <w:tcW w:w="992" w:type="dxa"/>
          </w:tcPr>
          <w:p w:rsidR="00257660" w:rsidRDefault="00257660" w:rsidP="00AA08A9">
            <w:pPr>
              <w:jc w:val="both"/>
            </w:pPr>
            <w:r>
              <w:t>0,6</w:t>
            </w:r>
          </w:p>
        </w:tc>
        <w:tc>
          <w:tcPr>
            <w:tcW w:w="992" w:type="dxa"/>
          </w:tcPr>
          <w:p w:rsidR="00257660" w:rsidRDefault="00257660" w:rsidP="00AA08A9">
            <w:pPr>
              <w:jc w:val="both"/>
            </w:pPr>
            <w:r>
              <w:t>0,6</w:t>
            </w:r>
          </w:p>
        </w:tc>
        <w:tc>
          <w:tcPr>
            <w:tcW w:w="851" w:type="dxa"/>
          </w:tcPr>
          <w:p w:rsidR="00257660" w:rsidRPr="007351B2" w:rsidRDefault="00257660" w:rsidP="00AA08A9">
            <w:pPr>
              <w:jc w:val="both"/>
              <w:rPr>
                <w:sz w:val="28"/>
                <w:szCs w:val="28"/>
              </w:rPr>
            </w:pPr>
          </w:p>
        </w:tc>
        <w:tc>
          <w:tcPr>
            <w:tcW w:w="1559" w:type="dxa"/>
          </w:tcPr>
          <w:p w:rsidR="00257660" w:rsidRPr="00713386" w:rsidRDefault="00257660" w:rsidP="00AA08A9">
            <w:pPr>
              <w:jc w:val="both"/>
            </w:pPr>
            <w:r>
              <w:t>ул. Зеленая</w:t>
            </w:r>
          </w:p>
        </w:tc>
        <w:tc>
          <w:tcPr>
            <w:tcW w:w="2268" w:type="dxa"/>
          </w:tcPr>
          <w:p w:rsidR="00257660" w:rsidRDefault="00257660" w:rsidP="00AA08A9">
            <w:pPr>
              <w:jc w:val="both"/>
            </w:pPr>
            <w:r>
              <w:t>ул.</w:t>
            </w:r>
            <w:r w:rsidRPr="00713386">
              <w:t xml:space="preserve"> Гатчинск</w:t>
            </w:r>
            <w:r>
              <w:t>ое</w:t>
            </w:r>
            <w:r w:rsidRPr="00713386">
              <w:t xml:space="preserve"> шоссе</w:t>
            </w:r>
          </w:p>
        </w:tc>
      </w:tr>
      <w:tr w:rsidR="00257660" w:rsidRPr="007351B2" w:rsidTr="00AA08A9">
        <w:trPr>
          <w:trHeight w:val="20"/>
        </w:trPr>
        <w:tc>
          <w:tcPr>
            <w:tcW w:w="648" w:type="dxa"/>
          </w:tcPr>
          <w:p w:rsidR="00257660" w:rsidRDefault="00257660" w:rsidP="00AA08A9">
            <w:pPr>
              <w:jc w:val="both"/>
            </w:pPr>
            <w:r>
              <w:t>9</w:t>
            </w:r>
          </w:p>
        </w:tc>
        <w:tc>
          <w:tcPr>
            <w:tcW w:w="1080" w:type="dxa"/>
          </w:tcPr>
          <w:p w:rsidR="00257660" w:rsidRDefault="00257660" w:rsidP="00AA08A9">
            <w:pPr>
              <w:jc w:val="both"/>
            </w:pPr>
            <w:r>
              <w:t>009</w:t>
            </w:r>
          </w:p>
        </w:tc>
        <w:tc>
          <w:tcPr>
            <w:tcW w:w="1924" w:type="dxa"/>
          </w:tcPr>
          <w:p w:rsidR="00257660" w:rsidRDefault="00257660" w:rsidP="00AA08A9">
            <w:pPr>
              <w:jc w:val="both"/>
            </w:pPr>
            <w:r>
              <w:t>п. Терволово ул. Спортивная</w:t>
            </w:r>
          </w:p>
        </w:tc>
        <w:tc>
          <w:tcPr>
            <w:tcW w:w="992" w:type="dxa"/>
          </w:tcPr>
          <w:p w:rsidR="00257660" w:rsidRDefault="00257660" w:rsidP="00AA08A9">
            <w:pPr>
              <w:jc w:val="both"/>
            </w:pPr>
            <w:r>
              <w:t>0,35</w:t>
            </w:r>
          </w:p>
        </w:tc>
        <w:tc>
          <w:tcPr>
            <w:tcW w:w="992" w:type="dxa"/>
          </w:tcPr>
          <w:p w:rsidR="00257660" w:rsidRDefault="00257660" w:rsidP="00AA08A9">
            <w:pPr>
              <w:jc w:val="both"/>
            </w:pPr>
            <w:r>
              <w:t>0,35</w:t>
            </w:r>
          </w:p>
        </w:tc>
        <w:tc>
          <w:tcPr>
            <w:tcW w:w="851" w:type="dxa"/>
          </w:tcPr>
          <w:p w:rsidR="00257660" w:rsidRPr="007351B2" w:rsidRDefault="00257660" w:rsidP="00AA08A9">
            <w:pPr>
              <w:jc w:val="both"/>
              <w:rPr>
                <w:sz w:val="28"/>
                <w:szCs w:val="28"/>
              </w:rPr>
            </w:pPr>
          </w:p>
        </w:tc>
        <w:tc>
          <w:tcPr>
            <w:tcW w:w="1559" w:type="dxa"/>
          </w:tcPr>
          <w:p w:rsidR="00257660" w:rsidRDefault="00257660" w:rsidP="00AA08A9">
            <w:pPr>
              <w:jc w:val="both"/>
            </w:pPr>
            <w:r>
              <w:t>ул. Гатчинское</w:t>
            </w:r>
            <w:r w:rsidRPr="00713386">
              <w:t xml:space="preserve"> шоссе</w:t>
            </w:r>
          </w:p>
        </w:tc>
        <w:tc>
          <w:tcPr>
            <w:tcW w:w="2268" w:type="dxa"/>
          </w:tcPr>
          <w:p w:rsidR="00257660" w:rsidRDefault="00257660" w:rsidP="00AA08A9">
            <w:pPr>
              <w:jc w:val="both"/>
            </w:pPr>
            <w:r>
              <w:t>д. 12-13 по ул. Ленинградская</w:t>
            </w:r>
          </w:p>
        </w:tc>
      </w:tr>
      <w:tr w:rsidR="00257660" w:rsidRPr="007351B2" w:rsidTr="00AA08A9">
        <w:trPr>
          <w:trHeight w:val="20"/>
        </w:trPr>
        <w:tc>
          <w:tcPr>
            <w:tcW w:w="648" w:type="dxa"/>
          </w:tcPr>
          <w:p w:rsidR="00257660" w:rsidRDefault="00257660" w:rsidP="00AA08A9">
            <w:pPr>
              <w:jc w:val="both"/>
            </w:pPr>
            <w:r>
              <w:t>10</w:t>
            </w:r>
          </w:p>
        </w:tc>
        <w:tc>
          <w:tcPr>
            <w:tcW w:w="1080" w:type="dxa"/>
          </w:tcPr>
          <w:p w:rsidR="00257660" w:rsidRDefault="00257660" w:rsidP="00AA08A9">
            <w:pPr>
              <w:jc w:val="both"/>
            </w:pPr>
            <w:r>
              <w:t>010</w:t>
            </w:r>
          </w:p>
        </w:tc>
        <w:tc>
          <w:tcPr>
            <w:tcW w:w="1924" w:type="dxa"/>
          </w:tcPr>
          <w:p w:rsidR="00257660" w:rsidRDefault="00257660" w:rsidP="00AA08A9">
            <w:pPr>
              <w:jc w:val="both"/>
            </w:pPr>
            <w:r>
              <w:t>п. Терволово пер. Полевой</w:t>
            </w:r>
          </w:p>
        </w:tc>
        <w:tc>
          <w:tcPr>
            <w:tcW w:w="992" w:type="dxa"/>
          </w:tcPr>
          <w:p w:rsidR="00257660" w:rsidRDefault="00257660" w:rsidP="00AA08A9">
            <w:pPr>
              <w:jc w:val="both"/>
            </w:pPr>
            <w:r>
              <w:t>0,45</w:t>
            </w:r>
          </w:p>
        </w:tc>
        <w:tc>
          <w:tcPr>
            <w:tcW w:w="992" w:type="dxa"/>
          </w:tcPr>
          <w:p w:rsidR="00257660" w:rsidRDefault="00257660" w:rsidP="00AA08A9">
            <w:pPr>
              <w:jc w:val="both"/>
            </w:pPr>
          </w:p>
        </w:tc>
        <w:tc>
          <w:tcPr>
            <w:tcW w:w="851" w:type="dxa"/>
          </w:tcPr>
          <w:p w:rsidR="00257660" w:rsidRPr="0072109E" w:rsidRDefault="00257660" w:rsidP="00AA08A9">
            <w:pPr>
              <w:jc w:val="both"/>
            </w:pPr>
            <w:r w:rsidRPr="0072109E">
              <w:t>0,4</w:t>
            </w:r>
            <w:r>
              <w:t>5</w:t>
            </w:r>
          </w:p>
        </w:tc>
        <w:tc>
          <w:tcPr>
            <w:tcW w:w="1559" w:type="dxa"/>
          </w:tcPr>
          <w:p w:rsidR="00257660" w:rsidRPr="00713386" w:rsidRDefault="00257660" w:rsidP="00AA08A9">
            <w:pPr>
              <w:jc w:val="both"/>
            </w:pPr>
            <w:r>
              <w:t>ул. Зеленая</w:t>
            </w:r>
          </w:p>
        </w:tc>
        <w:tc>
          <w:tcPr>
            <w:tcW w:w="2268" w:type="dxa"/>
          </w:tcPr>
          <w:p w:rsidR="00257660" w:rsidRDefault="00257660" w:rsidP="00AA08A9">
            <w:pPr>
              <w:jc w:val="both"/>
            </w:pPr>
            <w:r>
              <w:t>ул. Целинная</w:t>
            </w:r>
          </w:p>
        </w:tc>
      </w:tr>
      <w:tr w:rsidR="00257660" w:rsidRPr="007351B2" w:rsidTr="00AA08A9">
        <w:trPr>
          <w:trHeight w:val="20"/>
        </w:trPr>
        <w:tc>
          <w:tcPr>
            <w:tcW w:w="648" w:type="dxa"/>
          </w:tcPr>
          <w:p w:rsidR="00257660" w:rsidRDefault="00257660" w:rsidP="00AA08A9">
            <w:pPr>
              <w:jc w:val="both"/>
            </w:pPr>
            <w:r>
              <w:t>11</w:t>
            </w:r>
          </w:p>
        </w:tc>
        <w:tc>
          <w:tcPr>
            <w:tcW w:w="1080" w:type="dxa"/>
          </w:tcPr>
          <w:p w:rsidR="00257660" w:rsidRDefault="00257660" w:rsidP="00AA08A9">
            <w:pPr>
              <w:jc w:val="both"/>
            </w:pPr>
            <w:r>
              <w:t>011</w:t>
            </w:r>
          </w:p>
        </w:tc>
        <w:tc>
          <w:tcPr>
            <w:tcW w:w="1924" w:type="dxa"/>
          </w:tcPr>
          <w:p w:rsidR="00257660" w:rsidRDefault="00257660" w:rsidP="00AA08A9">
            <w:pPr>
              <w:jc w:val="both"/>
            </w:pPr>
            <w:r>
              <w:t>п. Терволово пер. Зеленый</w:t>
            </w:r>
          </w:p>
        </w:tc>
        <w:tc>
          <w:tcPr>
            <w:tcW w:w="992" w:type="dxa"/>
          </w:tcPr>
          <w:p w:rsidR="00257660" w:rsidRDefault="00257660" w:rsidP="00AA08A9">
            <w:pPr>
              <w:jc w:val="both"/>
            </w:pPr>
            <w:r>
              <w:t>0,15</w:t>
            </w:r>
          </w:p>
        </w:tc>
        <w:tc>
          <w:tcPr>
            <w:tcW w:w="992" w:type="dxa"/>
          </w:tcPr>
          <w:p w:rsidR="00257660" w:rsidRDefault="00257660" w:rsidP="00AA08A9">
            <w:pPr>
              <w:jc w:val="both"/>
            </w:pPr>
          </w:p>
        </w:tc>
        <w:tc>
          <w:tcPr>
            <w:tcW w:w="851" w:type="dxa"/>
          </w:tcPr>
          <w:p w:rsidR="00257660" w:rsidRPr="0072109E" w:rsidRDefault="00257660" w:rsidP="00AA08A9">
            <w:pPr>
              <w:jc w:val="both"/>
            </w:pPr>
            <w:r>
              <w:t>0,15</w:t>
            </w:r>
          </w:p>
        </w:tc>
        <w:tc>
          <w:tcPr>
            <w:tcW w:w="1559" w:type="dxa"/>
          </w:tcPr>
          <w:p w:rsidR="00257660" w:rsidRDefault="00257660" w:rsidP="00AA08A9">
            <w:pPr>
              <w:jc w:val="both"/>
            </w:pPr>
            <w:r>
              <w:t xml:space="preserve"> ул. Зеленая</w:t>
            </w:r>
          </w:p>
        </w:tc>
        <w:tc>
          <w:tcPr>
            <w:tcW w:w="2268" w:type="dxa"/>
          </w:tcPr>
          <w:p w:rsidR="00257660" w:rsidRDefault="00257660" w:rsidP="00AA08A9">
            <w:pPr>
              <w:jc w:val="both"/>
            </w:pPr>
            <w:r>
              <w:t>ул. Полевая</w:t>
            </w:r>
          </w:p>
        </w:tc>
      </w:tr>
      <w:tr w:rsidR="00257660" w:rsidRPr="007351B2" w:rsidTr="00AA08A9">
        <w:trPr>
          <w:trHeight w:val="20"/>
        </w:trPr>
        <w:tc>
          <w:tcPr>
            <w:tcW w:w="648" w:type="dxa"/>
          </w:tcPr>
          <w:p w:rsidR="00257660" w:rsidRDefault="00257660" w:rsidP="00AA08A9">
            <w:pPr>
              <w:jc w:val="both"/>
            </w:pPr>
            <w:r>
              <w:t>12</w:t>
            </w:r>
          </w:p>
        </w:tc>
        <w:tc>
          <w:tcPr>
            <w:tcW w:w="1080" w:type="dxa"/>
          </w:tcPr>
          <w:p w:rsidR="00257660" w:rsidRDefault="00257660" w:rsidP="00AA08A9">
            <w:pPr>
              <w:jc w:val="both"/>
            </w:pPr>
            <w:r>
              <w:t>012</w:t>
            </w:r>
          </w:p>
        </w:tc>
        <w:tc>
          <w:tcPr>
            <w:tcW w:w="1924" w:type="dxa"/>
          </w:tcPr>
          <w:p w:rsidR="00257660" w:rsidRDefault="00257660" w:rsidP="00AA08A9">
            <w:pPr>
              <w:jc w:val="both"/>
            </w:pPr>
            <w:r>
              <w:t>Проселочная  дорога в д. Хюттелево</w:t>
            </w:r>
          </w:p>
        </w:tc>
        <w:tc>
          <w:tcPr>
            <w:tcW w:w="992" w:type="dxa"/>
          </w:tcPr>
          <w:p w:rsidR="00257660" w:rsidRDefault="00257660" w:rsidP="00AA08A9">
            <w:pPr>
              <w:jc w:val="both"/>
            </w:pPr>
            <w:r>
              <w:t>0,35</w:t>
            </w:r>
          </w:p>
        </w:tc>
        <w:tc>
          <w:tcPr>
            <w:tcW w:w="992" w:type="dxa"/>
          </w:tcPr>
          <w:p w:rsidR="00257660" w:rsidRDefault="00257660" w:rsidP="00AA08A9">
            <w:pPr>
              <w:jc w:val="both"/>
            </w:pPr>
            <w:r>
              <w:t>0,35</w:t>
            </w:r>
          </w:p>
        </w:tc>
        <w:tc>
          <w:tcPr>
            <w:tcW w:w="851" w:type="dxa"/>
          </w:tcPr>
          <w:p w:rsidR="00257660" w:rsidRDefault="00257660" w:rsidP="00AA08A9">
            <w:pPr>
              <w:jc w:val="both"/>
            </w:pPr>
          </w:p>
        </w:tc>
        <w:tc>
          <w:tcPr>
            <w:tcW w:w="1559" w:type="dxa"/>
          </w:tcPr>
          <w:p w:rsidR="00257660" w:rsidRDefault="00257660" w:rsidP="00AA08A9">
            <w:pPr>
              <w:jc w:val="both"/>
            </w:pPr>
            <w:r>
              <w:t>Граница д. Хюттелево</w:t>
            </w:r>
          </w:p>
        </w:tc>
        <w:tc>
          <w:tcPr>
            <w:tcW w:w="2268" w:type="dxa"/>
          </w:tcPr>
          <w:p w:rsidR="00257660" w:rsidRDefault="00257660" w:rsidP="00AA08A9">
            <w:pPr>
              <w:jc w:val="both"/>
            </w:pPr>
            <w:r>
              <w:t>Граница д. Хюттелево</w:t>
            </w:r>
          </w:p>
        </w:tc>
      </w:tr>
      <w:tr w:rsidR="00257660" w:rsidRPr="007351B2" w:rsidTr="00AA08A9">
        <w:trPr>
          <w:trHeight w:val="20"/>
        </w:trPr>
        <w:tc>
          <w:tcPr>
            <w:tcW w:w="648" w:type="dxa"/>
          </w:tcPr>
          <w:p w:rsidR="00257660" w:rsidRDefault="00257660" w:rsidP="00AA08A9">
            <w:pPr>
              <w:jc w:val="both"/>
            </w:pPr>
            <w:r>
              <w:t>13</w:t>
            </w:r>
          </w:p>
        </w:tc>
        <w:tc>
          <w:tcPr>
            <w:tcW w:w="1080" w:type="dxa"/>
          </w:tcPr>
          <w:p w:rsidR="00257660" w:rsidRDefault="00257660" w:rsidP="00AA08A9">
            <w:pPr>
              <w:jc w:val="both"/>
            </w:pPr>
            <w:r>
              <w:t>013</w:t>
            </w:r>
          </w:p>
        </w:tc>
        <w:tc>
          <w:tcPr>
            <w:tcW w:w="1924" w:type="dxa"/>
          </w:tcPr>
          <w:p w:rsidR="00257660" w:rsidRDefault="00257660" w:rsidP="00AA08A9">
            <w:pPr>
              <w:jc w:val="both"/>
            </w:pPr>
            <w:r>
              <w:t>проселочная дорога в д. Пеушалово</w:t>
            </w:r>
          </w:p>
        </w:tc>
        <w:tc>
          <w:tcPr>
            <w:tcW w:w="992" w:type="dxa"/>
          </w:tcPr>
          <w:p w:rsidR="00257660" w:rsidRDefault="00257660" w:rsidP="00AA08A9">
            <w:pPr>
              <w:jc w:val="both"/>
            </w:pPr>
            <w:r>
              <w:t>0,5</w:t>
            </w:r>
          </w:p>
        </w:tc>
        <w:tc>
          <w:tcPr>
            <w:tcW w:w="992" w:type="dxa"/>
          </w:tcPr>
          <w:p w:rsidR="00257660" w:rsidRDefault="00257660" w:rsidP="00AA08A9">
            <w:pPr>
              <w:jc w:val="both"/>
            </w:pPr>
            <w:r>
              <w:t>0,5</w:t>
            </w:r>
          </w:p>
        </w:tc>
        <w:tc>
          <w:tcPr>
            <w:tcW w:w="851" w:type="dxa"/>
          </w:tcPr>
          <w:p w:rsidR="00257660" w:rsidRDefault="00257660" w:rsidP="00AA08A9">
            <w:pPr>
              <w:jc w:val="both"/>
            </w:pPr>
          </w:p>
        </w:tc>
        <w:tc>
          <w:tcPr>
            <w:tcW w:w="1559" w:type="dxa"/>
          </w:tcPr>
          <w:p w:rsidR="00257660" w:rsidRPr="00DE5E81" w:rsidRDefault="00257660" w:rsidP="00AA08A9">
            <w:pPr>
              <w:jc w:val="both"/>
            </w:pPr>
            <w:r w:rsidRPr="00DE5E81">
              <w:t>Пересечение с дорогой</w:t>
            </w:r>
            <w:r>
              <w:t xml:space="preserve"> регионального значения </w:t>
            </w:r>
            <w:r w:rsidRPr="00DE5E81">
              <w:t>Кезелево-Ондрово</w:t>
            </w:r>
          </w:p>
        </w:tc>
        <w:tc>
          <w:tcPr>
            <w:tcW w:w="2268" w:type="dxa"/>
          </w:tcPr>
          <w:p w:rsidR="00257660" w:rsidRDefault="00257660" w:rsidP="00AA08A9">
            <w:pPr>
              <w:jc w:val="both"/>
            </w:pPr>
            <w:r>
              <w:t>Граница крестьянского хозяйства</w:t>
            </w:r>
          </w:p>
        </w:tc>
      </w:tr>
      <w:tr w:rsidR="00257660" w:rsidRPr="007351B2" w:rsidTr="00AA08A9">
        <w:trPr>
          <w:trHeight w:val="20"/>
        </w:trPr>
        <w:tc>
          <w:tcPr>
            <w:tcW w:w="648" w:type="dxa"/>
          </w:tcPr>
          <w:p w:rsidR="00257660" w:rsidRDefault="00257660" w:rsidP="00AA08A9">
            <w:pPr>
              <w:jc w:val="both"/>
            </w:pPr>
            <w:r>
              <w:t>14</w:t>
            </w:r>
          </w:p>
        </w:tc>
        <w:tc>
          <w:tcPr>
            <w:tcW w:w="1080" w:type="dxa"/>
          </w:tcPr>
          <w:p w:rsidR="00257660" w:rsidRDefault="00257660" w:rsidP="00AA08A9">
            <w:pPr>
              <w:jc w:val="both"/>
            </w:pPr>
            <w:r>
              <w:t>014</w:t>
            </w:r>
          </w:p>
        </w:tc>
        <w:tc>
          <w:tcPr>
            <w:tcW w:w="1924" w:type="dxa"/>
          </w:tcPr>
          <w:p w:rsidR="00257660" w:rsidRDefault="00257660" w:rsidP="00AA08A9">
            <w:pPr>
              <w:jc w:val="both"/>
            </w:pPr>
            <w:r>
              <w:t>Проселочная дорога в д. Лайдузи</w:t>
            </w:r>
          </w:p>
        </w:tc>
        <w:tc>
          <w:tcPr>
            <w:tcW w:w="992" w:type="dxa"/>
          </w:tcPr>
          <w:p w:rsidR="00257660" w:rsidRDefault="00257660" w:rsidP="00AA08A9">
            <w:pPr>
              <w:jc w:val="both"/>
            </w:pPr>
            <w:r>
              <w:t>0,5</w:t>
            </w:r>
          </w:p>
        </w:tc>
        <w:tc>
          <w:tcPr>
            <w:tcW w:w="992" w:type="dxa"/>
          </w:tcPr>
          <w:p w:rsidR="00257660" w:rsidRDefault="00257660" w:rsidP="00AA08A9">
            <w:pPr>
              <w:jc w:val="both"/>
            </w:pPr>
            <w:r>
              <w:t>0,5</w:t>
            </w:r>
          </w:p>
        </w:tc>
        <w:tc>
          <w:tcPr>
            <w:tcW w:w="851" w:type="dxa"/>
          </w:tcPr>
          <w:p w:rsidR="00257660" w:rsidRDefault="00257660" w:rsidP="00AA08A9">
            <w:pPr>
              <w:jc w:val="both"/>
            </w:pPr>
          </w:p>
        </w:tc>
        <w:tc>
          <w:tcPr>
            <w:tcW w:w="1559" w:type="dxa"/>
          </w:tcPr>
          <w:p w:rsidR="00257660" w:rsidRPr="00DE5E81" w:rsidRDefault="00257660" w:rsidP="00AA08A9">
            <w:pPr>
              <w:jc w:val="both"/>
            </w:pPr>
            <w:r w:rsidRPr="00DE5E81">
              <w:t>Пересечение с дорогой</w:t>
            </w:r>
            <w:r>
              <w:t xml:space="preserve"> регионального значения</w:t>
            </w:r>
            <w:r w:rsidRPr="00DE5E81">
              <w:t>Кезелево-Ондрово</w:t>
            </w:r>
          </w:p>
        </w:tc>
        <w:tc>
          <w:tcPr>
            <w:tcW w:w="2268" w:type="dxa"/>
          </w:tcPr>
          <w:p w:rsidR="00257660" w:rsidRDefault="00257660" w:rsidP="00AA08A9">
            <w:pPr>
              <w:jc w:val="both"/>
            </w:pPr>
            <w:r>
              <w:t>Граница д. Лайдузи</w:t>
            </w:r>
          </w:p>
        </w:tc>
      </w:tr>
      <w:tr w:rsidR="00257660" w:rsidRPr="007351B2" w:rsidTr="00AA08A9">
        <w:trPr>
          <w:trHeight w:val="20"/>
        </w:trPr>
        <w:tc>
          <w:tcPr>
            <w:tcW w:w="648" w:type="dxa"/>
          </w:tcPr>
          <w:p w:rsidR="00257660" w:rsidRDefault="00257660" w:rsidP="00AA08A9">
            <w:pPr>
              <w:jc w:val="both"/>
            </w:pPr>
            <w:r>
              <w:t>15</w:t>
            </w:r>
          </w:p>
        </w:tc>
        <w:tc>
          <w:tcPr>
            <w:tcW w:w="1080" w:type="dxa"/>
          </w:tcPr>
          <w:p w:rsidR="00257660" w:rsidRDefault="00257660" w:rsidP="00AA08A9">
            <w:pPr>
              <w:jc w:val="both"/>
            </w:pPr>
            <w:r>
              <w:t>015</w:t>
            </w:r>
          </w:p>
        </w:tc>
        <w:tc>
          <w:tcPr>
            <w:tcW w:w="1924" w:type="dxa"/>
          </w:tcPr>
          <w:p w:rsidR="00257660" w:rsidRDefault="00257660" w:rsidP="00AA08A9">
            <w:pPr>
              <w:jc w:val="both"/>
            </w:pPr>
            <w:r>
              <w:t>Проселочная дорога в д. Куйдузи</w:t>
            </w:r>
          </w:p>
        </w:tc>
        <w:tc>
          <w:tcPr>
            <w:tcW w:w="992" w:type="dxa"/>
          </w:tcPr>
          <w:p w:rsidR="00257660" w:rsidRDefault="00257660" w:rsidP="00AA08A9">
            <w:pPr>
              <w:jc w:val="both"/>
            </w:pPr>
            <w:r>
              <w:t>0,45</w:t>
            </w:r>
          </w:p>
        </w:tc>
        <w:tc>
          <w:tcPr>
            <w:tcW w:w="992" w:type="dxa"/>
          </w:tcPr>
          <w:p w:rsidR="00257660" w:rsidRDefault="00257660" w:rsidP="00AA08A9">
            <w:pPr>
              <w:jc w:val="both"/>
            </w:pPr>
            <w:r>
              <w:t>0,45</w:t>
            </w:r>
          </w:p>
        </w:tc>
        <w:tc>
          <w:tcPr>
            <w:tcW w:w="851" w:type="dxa"/>
          </w:tcPr>
          <w:p w:rsidR="00257660" w:rsidRDefault="00257660" w:rsidP="00AA08A9">
            <w:pPr>
              <w:jc w:val="both"/>
            </w:pPr>
          </w:p>
        </w:tc>
        <w:tc>
          <w:tcPr>
            <w:tcW w:w="1559" w:type="dxa"/>
          </w:tcPr>
          <w:p w:rsidR="00257660" w:rsidRDefault="00257660" w:rsidP="00AA08A9">
            <w:pPr>
              <w:jc w:val="both"/>
            </w:pPr>
            <w:r>
              <w:t>Граница д. Куйдузи</w:t>
            </w:r>
          </w:p>
        </w:tc>
        <w:tc>
          <w:tcPr>
            <w:tcW w:w="2268" w:type="dxa"/>
          </w:tcPr>
          <w:p w:rsidR="00257660" w:rsidRDefault="00257660" w:rsidP="00AA08A9">
            <w:pPr>
              <w:jc w:val="both"/>
            </w:pPr>
            <w:r>
              <w:t>Граница д. Куйдузи</w:t>
            </w:r>
          </w:p>
        </w:tc>
      </w:tr>
      <w:tr w:rsidR="00257660" w:rsidRPr="007351B2" w:rsidTr="00AA08A9">
        <w:trPr>
          <w:trHeight w:val="20"/>
        </w:trPr>
        <w:tc>
          <w:tcPr>
            <w:tcW w:w="648" w:type="dxa"/>
          </w:tcPr>
          <w:p w:rsidR="00257660" w:rsidRDefault="00257660" w:rsidP="00AA08A9">
            <w:pPr>
              <w:jc w:val="both"/>
            </w:pPr>
            <w:r>
              <w:t>16</w:t>
            </w:r>
          </w:p>
        </w:tc>
        <w:tc>
          <w:tcPr>
            <w:tcW w:w="1080" w:type="dxa"/>
          </w:tcPr>
          <w:p w:rsidR="00257660" w:rsidRDefault="00257660" w:rsidP="00AA08A9">
            <w:pPr>
              <w:jc w:val="both"/>
            </w:pPr>
            <w:r>
              <w:t>016</w:t>
            </w:r>
          </w:p>
        </w:tc>
        <w:tc>
          <w:tcPr>
            <w:tcW w:w="1924" w:type="dxa"/>
          </w:tcPr>
          <w:p w:rsidR="00257660" w:rsidRDefault="00257660" w:rsidP="00AA08A9">
            <w:pPr>
              <w:jc w:val="both"/>
            </w:pPr>
            <w:r>
              <w:t>Проселочная дорога в д. Кемпелево</w:t>
            </w:r>
          </w:p>
        </w:tc>
        <w:tc>
          <w:tcPr>
            <w:tcW w:w="992" w:type="dxa"/>
          </w:tcPr>
          <w:p w:rsidR="00257660" w:rsidRDefault="00257660" w:rsidP="00AA08A9">
            <w:pPr>
              <w:jc w:val="both"/>
            </w:pPr>
            <w:r>
              <w:t>1,5</w:t>
            </w:r>
          </w:p>
        </w:tc>
        <w:tc>
          <w:tcPr>
            <w:tcW w:w="992" w:type="dxa"/>
          </w:tcPr>
          <w:p w:rsidR="00257660" w:rsidRDefault="00257660" w:rsidP="00AA08A9">
            <w:pPr>
              <w:jc w:val="both"/>
            </w:pPr>
            <w:r>
              <w:t>1,5</w:t>
            </w:r>
          </w:p>
        </w:tc>
        <w:tc>
          <w:tcPr>
            <w:tcW w:w="851" w:type="dxa"/>
          </w:tcPr>
          <w:p w:rsidR="00257660" w:rsidRDefault="00257660" w:rsidP="00AA08A9">
            <w:pPr>
              <w:jc w:val="both"/>
            </w:pPr>
          </w:p>
        </w:tc>
        <w:tc>
          <w:tcPr>
            <w:tcW w:w="1559" w:type="dxa"/>
          </w:tcPr>
          <w:p w:rsidR="00257660" w:rsidRPr="00DE5E81" w:rsidRDefault="00257660" w:rsidP="00AA08A9">
            <w:pPr>
              <w:jc w:val="both"/>
            </w:pPr>
            <w:r w:rsidRPr="00DE5E81">
              <w:t>Дорога регионального значения Кезелево-Ондрово</w:t>
            </w:r>
          </w:p>
        </w:tc>
        <w:tc>
          <w:tcPr>
            <w:tcW w:w="2268" w:type="dxa"/>
          </w:tcPr>
          <w:p w:rsidR="00257660" w:rsidRPr="00DE5E81" w:rsidRDefault="00257660" w:rsidP="00AA08A9">
            <w:pPr>
              <w:jc w:val="both"/>
            </w:pPr>
            <w:r w:rsidRPr="00DE5E81">
              <w:t>Дорога регионального значения Кезелево-Ондрово</w:t>
            </w:r>
          </w:p>
        </w:tc>
      </w:tr>
      <w:tr w:rsidR="00257660" w:rsidRPr="007351B2" w:rsidTr="00AA08A9">
        <w:trPr>
          <w:trHeight w:val="20"/>
        </w:trPr>
        <w:tc>
          <w:tcPr>
            <w:tcW w:w="648" w:type="dxa"/>
          </w:tcPr>
          <w:p w:rsidR="00257660" w:rsidRPr="00405262" w:rsidRDefault="00257660" w:rsidP="00AA08A9">
            <w:pPr>
              <w:jc w:val="both"/>
            </w:pPr>
            <w:r w:rsidRPr="00405262">
              <w:t>1</w:t>
            </w:r>
            <w:r>
              <w:t>7</w:t>
            </w:r>
          </w:p>
        </w:tc>
        <w:tc>
          <w:tcPr>
            <w:tcW w:w="1080" w:type="dxa"/>
          </w:tcPr>
          <w:p w:rsidR="00257660" w:rsidRPr="00405262" w:rsidRDefault="00257660" w:rsidP="00AA08A9">
            <w:pPr>
              <w:jc w:val="both"/>
            </w:pPr>
            <w:r w:rsidRPr="00405262">
              <w:t>01</w:t>
            </w:r>
            <w:r>
              <w:t>7</w:t>
            </w:r>
          </w:p>
        </w:tc>
        <w:tc>
          <w:tcPr>
            <w:tcW w:w="1924" w:type="dxa"/>
          </w:tcPr>
          <w:p w:rsidR="00257660" w:rsidRPr="00405262" w:rsidRDefault="00257660" w:rsidP="00AA08A9">
            <w:pPr>
              <w:jc w:val="both"/>
            </w:pPr>
            <w:r w:rsidRPr="00405262">
              <w:t>Проселочная дорога в д. Скворицы</w:t>
            </w:r>
          </w:p>
        </w:tc>
        <w:tc>
          <w:tcPr>
            <w:tcW w:w="992" w:type="dxa"/>
          </w:tcPr>
          <w:p w:rsidR="00257660" w:rsidRPr="00405262" w:rsidRDefault="00257660" w:rsidP="00AA08A9">
            <w:pPr>
              <w:jc w:val="both"/>
            </w:pPr>
            <w:r>
              <w:t>2,1</w:t>
            </w:r>
          </w:p>
        </w:tc>
        <w:tc>
          <w:tcPr>
            <w:tcW w:w="992" w:type="dxa"/>
          </w:tcPr>
          <w:p w:rsidR="00257660" w:rsidRPr="00405262" w:rsidRDefault="00257660" w:rsidP="00AA08A9">
            <w:pPr>
              <w:jc w:val="both"/>
            </w:pPr>
            <w:r>
              <w:t>2,1</w:t>
            </w:r>
          </w:p>
        </w:tc>
        <w:tc>
          <w:tcPr>
            <w:tcW w:w="851" w:type="dxa"/>
          </w:tcPr>
          <w:p w:rsidR="00257660" w:rsidRPr="00904C25" w:rsidRDefault="00257660" w:rsidP="00AA08A9">
            <w:pPr>
              <w:jc w:val="both"/>
              <w:rPr>
                <w:highlight w:val="yellow"/>
              </w:rPr>
            </w:pPr>
          </w:p>
        </w:tc>
        <w:tc>
          <w:tcPr>
            <w:tcW w:w="1559" w:type="dxa"/>
          </w:tcPr>
          <w:p w:rsidR="00257660" w:rsidRPr="00405262" w:rsidRDefault="00257660" w:rsidP="00AA08A9">
            <w:pPr>
              <w:jc w:val="both"/>
            </w:pPr>
            <w:r w:rsidRPr="00405262">
              <w:t>Пересечение с дорогой «Подъезд к д. Скворицы»</w:t>
            </w:r>
          </w:p>
        </w:tc>
        <w:tc>
          <w:tcPr>
            <w:tcW w:w="2268" w:type="dxa"/>
          </w:tcPr>
          <w:p w:rsidR="00257660" w:rsidRPr="00405262" w:rsidRDefault="00257660" w:rsidP="00AA08A9">
            <w:pPr>
              <w:jc w:val="both"/>
            </w:pPr>
            <w:r w:rsidRPr="00405262">
              <w:t>граница д. Скворицы</w:t>
            </w:r>
          </w:p>
        </w:tc>
      </w:tr>
      <w:tr w:rsidR="00257660" w:rsidRPr="007351B2" w:rsidTr="00AA08A9">
        <w:trPr>
          <w:trHeight w:val="20"/>
        </w:trPr>
        <w:tc>
          <w:tcPr>
            <w:tcW w:w="648" w:type="dxa"/>
          </w:tcPr>
          <w:p w:rsidR="00257660" w:rsidRDefault="00257660" w:rsidP="00AA08A9">
            <w:pPr>
              <w:jc w:val="both"/>
            </w:pPr>
            <w:r>
              <w:t>18</w:t>
            </w:r>
          </w:p>
        </w:tc>
        <w:tc>
          <w:tcPr>
            <w:tcW w:w="1080" w:type="dxa"/>
          </w:tcPr>
          <w:p w:rsidR="00257660" w:rsidRDefault="00257660" w:rsidP="00AA08A9">
            <w:pPr>
              <w:jc w:val="both"/>
            </w:pPr>
            <w:r>
              <w:t>018</w:t>
            </w:r>
          </w:p>
        </w:tc>
        <w:tc>
          <w:tcPr>
            <w:tcW w:w="1924" w:type="dxa"/>
          </w:tcPr>
          <w:p w:rsidR="00257660" w:rsidRDefault="00257660" w:rsidP="00AA08A9">
            <w:pPr>
              <w:jc w:val="both"/>
            </w:pPr>
            <w:r>
              <w:t>Проселочная дорога в д. Ахмузи</w:t>
            </w:r>
          </w:p>
        </w:tc>
        <w:tc>
          <w:tcPr>
            <w:tcW w:w="992" w:type="dxa"/>
          </w:tcPr>
          <w:p w:rsidR="00257660" w:rsidRDefault="00257660" w:rsidP="00AA08A9">
            <w:pPr>
              <w:jc w:val="both"/>
            </w:pPr>
            <w:r>
              <w:t>0,3</w:t>
            </w:r>
          </w:p>
        </w:tc>
        <w:tc>
          <w:tcPr>
            <w:tcW w:w="992" w:type="dxa"/>
          </w:tcPr>
          <w:p w:rsidR="00257660" w:rsidRDefault="00257660" w:rsidP="00AA08A9">
            <w:pPr>
              <w:jc w:val="both"/>
            </w:pPr>
          </w:p>
        </w:tc>
        <w:tc>
          <w:tcPr>
            <w:tcW w:w="851" w:type="dxa"/>
          </w:tcPr>
          <w:p w:rsidR="00257660" w:rsidRDefault="00257660" w:rsidP="00AA08A9">
            <w:pPr>
              <w:jc w:val="both"/>
            </w:pPr>
            <w:r>
              <w:t>0,3</w:t>
            </w:r>
          </w:p>
        </w:tc>
        <w:tc>
          <w:tcPr>
            <w:tcW w:w="1559" w:type="dxa"/>
          </w:tcPr>
          <w:p w:rsidR="00257660" w:rsidRDefault="00257660" w:rsidP="00AA08A9">
            <w:pPr>
              <w:jc w:val="both"/>
            </w:pPr>
            <w:r>
              <w:t>Граница д. Ахмузи</w:t>
            </w:r>
          </w:p>
        </w:tc>
        <w:tc>
          <w:tcPr>
            <w:tcW w:w="2268" w:type="dxa"/>
          </w:tcPr>
          <w:p w:rsidR="00257660" w:rsidRDefault="00257660" w:rsidP="00AA08A9">
            <w:pPr>
              <w:jc w:val="both"/>
            </w:pPr>
            <w:r>
              <w:t>Граница д. Ахмузи</w:t>
            </w:r>
          </w:p>
        </w:tc>
      </w:tr>
      <w:tr w:rsidR="00257660" w:rsidRPr="007351B2" w:rsidTr="00AA08A9">
        <w:trPr>
          <w:trHeight w:val="20"/>
        </w:trPr>
        <w:tc>
          <w:tcPr>
            <w:tcW w:w="648" w:type="dxa"/>
          </w:tcPr>
          <w:p w:rsidR="00257660" w:rsidRDefault="00257660" w:rsidP="00AA08A9">
            <w:pPr>
              <w:jc w:val="both"/>
            </w:pPr>
            <w:r>
              <w:t>19</w:t>
            </w:r>
          </w:p>
        </w:tc>
        <w:tc>
          <w:tcPr>
            <w:tcW w:w="1080" w:type="dxa"/>
          </w:tcPr>
          <w:p w:rsidR="00257660" w:rsidRDefault="00257660" w:rsidP="00AA08A9">
            <w:pPr>
              <w:jc w:val="both"/>
            </w:pPr>
            <w:r>
              <w:t>019</w:t>
            </w:r>
          </w:p>
        </w:tc>
        <w:tc>
          <w:tcPr>
            <w:tcW w:w="1924" w:type="dxa"/>
          </w:tcPr>
          <w:p w:rsidR="00257660" w:rsidRDefault="00257660" w:rsidP="00AA08A9">
            <w:pPr>
              <w:jc w:val="both"/>
            </w:pPr>
            <w:r>
              <w:t>Проселочная дорога в д. Петрово</w:t>
            </w:r>
          </w:p>
        </w:tc>
        <w:tc>
          <w:tcPr>
            <w:tcW w:w="992" w:type="dxa"/>
          </w:tcPr>
          <w:p w:rsidR="00257660" w:rsidRDefault="00257660" w:rsidP="00AA08A9">
            <w:pPr>
              <w:jc w:val="both"/>
            </w:pPr>
            <w:r>
              <w:t>0,8</w:t>
            </w:r>
          </w:p>
        </w:tc>
        <w:tc>
          <w:tcPr>
            <w:tcW w:w="992" w:type="dxa"/>
          </w:tcPr>
          <w:p w:rsidR="00257660" w:rsidRDefault="00257660" w:rsidP="00AA08A9">
            <w:pPr>
              <w:jc w:val="both"/>
            </w:pPr>
            <w:r>
              <w:t>0,8</w:t>
            </w:r>
          </w:p>
        </w:tc>
        <w:tc>
          <w:tcPr>
            <w:tcW w:w="851" w:type="dxa"/>
          </w:tcPr>
          <w:p w:rsidR="00257660" w:rsidRDefault="00257660" w:rsidP="00AA08A9">
            <w:pPr>
              <w:jc w:val="both"/>
            </w:pPr>
          </w:p>
        </w:tc>
        <w:tc>
          <w:tcPr>
            <w:tcW w:w="1559" w:type="dxa"/>
          </w:tcPr>
          <w:p w:rsidR="00257660" w:rsidRPr="00072B3C" w:rsidRDefault="00257660" w:rsidP="00AA08A9">
            <w:pPr>
              <w:jc w:val="both"/>
            </w:pPr>
            <w:r w:rsidRPr="00072B3C">
              <w:t xml:space="preserve">Пересечение с дорогой регионального значения Стрельна-Кипень-Гатчина </w:t>
            </w:r>
          </w:p>
        </w:tc>
        <w:tc>
          <w:tcPr>
            <w:tcW w:w="2268" w:type="dxa"/>
          </w:tcPr>
          <w:p w:rsidR="00257660" w:rsidRDefault="00257660" w:rsidP="00AA08A9">
            <w:pPr>
              <w:jc w:val="both"/>
            </w:pPr>
            <w:r>
              <w:t>Граница д. Петрово</w:t>
            </w:r>
          </w:p>
        </w:tc>
      </w:tr>
      <w:tr w:rsidR="00257660" w:rsidRPr="007351B2" w:rsidTr="00AA08A9">
        <w:trPr>
          <w:trHeight w:val="20"/>
        </w:trPr>
        <w:tc>
          <w:tcPr>
            <w:tcW w:w="648" w:type="dxa"/>
          </w:tcPr>
          <w:p w:rsidR="00257660" w:rsidRPr="00DE5E81" w:rsidRDefault="00257660" w:rsidP="00AA08A9">
            <w:pPr>
              <w:jc w:val="both"/>
            </w:pPr>
            <w:r>
              <w:t>20</w:t>
            </w:r>
          </w:p>
        </w:tc>
        <w:tc>
          <w:tcPr>
            <w:tcW w:w="1080" w:type="dxa"/>
          </w:tcPr>
          <w:p w:rsidR="00257660" w:rsidRPr="00DE5E81" w:rsidRDefault="00257660" w:rsidP="00AA08A9">
            <w:pPr>
              <w:jc w:val="both"/>
            </w:pPr>
            <w:r w:rsidRPr="00DE5E81">
              <w:t>0</w:t>
            </w:r>
            <w:r>
              <w:t>20</w:t>
            </w:r>
          </w:p>
        </w:tc>
        <w:tc>
          <w:tcPr>
            <w:tcW w:w="1924" w:type="dxa"/>
          </w:tcPr>
          <w:p w:rsidR="00257660" w:rsidRPr="00DE5E81" w:rsidRDefault="00257660" w:rsidP="00AA08A9">
            <w:pPr>
              <w:jc w:val="both"/>
            </w:pPr>
            <w:r w:rsidRPr="00DE5E81">
              <w:t>д. Петрово, ул. Березовая</w:t>
            </w:r>
          </w:p>
        </w:tc>
        <w:tc>
          <w:tcPr>
            <w:tcW w:w="992" w:type="dxa"/>
          </w:tcPr>
          <w:p w:rsidR="00257660" w:rsidRPr="00DE5E81" w:rsidRDefault="00257660" w:rsidP="00AA08A9">
            <w:pPr>
              <w:jc w:val="both"/>
            </w:pPr>
            <w:r w:rsidRPr="00DE5E81">
              <w:t>1,0</w:t>
            </w:r>
          </w:p>
        </w:tc>
        <w:tc>
          <w:tcPr>
            <w:tcW w:w="992" w:type="dxa"/>
          </w:tcPr>
          <w:p w:rsidR="00257660" w:rsidRPr="00DE5E81" w:rsidRDefault="00257660" w:rsidP="00AA08A9">
            <w:pPr>
              <w:jc w:val="both"/>
            </w:pPr>
          </w:p>
        </w:tc>
        <w:tc>
          <w:tcPr>
            <w:tcW w:w="851" w:type="dxa"/>
          </w:tcPr>
          <w:p w:rsidR="00257660" w:rsidRPr="00DE5E81" w:rsidRDefault="00257660" w:rsidP="00AA08A9">
            <w:pPr>
              <w:jc w:val="both"/>
            </w:pPr>
            <w:r w:rsidRPr="00DE5E81">
              <w:t>1,0</w:t>
            </w:r>
          </w:p>
        </w:tc>
        <w:tc>
          <w:tcPr>
            <w:tcW w:w="1559" w:type="dxa"/>
          </w:tcPr>
          <w:p w:rsidR="00257660" w:rsidRPr="00B058DC" w:rsidRDefault="00257660" w:rsidP="00AA08A9">
            <w:pPr>
              <w:jc w:val="both"/>
              <w:rPr>
                <w:highlight w:val="yellow"/>
              </w:rPr>
            </w:pPr>
            <w:r>
              <w:t>д</w:t>
            </w:r>
            <w:r w:rsidRPr="00DE5E81">
              <w:t>орог</w:t>
            </w:r>
            <w:r>
              <w:t>а</w:t>
            </w:r>
            <w:r w:rsidRPr="00DE5E81">
              <w:t xml:space="preserve"> районного значения д. </w:t>
            </w:r>
            <w:r w:rsidRPr="00DE5E81">
              <w:lastRenderedPageBreak/>
              <w:t>Петрово-д. Мута-Кюля</w:t>
            </w:r>
          </w:p>
        </w:tc>
        <w:tc>
          <w:tcPr>
            <w:tcW w:w="2268" w:type="dxa"/>
          </w:tcPr>
          <w:p w:rsidR="00257660" w:rsidRDefault="00257660" w:rsidP="00AA08A9">
            <w:pPr>
              <w:jc w:val="both"/>
            </w:pPr>
            <w:r>
              <w:lastRenderedPageBreak/>
              <w:t>д. 20 в д. Петрово</w:t>
            </w:r>
          </w:p>
        </w:tc>
      </w:tr>
      <w:tr w:rsidR="00257660" w:rsidRPr="007351B2" w:rsidTr="00AA08A9">
        <w:trPr>
          <w:trHeight w:val="20"/>
        </w:trPr>
        <w:tc>
          <w:tcPr>
            <w:tcW w:w="648" w:type="dxa"/>
          </w:tcPr>
          <w:p w:rsidR="00257660" w:rsidRDefault="00257660" w:rsidP="00AA08A9">
            <w:pPr>
              <w:jc w:val="both"/>
            </w:pPr>
            <w:r>
              <w:lastRenderedPageBreak/>
              <w:t>21</w:t>
            </w:r>
          </w:p>
        </w:tc>
        <w:tc>
          <w:tcPr>
            <w:tcW w:w="1080" w:type="dxa"/>
          </w:tcPr>
          <w:p w:rsidR="00257660" w:rsidRDefault="00257660" w:rsidP="00AA08A9">
            <w:pPr>
              <w:jc w:val="both"/>
            </w:pPr>
            <w:r>
              <w:t>021</w:t>
            </w:r>
          </w:p>
        </w:tc>
        <w:tc>
          <w:tcPr>
            <w:tcW w:w="1924" w:type="dxa"/>
          </w:tcPr>
          <w:p w:rsidR="00257660" w:rsidRDefault="00257660" w:rsidP="00AA08A9">
            <w:pPr>
              <w:jc w:val="both"/>
            </w:pPr>
            <w:r>
              <w:t>Дорога д. Петрово - д. Мута-Кюля</w:t>
            </w:r>
          </w:p>
        </w:tc>
        <w:tc>
          <w:tcPr>
            <w:tcW w:w="992" w:type="dxa"/>
          </w:tcPr>
          <w:p w:rsidR="00257660" w:rsidRDefault="00257660" w:rsidP="00AA08A9">
            <w:pPr>
              <w:jc w:val="both"/>
            </w:pPr>
            <w:r>
              <w:t>0,15</w:t>
            </w:r>
          </w:p>
        </w:tc>
        <w:tc>
          <w:tcPr>
            <w:tcW w:w="992" w:type="dxa"/>
          </w:tcPr>
          <w:p w:rsidR="00257660" w:rsidRDefault="00257660" w:rsidP="00AA08A9">
            <w:pPr>
              <w:jc w:val="both"/>
            </w:pPr>
            <w:r>
              <w:t>0,15</w:t>
            </w:r>
          </w:p>
        </w:tc>
        <w:tc>
          <w:tcPr>
            <w:tcW w:w="851" w:type="dxa"/>
          </w:tcPr>
          <w:p w:rsidR="00257660" w:rsidRDefault="00257660" w:rsidP="00AA08A9">
            <w:pPr>
              <w:jc w:val="both"/>
            </w:pPr>
          </w:p>
        </w:tc>
        <w:tc>
          <w:tcPr>
            <w:tcW w:w="1559" w:type="dxa"/>
          </w:tcPr>
          <w:p w:rsidR="00257660" w:rsidRDefault="00257660" w:rsidP="00AA08A9">
            <w:pPr>
              <w:jc w:val="both"/>
            </w:pPr>
            <w:r>
              <w:t>Пересечение с проселочной дорогой в д. Петрово</w:t>
            </w:r>
          </w:p>
        </w:tc>
        <w:tc>
          <w:tcPr>
            <w:tcW w:w="2268" w:type="dxa"/>
          </w:tcPr>
          <w:p w:rsidR="00257660" w:rsidRDefault="00257660" w:rsidP="00AA08A9">
            <w:pPr>
              <w:jc w:val="both"/>
            </w:pPr>
            <w:r>
              <w:t>Пересечение с проселочной дорогой в д. Мута-Кюля</w:t>
            </w:r>
          </w:p>
        </w:tc>
      </w:tr>
      <w:tr w:rsidR="00257660" w:rsidRPr="007351B2" w:rsidTr="00AA08A9">
        <w:trPr>
          <w:trHeight w:val="20"/>
        </w:trPr>
        <w:tc>
          <w:tcPr>
            <w:tcW w:w="648" w:type="dxa"/>
          </w:tcPr>
          <w:p w:rsidR="00257660" w:rsidRDefault="00257660" w:rsidP="00AA08A9">
            <w:pPr>
              <w:jc w:val="both"/>
            </w:pPr>
            <w:r>
              <w:t>22</w:t>
            </w:r>
          </w:p>
        </w:tc>
        <w:tc>
          <w:tcPr>
            <w:tcW w:w="1080" w:type="dxa"/>
          </w:tcPr>
          <w:p w:rsidR="00257660" w:rsidRDefault="00257660" w:rsidP="00AA08A9">
            <w:pPr>
              <w:jc w:val="both"/>
            </w:pPr>
            <w:r>
              <w:t>022</w:t>
            </w:r>
          </w:p>
        </w:tc>
        <w:tc>
          <w:tcPr>
            <w:tcW w:w="1924" w:type="dxa"/>
          </w:tcPr>
          <w:p w:rsidR="00257660" w:rsidRDefault="00257660" w:rsidP="00AA08A9">
            <w:pPr>
              <w:jc w:val="both"/>
            </w:pPr>
            <w:r>
              <w:t>Проселочная дорога в д. Мута-Кюля</w:t>
            </w:r>
          </w:p>
        </w:tc>
        <w:tc>
          <w:tcPr>
            <w:tcW w:w="992" w:type="dxa"/>
          </w:tcPr>
          <w:p w:rsidR="00257660" w:rsidRDefault="00257660" w:rsidP="00AA08A9">
            <w:pPr>
              <w:jc w:val="both"/>
            </w:pPr>
            <w:r>
              <w:t>1,0</w:t>
            </w:r>
          </w:p>
        </w:tc>
        <w:tc>
          <w:tcPr>
            <w:tcW w:w="992" w:type="dxa"/>
          </w:tcPr>
          <w:p w:rsidR="00257660" w:rsidRDefault="00257660" w:rsidP="00AA08A9">
            <w:pPr>
              <w:jc w:val="both"/>
            </w:pPr>
            <w:r>
              <w:t>1,0</w:t>
            </w:r>
          </w:p>
        </w:tc>
        <w:tc>
          <w:tcPr>
            <w:tcW w:w="851" w:type="dxa"/>
          </w:tcPr>
          <w:p w:rsidR="00257660" w:rsidRDefault="00257660" w:rsidP="00AA08A9">
            <w:pPr>
              <w:jc w:val="both"/>
            </w:pPr>
          </w:p>
        </w:tc>
        <w:tc>
          <w:tcPr>
            <w:tcW w:w="1559" w:type="dxa"/>
          </w:tcPr>
          <w:p w:rsidR="00257660" w:rsidRDefault="00257660" w:rsidP="00AA08A9">
            <w:pPr>
              <w:jc w:val="both"/>
            </w:pPr>
            <w:r>
              <w:t>Граница д. Мута-Кюля</w:t>
            </w:r>
          </w:p>
        </w:tc>
        <w:tc>
          <w:tcPr>
            <w:tcW w:w="2268" w:type="dxa"/>
          </w:tcPr>
          <w:p w:rsidR="00257660" w:rsidRDefault="00257660" w:rsidP="00AA08A9">
            <w:pPr>
              <w:jc w:val="both"/>
            </w:pPr>
            <w:r>
              <w:t>Граница д. Мута-Кюля</w:t>
            </w:r>
          </w:p>
        </w:tc>
      </w:tr>
      <w:tr w:rsidR="00257660" w:rsidRPr="007351B2" w:rsidTr="00AA08A9">
        <w:trPr>
          <w:trHeight w:val="20"/>
        </w:trPr>
        <w:tc>
          <w:tcPr>
            <w:tcW w:w="648" w:type="dxa"/>
          </w:tcPr>
          <w:p w:rsidR="00257660" w:rsidRDefault="00257660" w:rsidP="00AA08A9">
            <w:pPr>
              <w:jc w:val="both"/>
            </w:pPr>
            <w:r>
              <w:t>23</w:t>
            </w:r>
          </w:p>
        </w:tc>
        <w:tc>
          <w:tcPr>
            <w:tcW w:w="1080" w:type="dxa"/>
          </w:tcPr>
          <w:p w:rsidR="00257660" w:rsidRDefault="00257660" w:rsidP="00AA08A9">
            <w:pPr>
              <w:jc w:val="both"/>
            </w:pPr>
            <w:r>
              <w:t>023</w:t>
            </w:r>
          </w:p>
        </w:tc>
        <w:tc>
          <w:tcPr>
            <w:tcW w:w="1924" w:type="dxa"/>
          </w:tcPr>
          <w:p w:rsidR="00257660" w:rsidRDefault="00257660" w:rsidP="00AA08A9">
            <w:pPr>
              <w:jc w:val="both"/>
            </w:pPr>
            <w:r>
              <w:t>Проселочная дорога в д. Алапурская</w:t>
            </w:r>
          </w:p>
        </w:tc>
        <w:tc>
          <w:tcPr>
            <w:tcW w:w="992" w:type="dxa"/>
          </w:tcPr>
          <w:p w:rsidR="00257660" w:rsidRDefault="00257660" w:rsidP="00AA08A9">
            <w:pPr>
              <w:jc w:val="both"/>
            </w:pPr>
            <w:r>
              <w:t>1,0</w:t>
            </w:r>
          </w:p>
        </w:tc>
        <w:tc>
          <w:tcPr>
            <w:tcW w:w="992" w:type="dxa"/>
          </w:tcPr>
          <w:p w:rsidR="00257660" w:rsidRDefault="00257660" w:rsidP="00AA08A9">
            <w:pPr>
              <w:jc w:val="both"/>
            </w:pPr>
            <w:r>
              <w:t>1,0</w:t>
            </w:r>
          </w:p>
        </w:tc>
        <w:tc>
          <w:tcPr>
            <w:tcW w:w="851" w:type="dxa"/>
          </w:tcPr>
          <w:p w:rsidR="00257660" w:rsidRDefault="00257660" w:rsidP="00AA08A9">
            <w:pPr>
              <w:jc w:val="both"/>
            </w:pPr>
          </w:p>
        </w:tc>
        <w:tc>
          <w:tcPr>
            <w:tcW w:w="1559" w:type="dxa"/>
          </w:tcPr>
          <w:p w:rsidR="00257660" w:rsidRDefault="00257660" w:rsidP="00AA08A9">
            <w:pPr>
              <w:jc w:val="both"/>
            </w:pPr>
            <w:r>
              <w:t>Граница д. Алапурская</w:t>
            </w:r>
          </w:p>
        </w:tc>
        <w:tc>
          <w:tcPr>
            <w:tcW w:w="2268" w:type="dxa"/>
          </w:tcPr>
          <w:p w:rsidR="00257660" w:rsidRDefault="00257660" w:rsidP="00AA08A9">
            <w:pPr>
              <w:jc w:val="both"/>
            </w:pPr>
            <w:r>
              <w:t>Граница д. Алапурская</w:t>
            </w:r>
          </w:p>
        </w:tc>
      </w:tr>
      <w:tr w:rsidR="00257660" w:rsidRPr="007351B2" w:rsidTr="00AA08A9">
        <w:trPr>
          <w:trHeight w:val="20"/>
        </w:trPr>
        <w:tc>
          <w:tcPr>
            <w:tcW w:w="648" w:type="dxa"/>
          </w:tcPr>
          <w:p w:rsidR="00257660" w:rsidRDefault="00257660" w:rsidP="00AA08A9">
            <w:pPr>
              <w:jc w:val="both"/>
            </w:pPr>
            <w:r>
              <w:t>24</w:t>
            </w:r>
          </w:p>
        </w:tc>
        <w:tc>
          <w:tcPr>
            <w:tcW w:w="1080" w:type="dxa"/>
          </w:tcPr>
          <w:p w:rsidR="00257660" w:rsidRDefault="00257660" w:rsidP="00AA08A9">
            <w:pPr>
              <w:jc w:val="both"/>
            </w:pPr>
            <w:r>
              <w:t>024</w:t>
            </w:r>
          </w:p>
        </w:tc>
        <w:tc>
          <w:tcPr>
            <w:tcW w:w="1924" w:type="dxa"/>
          </w:tcPr>
          <w:p w:rsidR="00257660" w:rsidRDefault="00257660" w:rsidP="00AA08A9">
            <w:pPr>
              <w:jc w:val="both"/>
            </w:pPr>
            <w:r>
              <w:t>Проселочная дорога в д. Юля-Пурская</w:t>
            </w:r>
          </w:p>
        </w:tc>
        <w:tc>
          <w:tcPr>
            <w:tcW w:w="992" w:type="dxa"/>
          </w:tcPr>
          <w:p w:rsidR="00257660" w:rsidRDefault="00257660" w:rsidP="00AA08A9">
            <w:pPr>
              <w:jc w:val="both"/>
            </w:pPr>
            <w:r>
              <w:t>1,0</w:t>
            </w:r>
          </w:p>
        </w:tc>
        <w:tc>
          <w:tcPr>
            <w:tcW w:w="992" w:type="dxa"/>
          </w:tcPr>
          <w:p w:rsidR="00257660" w:rsidRDefault="00257660" w:rsidP="00AA08A9">
            <w:pPr>
              <w:jc w:val="both"/>
            </w:pPr>
            <w:r>
              <w:t>1,0</w:t>
            </w:r>
          </w:p>
        </w:tc>
        <w:tc>
          <w:tcPr>
            <w:tcW w:w="851" w:type="dxa"/>
          </w:tcPr>
          <w:p w:rsidR="00257660" w:rsidRDefault="00257660" w:rsidP="00AA08A9">
            <w:pPr>
              <w:jc w:val="both"/>
            </w:pPr>
          </w:p>
        </w:tc>
        <w:tc>
          <w:tcPr>
            <w:tcW w:w="1559" w:type="dxa"/>
          </w:tcPr>
          <w:p w:rsidR="00257660" w:rsidRDefault="00257660" w:rsidP="00AA08A9">
            <w:pPr>
              <w:jc w:val="both"/>
            </w:pPr>
            <w:r>
              <w:t>Граница д. Юля-Пурская</w:t>
            </w:r>
          </w:p>
        </w:tc>
        <w:tc>
          <w:tcPr>
            <w:tcW w:w="2268" w:type="dxa"/>
          </w:tcPr>
          <w:p w:rsidR="00257660" w:rsidRDefault="00257660" w:rsidP="00AA08A9">
            <w:pPr>
              <w:jc w:val="both"/>
            </w:pPr>
            <w:r>
              <w:t>Граница д. Юля-Пурская</w:t>
            </w:r>
          </w:p>
        </w:tc>
      </w:tr>
      <w:tr w:rsidR="00257660" w:rsidRPr="007351B2" w:rsidTr="00AA08A9">
        <w:trPr>
          <w:trHeight w:val="20"/>
        </w:trPr>
        <w:tc>
          <w:tcPr>
            <w:tcW w:w="648" w:type="dxa"/>
          </w:tcPr>
          <w:p w:rsidR="00257660" w:rsidRDefault="00257660" w:rsidP="00AA08A9">
            <w:pPr>
              <w:jc w:val="both"/>
            </w:pPr>
            <w:r>
              <w:t>25</w:t>
            </w:r>
          </w:p>
        </w:tc>
        <w:tc>
          <w:tcPr>
            <w:tcW w:w="1080" w:type="dxa"/>
          </w:tcPr>
          <w:p w:rsidR="00257660" w:rsidRDefault="00257660" w:rsidP="00AA08A9">
            <w:pPr>
              <w:jc w:val="both"/>
            </w:pPr>
            <w:r>
              <w:t>025</w:t>
            </w:r>
          </w:p>
        </w:tc>
        <w:tc>
          <w:tcPr>
            <w:tcW w:w="1924" w:type="dxa"/>
          </w:tcPr>
          <w:p w:rsidR="00257660" w:rsidRDefault="00257660" w:rsidP="00AA08A9">
            <w:pPr>
              <w:jc w:val="both"/>
            </w:pPr>
            <w:r>
              <w:t>д. Алапурская, ул. Круговая</w:t>
            </w:r>
          </w:p>
        </w:tc>
        <w:tc>
          <w:tcPr>
            <w:tcW w:w="992" w:type="dxa"/>
          </w:tcPr>
          <w:p w:rsidR="00257660" w:rsidRDefault="00257660" w:rsidP="00AA08A9">
            <w:pPr>
              <w:jc w:val="both"/>
            </w:pPr>
            <w:r>
              <w:t>0,5</w:t>
            </w:r>
          </w:p>
        </w:tc>
        <w:tc>
          <w:tcPr>
            <w:tcW w:w="992" w:type="dxa"/>
          </w:tcPr>
          <w:p w:rsidR="00257660" w:rsidRDefault="00257660" w:rsidP="00AA08A9">
            <w:pPr>
              <w:jc w:val="both"/>
            </w:pPr>
          </w:p>
        </w:tc>
        <w:tc>
          <w:tcPr>
            <w:tcW w:w="851" w:type="dxa"/>
          </w:tcPr>
          <w:p w:rsidR="00257660" w:rsidRDefault="00257660" w:rsidP="00AA08A9">
            <w:pPr>
              <w:jc w:val="both"/>
            </w:pPr>
            <w:r>
              <w:t>0,5</w:t>
            </w:r>
          </w:p>
        </w:tc>
        <w:tc>
          <w:tcPr>
            <w:tcW w:w="1559" w:type="dxa"/>
          </w:tcPr>
          <w:p w:rsidR="00257660" w:rsidRDefault="00257660" w:rsidP="00AA08A9">
            <w:pPr>
              <w:jc w:val="both"/>
            </w:pPr>
            <w:r>
              <w:t>проселочная дорога в д. Алапурская</w:t>
            </w:r>
          </w:p>
        </w:tc>
        <w:tc>
          <w:tcPr>
            <w:tcW w:w="2268" w:type="dxa"/>
          </w:tcPr>
          <w:p w:rsidR="00257660" w:rsidRDefault="00257660" w:rsidP="00AA08A9">
            <w:pPr>
              <w:jc w:val="both"/>
            </w:pPr>
            <w:r>
              <w:t>ул. Круговая</w:t>
            </w:r>
          </w:p>
        </w:tc>
      </w:tr>
      <w:tr w:rsidR="00257660" w:rsidRPr="007351B2" w:rsidTr="00AA08A9">
        <w:trPr>
          <w:trHeight w:val="20"/>
        </w:trPr>
        <w:tc>
          <w:tcPr>
            <w:tcW w:w="648" w:type="dxa"/>
          </w:tcPr>
          <w:p w:rsidR="00257660" w:rsidRPr="00AA4298" w:rsidRDefault="00257660" w:rsidP="00AA08A9">
            <w:pPr>
              <w:jc w:val="both"/>
            </w:pPr>
            <w:r w:rsidRPr="00AA4298">
              <w:t>2</w:t>
            </w:r>
            <w:r>
              <w:t>6</w:t>
            </w:r>
          </w:p>
        </w:tc>
        <w:tc>
          <w:tcPr>
            <w:tcW w:w="1080" w:type="dxa"/>
          </w:tcPr>
          <w:p w:rsidR="00257660" w:rsidRPr="00AA4298" w:rsidRDefault="00257660" w:rsidP="00AA08A9">
            <w:pPr>
              <w:jc w:val="both"/>
            </w:pPr>
            <w:r w:rsidRPr="00AA4298">
              <w:t>02</w:t>
            </w:r>
            <w:r>
              <w:t>6</w:t>
            </w:r>
          </w:p>
        </w:tc>
        <w:tc>
          <w:tcPr>
            <w:tcW w:w="1924" w:type="dxa"/>
          </w:tcPr>
          <w:p w:rsidR="00257660" w:rsidRPr="00AA4298" w:rsidRDefault="00257660" w:rsidP="00AA08A9">
            <w:pPr>
              <w:jc w:val="both"/>
            </w:pPr>
            <w:r>
              <w:t>д</w:t>
            </w:r>
            <w:r w:rsidRPr="00AA4298">
              <w:t>. Юля-Пурская, ул. Речная</w:t>
            </w:r>
          </w:p>
        </w:tc>
        <w:tc>
          <w:tcPr>
            <w:tcW w:w="992" w:type="dxa"/>
          </w:tcPr>
          <w:p w:rsidR="00257660" w:rsidRPr="00AA4298" w:rsidRDefault="00257660" w:rsidP="00AA08A9">
            <w:pPr>
              <w:jc w:val="both"/>
            </w:pPr>
            <w:r w:rsidRPr="00AA4298">
              <w:t>0,25</w:t>
            </w:r>
          </w:p>
        </w:tc>
        <w:tc>
          <w:tcPr>
            <w:tcW w:w="992" w:type="dxa"/>
          </w:tcPr>
          <w:p w:rsidR="00257660" w:rsidRPr="00AA4298" w:rsidRDefault="00257660" w:rsidP="00AA08A9">
            <w:pPr>
              <w:jc w:val="both"/>
            </w:pPr>
            <w:r w:rsidRPr="00AA4298">
              <w:t>0,25</w:t>
            </w:r>
          </w:p>
        </w:tc>
        <w:tc>
          <w:tcPr>
            <w:tcW w:w="851" w:type="dxa"/>
          </w:tcPr>
          <w:p w:rsidR="00257660" w:rsidRPr="002C672C" w:rsidRDefault="00257660" w:rsidP="00AA08A9">
            <w:pPr>
              <w:jc w:val="both"/>
              <w:rPr>
                <w:highlight w:val="yellow"/>
              </w:rPr>
            </w:pPr>
          </w:p>
        </w:tc>
        <w:tc>
          <w:tcPr>
            <w:tcW w:w="1559" w:type="dxa"/>
          </w:tcPr>
          <w:p w:rsidR="00257660" w:rsidRPr="002C672C" w:rsidRDefault="00257660" w:rsidP="00AA08A9">
            <w:pPr>
              <w:jc w:val="both"/>
              <w:rPr>
                <w:highlight w:val="yellow"/>
              </w:rPr>
            </w:pPr>
            <w:r w:rsidRPr="00AA4298">
              <w:t xml:space="preserve">д № 1 </w:t>
            </w:r>
            <w:r>
              <w:t>по ул. Речной</w:t>
            </w:r>
          </w:p>
        </w:tc>
        <w:tc>
          <w:tcPr>
            <w:tcW w:w="2268" w:type="dxa"/>
          </w:tcPr>
          <w:p w:rsidR="00257660" w:rsidRDefault="00257660" w:rsidP="00AA08A9">
            <w:pPr>
              <w:jc w:val="both"/>
            </w:pPr>
            <w:r>
              <w:t>Дорога д. Алапурская-д. Юля-Пурская</w:t>
            </w:r>
          </w:p>
        </w:tc>
      </w:tr>
      <w:tr w:rsidR="00257660" w:rsidRPr="007351B2" w:rsidTr="00AA08A9">
        <w:trPr>
          <w:trHeight w:val="20"/>
        </w:trPr>
        <w:tc>
          <w:tcPr>
            <w:tcW w:w="648" w:type="dxa"/>
          </w:tcPr>
          <w:p w:rsidR="00257660" w:rsidRDefault="00257660" w:rsidP="00AA08A9">
            <w:pPr>
              <w:jc w:val="both"/>
            </w:pPr>
            <w:r>
              <w:t>27</w:t>
            </w:r>
          </w:p>
        </w:tc>
        <w:tc>
          <w:tcPr>
            <w:tcW w:w="1080" w:type="dxa"/>
          </w:tcPr>
          <w:p w:rsidR="00257660" w:rsidRDefault="00257660" w:rsidP="00AA08A9">
            <w:pPr>
              <w:jc w:val="both"/>
            </w:pPr>
            <w:r>
              <w:t>027</w:t>
            </w:r>
          </w:p>
        </w:tc>
        <w:tc>
          <w:tcPr>
            <w:tcW w:w="1924" w:type="dxa"/>
          </w:tcPr>
          <w:p w:rsidR="00257660" w:rsidRDefault="00257660" w:rsidP="00AA08A9">
            <w:pPr>
              <w:jc w:val="both"/>
            </w:pPr>
            <w:r>
              <w:t>д. Ивановка, ул. Лесная</w:t>
            </w:r>
          </w:p>
        </w:tc>
        <w:tc>
          <w:tcPr>
            <w:tcW w:w="992" w:type="dxa"/>
          </w:tcPr>
          <w:p w:rsidR="00257660" w:rsidRDefault="00257660" w:rsidP="00AA08A9">
            <w:pPr>
              <w:jc w:val="both"/>
            </w:pPr>
            <w:r>
              <w:t>1,4</w:t>
            </w:r>
          </w:p>
        </w:tc>
        <w:tc>
          <w:tcPr>
            <w:tcW w:w="992" w:type="dxa"/>
          </w:tcPr>
          <w:p w:rsidR="00257660" w:rsidRDefault="00257660" w:rsidP="00AA08A9">
            <w:pPr>
              <w:jc w:val="both"/>
            </w:pPr>
            <w:r>
              <w:t>1,4</w:t>
            </w:r>
          </w:p>
        </w:tc>
        <w:tc>
          <w:tcPr>
            <w:tcW w:w="851" w:type="dxa"/>
          </w:tcPr>
          <w:p w:rsidR="00257660" w:rsidRDefault="00257660" w:rsidP="00AA08A9">
            <w:pPr>
              <w:jc w:val="both"/>
            </w:pPr>
          </w:p>
        </w:tc>
        <w:tc>
          <w:tcPr>
            <w:tcW w:w="1559" w:type="dxa"/>
          </w:tcPr>
          <w:p w:rsidR="00257660" w:rsidRDefault="00257660" w:rsidP="00AA08A9">
            <w:pPr>
              <w:jc w:val="both"/>
            </w:pPr>
            <w:r>
              <w:t>Пересечение с дорогой регионального значения Стрельна-Кипень-Гатчина</w:t>
            </w:r>
          </w:p>
        </w:tc>
        <w:tc>
          <w:tcPr>
            <w:tcW w:w="2268" w:type="dxa"/>
          </w:tcPr>
          <w:p w:rsidR="00257660" w:rsidRDefault="00257660" w:rsidP="00AA08A9">
            <w:pPr>
              <w:jc w:val="both"/>
            </w:pPr>
            <w:r>
              <w:t>Граница д. Ивановка</w:t>
            </w:r>
          </w:p>
        </w:tc>
      </w:tr>
      <w:tr w:rsidR="00257660" w:rsidRPr="007351B2" w:rsidTr="00AA08A9">
        <w:trPr>
          <w:trHeight w:val="20"/>
        </w:trPr>
        <w:tc>
          <w:tcPr>
            <w:tcW w:w="648" w:type="dxa"/>
          </w:tcPr>
          <w:p w:rsidR="00257660" w:rsidRDefault="00257660" w:rsidP="00AA08A9">
            <w:pPr>
              <w:jc w:val="both"/>
            </w:pPr>
            <w:r>
              <w:t>28</w:t>
            </w:r>
          </w:p>
        </w:tc>
        <w:tc>
          <w:tcPr>
            <w:tcW w:w="1080" w:type="dxa"/>
          </w:tcPr>
          <w:p w:rsidR="00257660" w:rsidRDefault="00257660" w:rsidP="00AA08A9">
            <w:pPr>
              <w:jc w:val="both"/>
            </w:pPr>
            <w:r>
              <w:t>028</w:t>
            </w:r>
          </w:p>
        </w:tc>
        <w:tc>
          <w:tcPr>
            <w:tcW w:w="1924" w:type="dxa"/>
          </w:tcPr>
          <w:p w:rsidR="00257660" w:rsidRDefault="00257660" w:rsidP="00AA08A9">
            <w:pPr>
              <w:jc w:val="both"/>
            </w:pPr>
            <w:r>
              <w:t>проселочная дорога в д. Покизен-Пурская</w:t>
            </w:r>
          </w:p>
        </w:tc>
        <w:tc>
          <w:tcPr>
            <w:tcW w:w="992" w:type="dxa"/>
          </w:tcPr>
          <w:p w:rsidR="00257660" w:rsidRDefault="00257660" w:rsidP="00AA08A9">
            <w:pPr>
              <w:jc w:val="both"/>
            </w:pPr>
            <w:r>
              <w:t>0,45</w:t>
            </w:r>
          </w:p>
        </w:tc>
        <w:tc>
          <w:tcPr>
            <w:tcW w:w="992" w:type="dxa"/>
          </w:tcPr>
          <w:p w:rsidR="00257660" w:rsidRDefault="00257660" w:rsidP="00AA08A9">
            <w:pPr>
              <w:jc w:val="both"/>
            </w:pPr>
            <w:r>
              <w:t>0,45</w:t>
            </w:r>
          </w:p>
        </w:tc>
        <w:tc>
          <w:tcPr>
            <w:tcW w:w="851" w:type="dxa"/>
          </w:tcPr>
          <w:p w:rsidR="00257660" w:rsidRDefault="00257660" w:rsidP="00AA08A9">
            <w:pPr>
              <w:jc w:val="both"/>
            </w:pPr>
          </w:p>
        </w:tc>
        <w:tc>
          <w:tcPr>
            <w:tcW w:w="1559" w:type="dxa"/>
          </w:tcPr>
          <w:p w:rsidR="00257660" w:rsidRDefault="00257660" w:rsidP="00AA08A9">
            <w:pPr>
              <w:jc w:val="both"/>
            </w:pPr>
            <w:r>
              <w:t>Пересечение с дорогой регионального значения «Подъезд к п. Тайцы»</w:t>
            </w:r>
          </w:p>
        </w:tc>
        <w:tc>
          <w:tcPr>
            <w:tcW w:w="2268" w:type="dxa"/>
          </w:tcPr>
          <w:p w:rsidR="00257660" w:rsidRDefault="00257660" w:rsidP="00AA08A9">
            <w:pPr>
              <w:jc w:val="both"/>
            </w:pPr>
            <w:r>
              <w:t>Граница д. Покизен-Пурская</w:t>
            </w:r>
          </w:p>
        </w:tc>
      </w:tr>
      <w:tr w:rsidR="00257660" w:rsidRPr="007351B2" w:rsidTr="00AA08A9">
        <w:trPr>
          <w:trHeight w:val="20"/>
        </w:trPr>
        <w:tc>
          <w:tcPr>
            <w:tcW w:w="648" w:type="dxa"/>
          </w:tcPr>
          <w:p w:rsidR="00257660" w:rsidRDefault="00257660" w:rsidP="00AA08A9">
            <w:pPr>
              <w:jc w:val="both"/>
            </w:pPr>
            <w:r>
              <w:t>29</w:t>
            </w:r>
          </w:p>
        </w:tc>
        <w:tc>
          <w:tcPr>
            <w:tcW w:w="1080" w:type="dxa"/>
          </w:tcPr>
          <w:p w:rsidR="00257660" w:rsidRDefault="00257660" w:rsidP="00AA08A9">
            <w:pPr>
              <w:jc w:val="both"/>
            </w:pPr>
            <w:r>
              <w:t>029</w:t>
            </w:r>
          </w:p>
        </w:tc>
        <w:tc>
          <w:tcPr>
            <w:tcW w:w="1924" w:type="dxa"/>
          </w:tcPr>
          <w:p w:rsidR="00257660" w:rsidRDefault="00257660" w:rsidP="00AA08A9">
            <w:pPr>
              <w:jc w:val="both"/>
            </w:pPr>
            <w:r>
              <w:t>проселочная дорога в д. Покизен-Пурская</w:t>
            </w:r>
          </w:p>
        </w:tc>
        <w:tc>
          <w:tcPr>
            <w:tcW w:w="992" w:type="dxa"/>
          </w:tcPr>
          <w:p w:rsidR="00257660" w:rsidRDefault="00257660" w:rsidP="00AA08A9">
            <w:pPr>
              <w:jc w:val="both"/>
            </w:pPr>
            <w:r>
              <w:t>0,2</w:t>
            </w:r>
          </w:p>
        </w:tc>
        <w:tc>
          <w:tcPr>
            <w:tcW w:w="992" w:type="dxa"/>
          </w:tcPr>
          <w:p w:rsidR="00257660" w:rsidRDefault="00257660" w:rsidP="00AA08A9">
            <w:pPr>
              <w:jc w:val="both"/>
            </w:pPr>
            <w:r>
              <w:t>0,2</w:t>
            </w:r>
          </w:p>
        </w:tc>
        <w:tc>
          <w:tcPr>
            <w:tcW w:w="851" w:type="dxa"/>
          </w:tcPr>
          <w:p w:rsidR="00257660" w:rsidRDefault="00257660" w:rsidP="00AA08A9">
            <w:pPr>
              <w:jc w:val="both"/>
            </w:pPr>
          </w:p>
        </w:tc>
        <w:tc>
          <w:tcPr>
            <w:tcW w:w="1559" w:type="dxa"/>
          </w:tcPr>
          <w:p w:rsidR="00257660" w:rsidRDefault="00257660" w:rsidP="00AA08A9">
            <w:pPr>
              <w:jc w:val="both"/>
            </w:pPr>
            <w:r>
              <w:t>Пересечение с дорогой регионального значения  «Подъезд к п. Тайцы»</w:t>
            </w:r>
          </w:p>
        </w:tc>
        <w:tc>
          <w:tcPr>
            <w:tcW w:w="2268" w:type="dxa"/>
          </w:tcPr>
          <w:p w:rsidR="00257660" w:rsidRDefault="00257660" w:rsidP="00AA08A9">
            <w:pPr>
              <w:jc w:val="both"/>
            </w:pPr>
            <w:r>
              <w:t>Д. 2 по ул. Садовая</w:t>
            </w:r>
          </w:p>
        </w:tc>
      </w:tr>
      <w:tr w:rsidR="00257660" w:rsidRPr="007351B2" w:rsidTr="00AA08A9">
        <w:trPr>
          <w:trHeight w:val="20"/>
        </w:trPr>
        <w:tc>
          <w:tcPr>
            <w:tcW w:w="648" w:type="dxa"/>
          </w:tcPr>
          <w:p w:rsidR="00257660" w:rsidRDefault="00257660" w:rsidP="00AA08A9">
            <w:pPr>
              <w:jc w:val="both"/>
            </w:pPr>
            <w:r>
              <w:t>30</w:t>
            </w:r>
          </w:p>
        </w:tc>
        <w:tc>
          <w:tcPr>
            <w:tcW w:w="1080" w:type="dxa"/>
          </w:tcPr>
          <w:p w:rsidR="00257660" w:rsidRDefault="00257660" w:rsidP="00AA08A9">
            <w:pPr>
              <w:jc w:val="both"/>
            </w:pPr>
            <w:r>
              <w:t>030</w:t>
            </w:r>
          </w:p>
        </w:tc>
        <w:tc>
          <w:tcPr>
            <w:tcW w:w="1924" w:type="dxa"/>
          </w:tcPr>
          <w:p w:rsidR="00257660" w:rsidRDefault="00257660" w:rsidP="00AA08A9">
            <w:pPr>
              <w:jc w:val="both"/>
            </w:pPr>
            <w:r>
              <w:t>д. Покизен-Пурская, ул. Садовая</w:t>
            </w:r>
          </w:p>
        </w:tc>
        <w:tc>
          <w:tcPr>
            <w:tcW w:w="992" w:type="dxa"/>
          </w:tcPr>
          <w:p w:rsidR="00257660" w:rsidRDefault="00257660" w:rsidP="00AA08A9">
            <w:pPr>
              <w:jc w:val="both"/>
            </w:pPr>
            <w:r>
              <w:t>0,4</w:t>
            </w:r>
          </w:p>
        </w:tc>
        <w:tc>
          <w:tcPr>
            <w:tcW w:w="992" w:type="dxa"/>
          </w:tcPr>
          <w:p w:rsidR="00257660" w:rsidRDefault="00257660" w:rsidP="00AA08A9">
            <w:pPr>
              <w:jc w:val="both"/>
            </w:pPr>
          </w:p>
        </w:tc>
        <w:tc>
          <w:tcPr>
            <w:tcW w:w="851" w:type="dxa"/>
          </w:tcPr>
          <w:p w:rsidR="00257660" w:rsidRDefault="00257660" w:rsidP="00AA08A9">
            <w:pPr>
              <w:jc w:val="both"/>
            </w:pPr>
            <w:r>
              <w:t>0,4</w:t>
            </w:r>
          </w:p>
        </w:tc>
        <w:tc>
          <w:tcPr>
            <w:tcW w:w="1559" w:type="dxa"/>
          </w:tcPr>
          <w:p w:rsidR="00257660" w:rsidRDefault="00257660" w:rsidP="00AA08A9">
            <w:pPr>
              <w:jc w:val="both"/>
            </w:pPr>
            <w:r>
              <w:t>Д. 2 по ул. Садовая</w:t>
            </w:r>
          </w:p>
        </w:tc>
        <w:tc>
          <w:tcPr>
            <w:tcW w:w="2268" w:type="dxa"/>
          </w:tcPr>
          <w:p w:rsidR="00257660" w:rsidRDefault="00257660" w:rsidP="00AA08A9">
            <w:pPr>
              <w:jc w:val="both"/>
            </w:pPr>
            <w:r>
              <w:t>Граница д. Покизен-Пурская</w:t>
            </w:r>
          </w:p>
        </w:tc>
      </w:tr>
      <w:tr w:rsidR="00257660" w:rsidRPr="007351B2" w:rsidTr="00AA08A9">
        <w:trPr>
          <w:trHeight w:val="20"/>
        </w:trPr>
        <w:tc>
          <w:tcPr>
            <w:tcW w:w="648" w:type="dxa"/>
          </w:tcPr>
          <w:p w:rsidR="00257660" w:rsidRDefault="00257660" w:rsidP="00AA08A9">
            <w:pPr>
              <w:jc w:val="both"/>
            </w:pPr>
            <w:r>
              <w:t>31</w:t>
            </w:r>
          </w:p>
        </w:tc>
        <w:tc>
          <w:tcPr>
            <w:tcW w:w="1080" w:type="dxa"/>
          </w:tcPr>
          <w:p w:rsidR="00257660" w:rsidRDefault="00257660" w:rsidP="00AA08A9">
            <w:pPr>
              <w:jc w:val="both"/>
            </w:pPr>
            <w:r>
              <w:t>031</w:t>
            </w:r>
          </w:p>
        </w:tc>
        <w:tc>
          <w:tcPr>
            <w:tcW w:w="1924" w:type="dxa"/>
          </w:tcPr>
          <w:p w:rsidR="00257660" w:rsidRDefault="00257660" w:rsidP="00AA08A9">
            <w:pPr>
              <w:jc w:val="both"/>
            </w:pPr>
            <w:r>
              <w:t>д. Покизен-Пурская, пер. Зеленый</w:t>
            </w:r>
          </w:p>
        </w:tc>
        <w:tc>
          <w:tcPr>
            <w:tcW w:w="992" w:type="dxa"/>
          </w:tcPr>
          <w:p w:rsidR="00257660" w:rsidRDefault="00257660" w:rsidP="00AA08A9">
            <w:pPr>
              <w:jc w:val="both"/>
            </w:pPr>
            <w:r>
              <w:t>0,2</w:t>
            </w:r>
          </w:p>
        </w:tc>
        <w:tc>
          <w:tcPr>
            <w:tcW w:w="992" w:type="dxa"/>
          </w:tcPr>
          <w:p w:rsidR="00257660" w:rsidRDefault="00257660" w:rsidP="00AA08A9">
            <w:pPr>
              <w:jc w:val="both"/>
            </w:pPr>
          </w:p>
        </w:tc>
        <w:tc>
          <w:tcPr>
            <w:tcW w:w="851" w:type="dxa"/>
          </w:tcPr>
          <w:p w:rsidR="00257660" w:rsidRDefault="00257660" w:rsidP="00AA08A9">
            <w:pPr>
              <w:jc w:val="both"/>
            </w:pPr>
            <w:r>
              <w:t>0,2</w:t>
            </w:r>
          </w:p>
        </w:tc>
        <w:tc>
          <w:tcPr>
            <w:tcW w:w="1559" w:type="dxa"/>
          </w:tcPr>
          <w:p w:rsidR="00257660" w:rsidRDefault="00257660" w:rsidP="00AA08A9">
            <w:pPr>
              <w:jc w:val="both"/>
            </w:pPr>
            <w:r>
              <w:t>Пересечение с ул. Садовая</w:t>
            </w:r>
          </w:p>
        </w:tc>
        <w:tc>
          <w:tcPr>
            <w:tcW w:w="2268" w:type="dxa"/>
          </w:tcPr>
          <w:p w:rsidR="00257660" w:rsidRDefault="00257660" w:rsidP="00AA08A9">
            <w:pPr>
              <w:jc w:val="both"/>
            </w:pPr>
            <w:r>
              <w:t>Пересечение с пер. Луговой</w:t>
            </w:r>
          </w:p>
        </w:tc>
      </w:tr>
      <w:tr w:rsidR="00257660" w:rsidRPr="007351B2" w:rsidTr="00AA08A9">
        <w:trPr>
          <w:trHeight w:val="20"/>
        </w:trPr>
        <w:tc>
          <w:tcPr>
            <w:tcW w:w="648" w:type="dxa"/>
          </w:tcPr>
          <w:p w:rsidR="00257660" w:rsidRDefault="00257660" w:rsidP="00AA08A9">
            <w:pPr>
              <w:jc w:val="both"/>
            </w:pPr>
            <w:r>
              <w:t>32</w:t>
            </w:r>
          </w:p>
        </w:tc>
        <w:tc>
          <w:tcPr>
            <w:tcW w:w="1080" w:type="dxa"/>
          </w:tcPr>
          <w:p w:rsidR="00257660" w:rsidRDefault="00257660" w:rsidP="00AA08A9">
            <w:pPr>
              <w:jc w:val="both"/>
            </w:pPr>
            <w:r>
              <w:t>032</w:t>
            </w:r>
          </w:p>
        </w:tc>
        <w:tc>
          <w:tcPr>
            <w:tcW w:w="1924" w:type="dxa"/>
          </w:tcPr>
          <w:p w:rsidR="00257660" w:rsidRDefault="00257660" w:rsidP="00AA08A9">
            <w:pPr>
              <w:jc w:val="both"/>
            </w:pPr>
            <w:r>
              <w:t>д. Покизен-Пурская, пер. Луговой</w:t>
            </w:r>
          </w:p>
        </w:tc>
        <w:tc>
          <w:tcPr>
            <w:tcW w:w="992" w:type="dxa"/>
          </w:tcPr>
          <w:p w:rsidR="00257660" w:rsidRDefault="00257660" w:rsidP="00AA08A9">
            <w:pPr>
              <w:jc w:val="both"/>
            </w:pPr>
            <w:r>
              <w:t>0,4</w:t>
            </w:r>
          </w:p>
        </w:tc>
        <w:tc>
          <w:tcPr>
            <w:tcW w:w="992" w:type="dxa"/>
          </w:tcPr>
          <w:p w:rsidR="00257660" w:rsidRDefault="00257660" w:rsidP="00AA08A9">
            <w:pPr>
              <w:jc w:val="both"/>
            </w:pPr>
          </w:p>
        </w:tc>
        <w:tc>
          <w:tcPr>
            <w:tcW w:w="851" w:type="dxa"/>
          </w:tcPr>
          <w:p w:rsidR="00257660" w:rsidRDefault="00257660" w:rsidP="00AA08A9">
            <w:pPr>
              <w:jc w:val="both"/>
            </w:pPr>
            <w:r>
              <w:t>0,4</w:t>
            </w:r>
          </w:p>
        </w:tc>
        <w:tc>
          <w:tcPr>
            <w:tcW w:w="1559" w:type="dxa"/>
          </w:tcPr>
          <w:p w:rsidR="00257660" w:rsidRDefault="00257660" w:rsidP="00AA08A9">
            <w:pPr>
              <w:jc w:val="both"/>
            </w:pPr>
            <w:r>
              <w:t>Пересечение с ул. Садовая</w:t>
            </w:r>
          </w:p>
        </w:tc>
        <w:tc>
          <w:tcPr>
            <w:tcW w:w="2268" w:type="dxa"/>
          </w:tcPr>
          <w:p w:rsidR="00257660" w:rsidRDefault="00257660" w:rsidP="00AA08A9">
            <w:pPr>
              <w:jc w:val="both"/>
            </w:pPr>
            <w:r>
              <w:t>Пересечение с пер. Зеленый</w:t>
            </w:r>
          </w:p>
        </w:tc>
      </w:tr>
      <w:tr w:rsidR="00257660" w:rsidRPr="007351B2" w:rsidTr="00AA08A9">
        <w:trPr>
          <w:trHeight w:val="20"/>
        </w:trPr>
        <w:tc>
          <w:tcPr>
            <w:tcW w:w="648" w:type="dxa"/>
          </w:tcPr>
          <w:p w:rsidR="00257660" w:rsidRDefault="00257660" w:rsidP="00AA08A9">
            <w:pPr>
              <w:jc w:val="both"/>
            </w:pPr>
            <w:r>
              <w:t>33</w:t>
            </w:r>
          </w:p>
        </w:tc>
        <w:tc>
          <w:tcPr>
            <w:tcW w:w="1080" w:type="dxa"/>
          </w:tcPr>
          <w:p w:rsidR="00257660" w:rsidRDefault="00257660" w:rsidP="00AA08A9">
            <w:pPr>
              <w:jc w:val="both"/>
            </w:pPr>
            <w:r>
              <w:t>033</w:t>
            </w:r>
          </w:p>
        </w:tc>
        <w:tc>
          <w:tcPr>
            <w:tcW w:w="1924" w:type="dxa"/>
          </w:tcPr>
          <w:p w:rsidR="00257660" w:rsidRDefault="00257660" w:rsidP="00AA08A9">
            <w:pPr>
              <w:jc w:val="both"/>
            </w:pPr>
            <w:r>
              <w:t xml:space="preserve">д. Покизен-Пурская, ул. </w:t>
            </w:r>
            <w:r>
              <w:lastRenderedPageBreak/>
              <w:t>Речная</w:t>
            </w:r>
          </w:p>
        </w:tc>
        <w:tc>
          <w:tcPr>
            <w:tcW w:w="992" w:type="dxa"/>
          </w:tcPr>
          <w:p w:rsidR="00257660" w:rsidRDefault="00257660" w:rsidP="00AA08A9">
            <w:pPr>
              <w:jc w:val="both"/>
            </w:pPr>
            <w:r>
              <w:lastRenderedPageBreak/>
              <w:t>1,0</w:t>
            </w:r>
          </w:p>
        </w:tc>
        <w:tc>
          <w:tcPr>
            <w:tcW w:w="992" w:type="dxa"/>
          </w:tcPr>
          <w:p w:rsidR="00257660" w:rsidRDefault="00257660" w:rsidP="00AA08A9">
            <w:pPr>
              <w:jc w:val="both"/>
            </w:pPr>
            <w:r>
              <w:t>1,0</w:t>
            </w:r>
          </w:p>
        </w:tc>
        <w:tc>
          <w:tcPr>
            <w:tcW w:w="851" w:type="dxa"/>
          </w:tcPr>
          <w:p w:rsidR="00257660" w:rsidRDefault="00257660" w:rsidP="00AA08A9">
            <w:pPr>
              <w:jc w:val="both"/>
            </w:pPr>
          </w:p>
        </w:tc>
        <w:tc>
          <w:tcPr>
            <w:tcW w:w="1559" w:type="dxa"/>
          </w:tcPr>
          <w:p w:rsidR="00257660" w:rsidRDefault="00257660" w:rsidP="00AA08A9">
            <w:pPr>
              <w:jc w:val="both"/>
            </w:pPr>
            <w:r>
              <w:t xml:space="preserve">Пересечение с дорогой </w:t>
            </w:r>
            <w:r>
              <w:lastRenderedPageBreak/>
              <w:t>регионального значения  «Подъезд к п. Тайцы»</w:t>
            </w:r>
          </w:p>
        </w:tc>
        <w:tc>
          <w:tcPr>
            <w:tcW w:w="2268" w:type="dxa"/>
          </w:tcPr>
          <w:p w:rsidR="00257660" w:rsidRDefault="00257660" w:rsidP="00AA08A9">
            <w:pPr>
              <w:jc w:val="both"/>
            </w:pPr>
            <w:r>
              <w:lastRenderedPageBreak/>
              <w:t>Граница д. Покизен-Пурская</w:t>
            </w:r>
          </w:p>
        </w:tc>
      </w:tr>
      <w:tr w:rsidR="00257660" w:rsidRPr="007351B2" w:rsidTr="00AA08A9">
        <w:trPr>
          <w:trHeight w:val="20"/>
        </w:trPr>
        <w:tc>
          <w:tcPr>
            <w:tcW w:w="648" w:type="dxa"/>
          </w:tcPr>
          <w:p w:rsidR="00257660" w:rsidRDefault="00257660" w:rsidP="00AA08A9">
            <w:pPr>
              <w:jc w:val="both"/>
            </w:pPr>
            <w:r>
              <w:lastRenderedPageBreak/>
              <w:t>34</w:t>
            </w:r>
          </w:p>
        </w:tc>
        <w:tc>
          <w:tcPr>
            <w:tcW w:w="1080" w:type="dxa"/>
          </w:tcPr>
          <w:p w:rsidR="00257660" w:rsidRDefault="00257660" w:rsidP="00AA08A9">
            <w:pPr>
              <w:jc w:val="both"/>
            </w:pPr>
            <w:r>
              <w:t>034</w:t>
            </w:r>
          </w:p>
        </w:tc>
        <w:tc>
          <w:tcPr>
            <w:tcW w:w="1924" w:type="dxa"/>
          </w:tcPr>
          <w:p w:rsidR="00257660" w:rsidRDefault="00257660" w:rsidP="00AA08A9">
            <w:pPr>
              <w:jc w:val="both"/>
            </w:pPr>
            <w:r>
              <w:t>п. Пудость ул. Фабричная</w:t>
            </w:r>
          </w:p>
        </w:tc>
        <w:tc>
          <w:tcPr>
            <w:tcW w:w="992" w:type="dxa"/>
          </w:tcPr>
          <w:p w:rsidR="00257660" w:rsidRDefault="00257660" w:rsidP="00AA08A9">
            <w:pPr>
              <w:jc w:val="both"/>
            </w:pPr>
            <w:r>
              <w:t>2,25</w:t>
            </w:r>
          </w:p>
        </w:tc>
        <w:tc>
          <w:tcPr>
            <w:tcW w:w="992" w:type="dxa"/>
          </w:tcPr>
          <w:p w:rsidR="00257660" w:rsidRDefault="00257660" w:rsidP="00AA08A9">
            <w:pPr>
              <w:jc w:val="both"/>
            </w:pPr>
            <w:r>
              <w:t>2,25</w:t>
            </w:r>
          </w:p>
        </w:tc>
        <w:tc>
          <w:tcPr>
            <w:tcW w:w="851" w:type="dxa"/>
          </w:tcPr>
          <w:p w:rsidR="00257660" w:rsidRDefault="00257660" w:rsidP="00AA08A9">
            <w:pPr>
              <w:jc w:val="both"/>
            </w:pPr>
          </w:p>
        </w:tc>
        <w:tc>
          <w:tcPr>
            <w:tcW w:w="1559" w:type="dxa"/>
          </w:tcPr>
          <w:p w:rsidR="00257660" w:rsidRDefault="00257660" w:rsidP="00AA08A9">
            <w:pPr>
              <w:jc w:val="both"/>
            </w:pPr>
            <w:r>
              <w:t>ул. Садоводческая</w:t>
            </w:r>
          </w:p>
        </w:tc>
        <w:tc>
          <w:tcPr>
            <w:tcW w:w="2268" w:type="dxa"/>
          </w:tcPr>
          <w:p w:rsidR="00257660" w:rsidRDefault="00257660" w:rsidP="00AA08A9">
            <w:pPr>
              <w:jc w:val="both"/>
            </w:pPr>
            <w:r>
              <w:t>ул. 4-я Тяговая в п. Мыза-Ивановка</w:t>
            </w:r>
          </w:p>
        </w:tc>
      </w:tr>
      <w:tr w:rsidR="00257660" w:rsidRPr="007351B2" w:rsidTr="00AA08A9">
        <w:trPr>
          <w:trHeight w:val="20"/>
        </w:trPr>
        <w:tc>
          <w:tcPr>
            <w:tcW w:w="648" w:type="dxa"/>
          </w:tcPr>
          <w:p w:rsidR="00257660" w:rsidRPr="000D298A" w:rsidRDefault="00257660" w:rsidP="00AA08A9">
            <w:pPr>
              <w:jc w:val="both"/>
            </w:pPr>
            <w:r w:rsidRPr="000D298A">
              <w:t>3</w:t>
            </w:r>
            <w:r>
              <w:t>5</w:t>
            </w:r>
          </w:p>
        </w:tc>
        <w:tc>
          <w:tcPr>
            <w:tcW w:w="1080" w:type="dxa"/>
          </w:tcPr>
          <w:p w:rsidR="00257660" w:rsidRPr="000D298A" w:rsidRDefault="00257660" w:rsidP="00AA08A9">
            <w:pPr>
              <w:jc w:val="both"/>
            </w:pPr>
            <w:r w:rsidRPr="000D298A">
              <w:t>03</w:t>
            </w:r>
            <w:r>
              <w:t>5</w:t>
            </w:r>
          </w:p>
        </w:tc>
        <w:tc>
          <w:tcPr>
            <w:tcW w:w="1924" w:type="dxa"/>
          </w:tcPr>
          <w:p w:rsidR="00257660" w:rsidRPr="000D298A" w:rsidRDefault="00257660" w:rsidP="00AA08A9">
            <w:pPr>
              <w:jc w:val="both"/>
            </w:pPr>
            <w:r>
              <w:t>проселочная дорога в п. Пудость</w:t>
            </w:r>
          </w:p>
        </w:tc>
        <w:tc>
          <w:tcPr>
            <w:tcW w:w="992" w:type="dxa"/>
          </w:tcPr>
          <w:p w:rsidR="00257660" w:rsidRPr="000D298A" w:rsidRDefault="00257660" w:rsidP="00AA08A9">
            <w:pPr>
              <w:jc w:val="both"/>
            </w:pPr>
            <w:r w:rsidRPr="000D298A">
              <w:t>0,7</w:t>
            </w:r>
          </w:p>
        </w:tc>
        <w:tc>
          <w:tcPr>
            <w:tcW w:w="992" w:type="dxa"/>
          </w:tcPr>
          <w:p w:rsidR="00257660" w:rsidRPr="000D298A" w:rsidRDefault="00257660" w:rsidP="00AA08A9">
            <w:pPr>
              <w:jc w:val="both"/>
            </w:pPr>
            <w:r w:rsidRPr="000D298A">
              <w:t>0,7</w:t>
            </w:r>
          </w:p>
        </w:tc>
        <w:tc>
          <w:tcPr>
            <w:tcW w:w="851" w:type="dxa"/>
          </w:tcPr>
          <w:p w:rsidR="00257660" w:rsidRPr="000D298A" w:rsidRDefault="00257660" w:rsidP="00AA08A9">
            <w:pPr>
              <w:jc w:val="both"/>
            </w:pPr>
          </w:p>
        </w:tc>
        <w:tc>
          <w:tcPr>
            <w:tcW w:w="1559" w:type="dxa"/>
          </w:tcPr>
          <w:p w:rsidR="00257660" w:rsidRPr="000D298A" w:rsidRDefault="00257660" w:rsidP="00AA08A9">
            <w:pPr>
              <w:jc w:val="both"/>
            </w:pPr>
            <w:r w:rsidRPr="000D298A">
              <w:t>Пересечение с ул. Половинкиной</w:t>
            </w:r>
          </w:p>
        </w:tc>
        <w:tc>
          <w:tcPr>
            <w:tcW w:w="2268" w:type="dxa"/>
          </w:tcPr>
          <w:p w:rsidR="00257660" w:rsidRDefault="00257660" w:rsidP="00AA08A9">
            <w:pPr>
              <w:jc w:val="both"/>
            </w:pPr>
            <w:r w:rsidRPr="000D298A">
              <w:t>Садоводство «Пудость»</w:t>
            </w:r>
          </w:p>
        </w:tc>
      </w:tr>
      <w:tr w:rsidR="00257660" w:rsidRPr="007351B2" w:rsidTr="00AA08A9">
        <w:trPr>
          <w:trHeight w:val="20"/>
        </w:trPr>
        <w:tc>
          <w:tcPr>
            <w:tcW w:w="648" w:type="dxa"/>
          </w:tcPr>
          <w:p w:rsidR="00257660" w:rsidRDefault="00257660" w:rsidP="00AA08A9">
            <w:pPr>
              <w:jc w:val="both"/>
            </w:pPr>
            <w:r>
              <w:t>36</w:t>
            </w:r>
          </w:p>
        </w:tc>
        <w:tc>
          <w:tcPr>
            <w:tcW w:w="1080" w:type="dxa"/>
          </w:tcPr>
          <w:p w:rsidR="00257660" w:rsidRDefault="00257660" w:rsidP="00AA08A9">
            <w:pPr>
              <w:jc w:val="both"/>
            </w:pPr>
            <w:r>
              <w:t>036</w:t>
            </w:r>
          </w:p>
        </w:tc>
        <w:tc>
          <w:tcPr>
            <w:tcW w:w="1924" w:type="dxa"/>
          </w:tcPr>
          <w:p w:rsidR="00257660" w:rsidRDefault="00257660" w:rsidP="00AA08A9">
            <w:pPr>
              <w:jc w:val="both"/>
            </w:pPr>
            <w:r>
              <w:t>п. Пудость, ул. Солнечная</w:t>
            </w:r>
          </w:p>
        </w:tc>
        <w:tc>
          <w:tcPr>
            <w:tcW w:w="992" w:type="dxa"/>
          </w:tcPr>
          <w:p w:rsidR="00257660" w:rsidRDefault="00257660" w:rsidP="00AA08A9">
            <w:pPr>
              <w:jc w:val="both"/>
            </w:pPr>
            <w:r>
              <w:t>0,5</w:t>
            </w:r>
          </w:p>
        </w:tc>
        <w:tc>
          <w:tcPr>
            <w:tcW w:w="992" w:type="dxa"/>
          </w:tcPr>
          <w:p w:rsidR="00257660" w:rsidRDefault="00257660" w:rsidP="00AA08A9">
            <w:pPr>
              <w:jc w:val="both"/>
            </w:pPr>
            <w:r>
              <w:t>0,5</w:t>
            </w:r>
          </w:p>
        </w:tc>
        <w:tc>
          <w:tcPr>
            <w:tcW w:w="851" w:type="dxa"/>
          </w:tcPr>
          <w:p w:rsidR="00257660" w:rsidRDefault="00257660" w:rsidP="00AA08A9">
            <w:pPr>
              <w:jc w:val="both"/>
            </w:pPr>
          </w:p>
        </w:tc>
        <w:tc>
          <w:tcPr>
            <w:tcW w:w="1559" w:type="dxa"/>
          </w:tcPr>
          <w:p w:rsidR="00257660" w:rsidRDefault="00257660" w:rsidP="00AA08A9">
            <w:pPr>
              <w:jc w:val="both"/>
            </w:pPr>
            <w:r>
              <w:t xml:space="preserve">д. №14 по ул. Зайончковского </w:t>
            </w:r>
          </w:p>
        </w:tc>
        <w:tc>
          <w:tcPr>
            <w:tcW w:w="2268" w:type="dxa"/>
          </w:tcPr>
          <w:p w:rsidR="00257660" w:rsidRDefault="00257660" w:rsidP="00AA08A9">
            <w:pPr>
              <w:jc w:val="both"/>
            </w:pPr>
            <w:r>
              <w:t>Пересечение с дорогой регионального значения п. Пудость-Стрельна-Кипень-Гатчина</w:t>
            </w:r>
          </w:p>
        </w:tc>
      </w:tr>
      <w:tr w:rsidR="00257660" w:rsidRPr="007351B2" w:rsidTr="00AA08A9">
        <w:trPr>
          <w:trHeight w:val="20"/>
        </w:trPr>
        <w:tc>
          <w:tcPr>
            <w:tcW w:w="648" w:type="dxa"/>
          </w:tcPr>
          <w:p w:rsidR="00257660" w:rsidRDefault="00257660" w:rsidP="00AA08A9">
            <w:pPr>
              <w:jc w:val="both"/>
            </w:pPr>
            <w:r>
              <w:t>37</w:t>
            </w:r>
          </w:p>
        </w:tc>
        <w:tc>
          <w:tcPr>
            <w:tcW w:w="1080" w:type="dxa"/>
          </w:tcPr>
          <w:p w:rsidR="00257660" w:rsidRDefault="00257660" w:rsidP="00AA08A9">
            <w:pPr>
              <w:jc w:val="both"/>
            </w:pPr>
            <w:r>
              <w:t>037</w:t>
            </w:r>
          </w:p>
        </w:tc>
        <w:tc>
          <w:tcPr>
            <w:tcW w:w="1924" w:type="dxa"/>
          </w:tcPr>
          <w:p w:rsidR="00257660" w:rsidRDefault="00257660" w:rsidP="00AA08A9">
            <w:pPr>
              <w:jc w:val="both"/>
            </w:pPr>
            <w:r>
              <w:t>п. Пудость, ул. Молодежная</w:t>
            </w:r>
          </w:p>
        </w:tc>
        <w:tc>
          <w:tcPr>
            <w:tcW w:w="992" w:type="dxa"/>
          </w:tcPr>
          <w:p w:rsidR="00257660" w:rsidRDefault="00257660" w:rsidP="00AA08A9">
            <w:pPr>
              <w:jc w:val="both"/>
            </w:pPr>
            <w:r>
              <w:t>0,36</w:t>
            </w:r>
          </w:p>
        </w:tc>
        <w:tc>
          <w:tcPr>
            <w:tcW w:w="992" w:type="dxa"/>
          </w:tcPr>
          <w:p w:rsidR="00257660" w:rsidRDefault="00257660" w:rsidP="00AA08A9">
            <w:pPr>
              <w:jc w:val="both"/>
            </w:pPr>
            <w:r>
              <w:t>0,36</w:t>
            </w:r>
          </w:p>
        </w:tc>
        <w:tc>
          <w:tcPr>
            <w:tcW w:w="851" w:type="dxa"/>
          </w:tcPr>
          <w:p w:rsidR="00257660" w:rsidRDefault="00257660" w:rsidP="00AA08A9">
            <w:pPr>
              <w:jc w:val="both"/>
            </w:pPr>
          </w:p>
        </w:tc>
        <w:tc>
          <w:tcPr>
            <w:tcW w:w="1559" w:type="dxa"/>
          </w:tcPr>
          <w:p w:rsidR="00257660" w:rsidRDefault="00257660" w:rsidP="00AA08A9">
            <w:pPr>
              <w:jc w:val="both"/>
            </w:pPr>
            <w:r>
              <w:t>д. №1 по ул. Молодежная</w:t>
            </w:r>
          </w:p>
        </w:tc>
        <w:tc>
          <w:tcPr>
            <w:tcW w:w="2268" w:type="dxa"/>
          </w:tcPr>
          <w:p w:rsidR="00257660" w:rsidRDefault="00257660" w:rsidP="00AA08A9">
            <w:pPr>
              <w:jc w:val="both"/>
            </w:pPr>
            <w:r>
              <w:t>Пересечение с дорогой регионального значения п. Пудость-Стрельна-Кипень-Гатчина</w:t>
            </w:r>
          </w:p>
        </w:tc>
      </w:tr>
      <w:tr w:rsidR="00257660" w:rsidRPr="007351B2" w:rsidTr="00AA08A9">
        <w:trPr>
          <w:trHeight w:val="20"/>
        </w:trPr>
        <w:tc>
          <w:tcPr>
            <w:tcW w:w="648" w:type="dxa"/>
          </w:tcPr>
          <w:p w:rsidR="00257660" w:rsidRDefault="00257660" w:rsidP="00AA08A9">
            <w:pPr>
              <w:jc w:val="both"/>
            </w:pPr>
            <w:r>
              <w:t>38</w:t>
            </w:r>
          </w:p>
        </w:tc>
        <w:tc>
          <w:tcPr>
            <w:tcW w:w="1080" w:type="dxa"/>
          </w:tcPr>
          <w:p w:rsidR="00257660" w:rsidRDefault="00257660" w:rsidP="00AA08A9">
            <w:pPr>
              <w:jc w:val="both"/>
            </w:pPr>
            <w:r>
              <w:t>038</w:t>
            </w:r>
          </w:p>
        </w:tc>
        <w:tc>
          <w:tcPr>
            <w:tcW w:w="1924" w:type="dxa"/>
          </w:tcPr>
          <w:p w:rsidR="00257660" w:rsidRDefault="00257660" w:rsidP="00AA08A9">
            <w:pPr>
              <w:jc w:val="both"/>
            </w:pPr>
            <w:r>
              <w:t>п. Пудость, ул. Зайончковского</w:t>
            </w:r>
          </w:p>
        </w:tc>
        <w:tc>
          <w:tcPr>
            <w:tcW w:w="992" w:type="dxa"/>
          </w:tcPr>
          <w:p w:rsidR="00257660" w:rsidRDefault="00257660" w:rsidP="00AA08A9">
            <w:pPr>
              <w:jc w:val="both"/>
            </w:pPr>
            <w:r>
              <w:t>0,6</w:t>
            </w:r>
          </w:p>
        </w:tc>
        <w:tc>
          <w:tcPr>
            <w:tcW w:w="992" w:type="dxa"/>
          </w:tcPr>
          <w:p w:rsidR="00257660" w:rsidRDefault="00257660" w:rsidP="00AA08A9">
            <w:pPr>
              <w:jc w:val="both"/>
            </w:pPr>
            <w:r>
              <w:t>0,6</w:t>
            </w:r>
          </w:p>
        </w:tc>
        <w:tc>
          <w:tcPr>
            <w:tcW w:w="851" w:type="dxa"/>
          </w:tcPr>
          <w:p w:rsidR="00257660" w:rsidRDefault="00257660" w:rsidP="00AA08A9">
            <w:pPr>
              <w:jc w:val="both"/>
            </w:pPr>
          </w:p>
        </w:tc>
        <w:tc>
          <w:tcPr>
            <w:tcW w:w="1559" w:type="dxa"/>
          </w:tcPr>
          <w:p w:rsidR="00257660" w:rsidRDefault="00257660" w:rsidP="00AA08A9">
            <w:pPr>
              <w:jc w:val="both"/>
            </w:pPr>
            <w:r>
              <w:t>ул. Полевая</w:t>
            </w:r>
          </w:p>
        </w:tc>
        <w:tc>
          <w:tcPr>
            <w:tcW w:w="2268" w:type="dxa"/>
          </w:tcPr>
          <w:p w:rsidR="00257660" w:rsidRDefault="00257660" w:rsidP="00AA08A9">
            <w:pPr>
              <w:jc w:val="both"/>
            </w:pPr>
            <w:r>
              <w:t>ул. Половинкиной</w:t>
            </w:r>
          </w:p>
        </w:tc>
      </w:tr>
      <w:tr w:rsidR="00257660" w:rsidRPr="007351B2" w:rsidTr="00AA08A9">
        <w:trPr>
          <w:trHeight w:val="20"/>
        </w:trPr>
        <w:tc>
          <w:tcPr>
            <w:tcW w:w="648" w:type="dxa"/>
          </w:tcPr>
          <w:p w:rsidR="00257660" w:rsidRDefault="00257660" w:rsidP="00AA08A9">
            <w:pPr>
              <w:jc w:val="both"/>
            </w:pPr>
            <w:r>
              <w:t>39</w:t>
            </w:r>
          </w:p>
        </w:tc>
        <w:tc>
          <w:tcPr>
            <w:tcW w:w="1080" w:type="dxa"/>
          </w:tcPr>
          <w:p w:rsidR="00257660" w:rsidRDefault="00257660" w:rsidP="00AA08A9">
            <w:pPr>
              <w:jc w:val="both"/>
            </w:pPr>
            <w:r>
              <w:t>039</w:t>
            </w:r>
          </w:p>
        </w:tc>
        <w:tc>
          <w:tcPr>
            <w:tcW w:w="1924" w:type="dxa"/>
          </w:tcPr>
          <w:p w:rsidR="00257660" w:rsidRDefault="00257660" w:rsidP="00AA08A9">
            <w:pPr>
              <w:jc w:val="both"/>
            </w:pPr>
            <w:r>
              <w:t>п. Пудость, ул. Полевая</w:t>
            </w:r>
          </w:p>
        </w:tc>
        <w:tc>
          <w:tcPr>
            <w:tcW w:w="992" w:type="dxa"/>
          </w:tcPr>
          <w:p w:rsidR="00257660" w:rsidRDefault="00257660" w:rsidP="00AA08A9">
            <w:pPr>
              <w:jc w:val="both"/>
            </w:pPr>
            <w:r>
              <w:t>0,26</w:t>
            </w:r>
          </w:p>
        </w:tc>
        <w:tc>
          <w:tcPr>
            <w:tcW w:w="992" w:type="dxa"/>
          </w:tcPr>
          <w:p w:rsidR="00257660" w:rsidRDefault="00257660" w:rsidP="00AA08A9">
            <w:pPr>
              <w:jc w:val="both"/>
            </w:pPr>
            <w:r>
              <w:t>0,26</w:t>
            </w:r>
          </w:p>
        </w:tc>
        <w:tc>
          <w:tcPr>
            <w:tcW w:w="851" w:type="dxa"/>
          </w:tcPr>
          <w:p w:rsidR="00257660" w:rsidRDefault="00257660" w:rsidP="00AA08A9">
            <w:pPr>
              <w:jc w:val="both"/>
            </w:pPr>
          </w:p>
        </w:tc>
        <w:tc>
          <w:tcPr>
            <w:tcW w:w="1559" w:type="dxa"/>
          </w:tcPr>
          <w:p w:rsidR="00257660" w:rsidRDefault="00257660" w:rsidP="00AA08A9">
            <w:pPr>
              <w:jc w:val="both"/>
            </w:pPr>
            <w:r>
              <w:t>дорога рег. значения Пудость-Стрельна-Кипень-Гатчина</w:t>
            </w:r>
          </w:p>
        </w:tc>
        <w:tc>
          <w:tcPr>
            <w:tcW w:w="2268" w:type="dxa"/>
          </w:tcPr>
          <w:p w:rsidR="00257660" w:rsidRDefault="00257660" w:rsidP="00AA08A9">
            <w:pPr>
              <w:jc w:val="both"/>
            </w:pPr>
            <w:r>
              <w:t>ул. Зайончковского</w:t>
            </w:r>
          </w:p>
        </w:tc>
      </w:tr>
      <w:tr w:rsidR="00257660" w:rsidRPr="007351B2" w:rsidTr="00AA08A9">
        <w:trPr>
          <w:trHeight w:val="20"/>
        </w:trPr>
        <w:tc>
          <w:tcPr>
            <w:tcW w:w="648" w:type="dxa"/>
          </w:tcPr>
          <w:p w:rsidR="00257660" w:rsidRDefault="00257660" w:rsidP="00AA08A9">
            <w:pPr>
              <w:jc w:val="both"/>
            </w:pPr>
            <w:r>
              <w:t>40</w:t>
            </w:r>
          </w:p>
        </w:tc>
        <w:tc>
          <w:tcPr>
            <w:tcW w:w="1080" w:type="dxa"/>
          </w:tcPr>
          <w:p w:rsidR="00257660" w:rsidRDefault="00257660" w:rsidP="00AA08A9">
            <w:pPr>
              <w:jc w:val="both"/>
            </w:pPr>
            <w:r>
              <w:t>040</w:t>
            </w:r>
          </w:p>
        </w:tc>
        <w:tc>
          <w:tcPr>
            <w:tcW w:w="1924" w:type="dxa"/>
          </w:tcPr>
          <w:p w:rsidR="00257660" w:rsidRDefault="00257660" w:rsidP="00AA08A9">
            <w:pPr>
              <w:jc w:val="both"/>
            </w:pPr>
            <w:r>
              <w:t>п. Пудость, ул. Половинкиной</w:t>
            </w:r>
          </w:p>
        </w:tc>
        <w:tc>
          <w:tcPr>
            <w:tcW w:w="992" w:type="dxa"/>
          </w:tcPr>
          <w:p w:rsidR="00257660" w:rsidRDefault="00257660" w:rsidP="00AA08A9">
            <w:pPr>
              <w:jc w:val="both"/>
            </w:pPr>
            <w:r>
              <w:t>0,7</w:t>
            </w:r>
          </w:p>
        </w:tc>
        <w:tc>
          <w:tcPr>
            <w:tcW w:w="992" w:type="dxa"/>
          </w:tcPr>
          <w:p w:rsidR="00257660" w:rsidRDefault="00257660" w:rsidP="00AA08A9">
            <w:pPr>
              <w:jc w:val="both"/>
            </w:pPr>
            <w:r>
              <w:t>0,7</w:t>
            </w:r>
          </w:p>
        </w:tc>
        <w:tc>
          <w:tcPr>
            <w:tcW w:w="851" w:type="dxa"/>
          </w:tcPr>
          <w:p w:rsidR="00257660" w:rsidRDefault="00257660" w:rsidP="00AA08A9">
            <w:pPr>
              <w:jc w:val="both"/>
            </w:pPr>
          </w:p>
        </w:tc>
        <w:tc>
          <w:tcPr>
            <w:tcW w:w="1559" w:type="dxa"/>
          </w:tcPr>
          <w:p w:rsidR="00257660" w:rsidRDefault="00257660" w:rsidP="00AA08A9">
            <w:pPr>
              <w:jc w:val="both"/>
            </w:pPr>
            <w:r>
              <w:t>дорога рег. значения Пудость-Стрельна-Кипень-Гатчина</w:t>
            </w:r>
          </w:p>
        </w:tc>
        <w:tc>
          <w:tcPr>
            <w:tcW w:w="2268" w:type="dxa"/>
          </w:tcPr>
          <w:p w:rsidR="00257660" w:rsidRDefault="00257660" w:rsidP="00AA08A9">
            <w:pPr>
              <w:jc w:val="both"/>
            </w:pPr>
            <w:r>
              <w:t xml:space="preserve">д. 93 </w:t>
            </w:r>
          </w:p>
        </w:tc>
      </w:tr>
      <w:tr w:rsidR="00257660" w:rsidRPr="007351B2" w:rsidTr="00AA08A9">
        <w:trPr>
          <w:trHeight w:val="20"/>
        </w:trPr>
        <w:tc>
          <w:tcPr>
            <w:tcW w:w="648" w:type="dxa"/>
          </w:tcPr>
          <w:p w:rsidR="00257660" w:rsidRDefault="00257660" w:rsidP="00AA08A9">
            <w:pPr>
              <w:jc w:val="both"/>
            </w:pPr>
            <w:r>
              <w:t>41</w:t>
            </w:r>
          </w:p>
        </w:tc>
        <w:tc>
          <w:tcPr>
            <w:tcW w:w="1080" w:type="dxa"/>
          </w:tcPr>
          <w:p w:rsidR="00257660" w:rsidRDefault="00257660" w:rsidP="00AA08A9">
            <w:pPr>
              <w:jc w:val="both"/>
            </w:pPr>
            <w:r>
              <w:t>041</w:t>
            </w:r>
          </w:p>
        </w:tc>
        <w:tc>
          <w:tcPr>
            <w:tcW w:w="1924" w:type="dxa"/>
          </w:tcPr>
          <w:p w:rsidR="00257660" w:rsidRDefault="00257660" w:rsidP="00AA08A9">
            <w:pPr>
              <w:jc w:val="both"/>
            </w:pPr>
            <w:r>
              <w:t>п. Пудость, ул. Заречная</w:t>
            </w:r>
          </w:p>
        </w:tc>
        <w:tc>
          <w:tcPr>
            <w:tcW w:w="992" w:type="dxa"/>
          </w:tcPr>
          <w:p w:rsidR="00257660" w:rsidRDefault="00257660" w:rsidP="00AA08A9">
            <w:pPr>
              <w:jc w:val="both"/>
            </w:pPr>
            <w:r>
              <w:t>0,2</w:t>
            </w:r>
          </w:p>
        </w:tc>
        <w:tc>
          <w:tcPr>
            <w:tcW w:w="992" w:type="dxa"/>
          </w:tcPr>
          <w:p w:rsidR="00257660" w:rsidRDefault="00257660" w:rsidP="00AA08A9">
            <w:pPr>
              <w:jc w:val="both"/>
            </w:pPr>
            <w:r>
              <w:t>0,2</w:t>
            </w:r>
          </w:p>
        </w:tc>
        <w:tc>
          <w:tcPr>
            <w:tcW w:w="851" w:type="dxa"/>
          </w:tcPr>
          <w:p w:rsidR="00257660" w:rsidRDefault="00257660" w:rsidP="00AA08A9">
            <w:pPr>
              <w:jc w:val="both"/>
            </w:pPr>
          </w:p>
        </w:tc>
        <w:tc>
          <w:tcPr>
            <w:tcW w:w="1559" w:type="dxa"/>
          </w:tcPr>
          <w:p w:rsidR="00257660" w:rsidRDefault="00257660" w:rsidP="00AA08A9">
            <w:pPr>
              <w:jc w:val="both"/>
            </w:pPr>
            <w:r>
              <w:t>пересечение с дорогой 034</w:t>
            </w:r>
          </w:p>
        </w:tc>
        <w:tc>
          <w:tcPr>
            <w:tcW w:w="2268" w:type="dxa"/>
          </w:tcPr>
          <w:p w:rsidR="00257660" w:rsidRDefault="00257660" w:rsidP="00AA08A9">
            <w:pPr>
              <w:jc w:val="both"/>
            </w:pPr>
            <w:r w:rsidRPr="00AA4298">
              <w:t>дом № 8</w:t>
            </w:r>
          </w:p>
        </w:tc>
      </w:tr>
      <w:tr w:rsidR="00257660" w:rsidRPr="007351B2" w:rsidTr="00AA08A9">
        <w:trPr>
          <w:trHeight w:val="20"/>
        </w:trPr>
        <w:tc>
          <w:tcPr>
            <w:tcW w:w="648" w:type="dxa"/>
          </w:tcPr>
          <w:p w:rsidR="00257660" w:rsidRDefault="00257660" w:rsidP="00AA08A9">
            <w:pPr>
              <w:jc w:val="both"/>
            </w:pPr>
            <w:r>
              <w:t>42</w:t>
            </w:r>
          </w:p>
        </w:tc>
        <w:tc>
          <w:tcPr>
            <w:tcW w:w="1080" w:type="dxa"/>
          </w:tcPr>
          <w:p w:rsidR="00257660" w:rsidRDefault="00257660" w:rsidP="00AA08A9">
            <w:pPr>
              <w:jc w:val="both"/>
            </w:pPr>
            <w:r>
              <w:t>042</w:t>
            </w:r>
          </w:p>
        </w:tc>
        <w:tc>
          <w:tcPr>
            <w:tcW w:w="1924" w:type="dxa"/>
          </w:tcPr>
          <w:p w:rsidR="00257660" w:rsidRDefault="00257660" w:rsidP="00AA08A9">
            <w:pPr>
              <w:jc w:val="both"/>
            </w:pPr>
            <w:r>
              <w:t>п. Пудость, ул. Новая</w:t>
            </w:r>
          </w:p>
        </w:tc>
        <w:tc>
          <w:tcPr>
            <w:tcW w:w="992" w:type="dxa"/>
          </w:tcPr>
          <w:p w:rsidR="00257660" w:rsidRDefault="00257660" w:rsidP="00AA08A9">
            <w:pPr>
              <w:jc w:val="both"/>
            </w:pPr>
            <w:r>
              <w:t>0,9</w:t>
            </w:r>
          </w:p>
        </w:tc>
        <w:tc>
          <w:tcPr>
            <w:tcW w:w="992" w:type="dxa"/>
          </w:tcPr>
          <w:p w:rsidR="00257660" w:rsidRDefault="00257660" w:rsidP="00AA08A9">
            <w:pPr>
              <w:jc w:val="both"/>
            </w:pPr>
            <w:r>
              <w:t>0,9</w:t>
            </w:r>
          </w:p>
        </w:tc>
        <w:tc>
          <w:tcPr>
            <w:tcW w:w="851" w:type="dxa"/>
          </w:tcPr>
          <w:p w:rsidR="00257660" w:rsidRDefault="00257660" w:rsidP="00AA08A9">
            <w:pPr>
              <w:jc w:val="both"/>
            </w:pPr>
          </w:p>
        </w:tc>
        <w:tc>
          <w:tcPr>
            <w:tcW w:w="1559" w:type="dxa"/>
          </w:tcPr>
          <w:p w:rsidR="00257660" w:rsidRDefault="00257660" w:rsidP="00AA08A9">
            <w:pPr>
              <w:jc w:val="both"/>
            </w:pPr>
            <w:r>
              <w:t xml:space="preserve">пересечение с дорогой 034 </w:t>
            </w:r>
          </w:p>
        </w:tc>
        <w:tc>
          <w:tcPr>
            <w:tcW w:w="2268" w:type="dxa"/>
          </w:tcPr>
          <w:p w:rsidR="00257660" w:rsidRDefault="00257660" w:rsidP="00AA08A9">
            <w:pPr>
              <w:jc w:val="both"/>
            </w:pPr>
            <w:r>
              <w:t xml:space="preserve">д. №2-в </w:t>
            </w:r>
          </w:p>
        </w:tc>
      </w:tr>
      <w:tr w:rsidR="00257660" w:rsidRPr="007351B2" w:rsidTr="00AA08A9">
        <w:trPr>
          <w:trHeight w:val="20"/>
        </w:trPr>
        <w:tc>
          <w:tcPr>
            <w:tcW w:w="648" w:type="dxa"/>
          </w:tcPr>
          <w:p w:rsidR="00257660" w:rsidRDefault="00257660" w:rsidP="00AA08A9">
            <w:pPr>
              <w:jc w:val="both"/>
            </w:pPr>
            <w:r>
              <w:t>43</w:t>
            </w:r>
          </w:p>
        </w:tc>
        <w:tc>
          <w:tcPr>
            <w:tcW w:w="1080" w:type="dxa"/>
          </w:tcPr>
          <w:p w:rsidR="00257660" w:rsidRDefault="00257660" w:rsidP="00AA08A9">
            <w:pPr>
              <w:jc w:val="both"/>
            </w:pPr>
            <w:r>
              <w:t>043</w:t>
            </w:r>
          </w:p>
        </w:tc>
        <w:tc>
          <w:tcPr>
            <w:tcW w:w="1924" w:type="dxa"/>
          </w:tcPr>
          <w:p w:rsidR="00257660" w:rsidRDefault="00257660" w:rsidP="00AA08A9">
            <w:pPr>
              <w:jc w:val="both"/>
            </w:pPr>
            <w:r>
              <w:t>п. Пудость, ул. Комсомольская</w:t>
            </w:r>
          </w:p>
        </w:tc>
        <w:tc>
          <w:tcPr>
            <w:tcW w:w="992" w:type="dxa"/>
          </w:tcPr>
          <w:p w:rsidR="00257660" w:rsidRDefault="00257660" w:rsidP="00AA08A9">
            <w:pPr>
              <w:jc w:val="both"/>
            </w:pPr>
            <w:r>
              <w:t>0,7</w:t>
            </w:r>
          </w:p>
        </w:tc>
        <w:tc>
          <w:tcPr>
            <w:tcW w:w="992" w:type="dxa"/>
          </w:tcPr>
          <w:p w:rsidR="00257660" w:rsidRDefault="00257660" w:rsidP="00AA08A9">
            <w:pPr>
              <w:jc w:val="both"/>
            </w:pPr>
            <w:r>
              <w:t>0,7</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п. Пудость- а/д «Стрельна-Кипень-Гатчина»</w:t>
            </w:r>
          </w:p>
        </w:tc>
        <w:tc>
          <w:tcPr>
            <w:tcW w:w="2268" w:type="dxa"/>
          </w:tcPr>
          <w:p w:rsidR="00257660" w:rsidRDefault="00257660" w:rsidP="00AA08A9">
            <w:pPr>
              <w:jc w:val="both"/>
            </w:pPr>
            <w:r>
              <w:t>дорога регионального значения п. Пудость- а/д «Стрельна-Кипень-Гатчина»</w:t>
            </w:r>
          </w:p>
        </w:tc>
      </w:tr>
      <w:tr w:rsidR="00257660" w:rsidRPr="007351B2" w:rsidTr="00AA08A9">
        <w:trPr>
          <w:trHeight w:val="20"/>
        </w:trPr>
        <w:tc>
          <w:tcPr>
            <w:tcW w:w="648" w:type="dxa"/>
          </w:tcPr>
          <w:p w:rsidR="00257660" w:rsidRDefault="00257660" w:rsidP="00AA08A9">
            <w:pPr>
              <w:jc w:val="both"/>
            </w:pPr>
            <w:r>
              <w:t>44</w:t>
            </w:r>
          </w:p>
        </w:tc>
        <w:tc>
          <w:tcPr>
            <w:tcW w:w="1080" w:type="dxa"/>
          </w:tcPr>
          <w:p w:rsidR="00257660" w:rsidRDefault="00257660" w:rsidP="00AA08A9">
            <w:pPr>
              <w:jc w:val="both"/>
            </w:pPr>
            <w:r>
              <w:t>044</w:t>
            </w:r>
          </w:p>
        </w:tc>
        <w:tc>
          <w:tcPr>
            <w:tcW w:w="1924" w:type="dxa"/>
          </w:tcPr>
          <w:p w:rsidR="00257660" w:rsidRDefault="00257660" w:rsidP="00AA08A9">
            <w:pPr>
              <w:jc w:val="both"/>
            </w:pPr>
            <w:r>
              <w:t xml:space="preserve">п. Пудость, ул. </w:t>
            </w:r>
            <w:r>
              <w:lastRenderedPageBreak/>
              <w:t>Луговая</w:t>
            </w:r>
          </w:p>
        </w:tc>
        <w:tc>
          <w:tcPr>
            <w:tcW w:w="992" w:type="dxa"/>
          </w:tcPr>
          <w:p w:rsidR="00257660" w:rsidRDefault="00257660" w:rsidP="00AA08A9">
            <w:pPr>
              <w:jc w:val="both"/>
            </w:pPr>
            <w:r>
              <w:lastRenderedPageBreak/>
              <w:t>0,65</w:t>
            </w:r>
          </w:p>
        </w:tc>
        <w:tc>
          <w:tcPr>
            <w:tcW w:w="992" w:type="dxa"/>
          </w:tcPr>
          <w:p w:rsidR="00257660" w:rsidRDefault="00257660" w:rsidP="00AA08A9">
            <w:pPr>
              <w:jc w:val="both"/>
            </w:pPr>
            <w:r>
              <w:t>0,65</w:t>
            </w:r>
          </w:p>
        </w:tc>
        <w:tc>
          <w:tcPr>
            <w:tcW w:w="851" w:type="dxa"/>
          </w:tcPr>
          <w:p w:rsidR="00257660" w:rsidRDefault="00257660" w:rsidP="00AA08A9">
            <w:pPr>
              <w:jc w:val="both"/>
            </w:pPr>
          </w:p>
        </w:tc>
        <w:tc>
          <w:tcPr>
            <w:tcW w:w="1559" w:type="dxa"/>
          </w:tcPr>
          <w:p w:rsidR="00257660" w:rsidRDefault="00257660" w:rsidP="00AA08A9">
            <w:pPr>
              <w:jc w:val="both"/>
            </w:pPr>
            <w:r>
              <w:t xml:space="preserve">ул. </w:t>
            </w:r>
            <w:r>
              <w:lastRenderedPageBreak/>
              <w:t>Комсомольская</w:t>
            </w:r>
          </w:p>
        </w:tc>
        <w:tc>
          <w:tcPr>
            <w:tcW w:w="2268" w:type="dxa"/>
          </w:tcPr>
          <w:p w:rsidR="00257660" w:rsidRDefault="00257660" w:rsidP="00AA08A9">
            <w:pPr>
              <w:jc w:val="both"/>
            </w:pPr>
            <w:r>
              <w:lastRenderedPageBreak/>
              <w:t xml:space="preserve">Пересечение с </w:t>
            </w:r>
            <w:r>
              <w:lastRenderedPageBreak/>
              <w:t>дорогой «Подъезд к ж/д ст. Пудость»</w:t>
            </w:r>
          </w:p>
        </w:tc>
      </w:tr>
      <w:tr w:rsidR="00257660" w:rsidRPr="007351B2" w:rsidTr="00AA08A9">
        <w:trPr>
          <w:trHeight w:val="20"/>
        </w:trPr>
        <w:tc>
          <w:tcPr>
            <w:tcW w:w="648" w:type="dxa"/>
          </w:tcPr>
          <w:p w:rsidR="00257660" w:rsidRDefault="00257660" w:rsidP="00AA08A9">
            <w:pPr>
              <w:jc w:val="both"/>
            </w:pPr>
            <w:r>
              <w:lastRenderedPageBreak/>
              <w:t xml:space="preserve">45 </w:t>
            </w:r>
          </w:p>
        </w:tc>
        <w:tc>
          <w:tcPr>
            <w:tcW w:w="1080" w:type="dxa"/>
          </w:tcPr>
          <w:p w:rsidR="00257660" w:rsidRDefault="00257660" w:rsidP="00AA08A9">
            <w:pPr>
              <w:jc w:val="both"/>
            </w:pPr>
            <w:r>
              <w:t>045</w:t>
            </w:r>
          </w:p>
        </w:tc>
        <w:tc>
          <w:tcPr>
            <w:tcW w:w="1924" w:type="dxa"/>
          </w:tcPr>
          <w:p w:rsidR="00257660" w:rsidRDefault="00257660" w:rsidP="00AA08A9">
            <w:pPr>
              <w:jc w:val="both"/>
            </w:pPr>
            <w:r>
              <w:t>п. Пудость, ул. Лесная</w:t>
            </w:r>
          </w:p>
        </w:tc>
        <w:tc>
          <w:tcPr>
            <w:tcW w:w="992" w:type="dxa"/>
          </w:tcPr>
          <w:p w:rsidR="00257660" w:rsidRDefault="00257660" w:rsidP="00AA08A9">
            <w:pPr>
              <w:jc w:val="both"/>
            </w:pPr>
            <w:r>
              <w:t>0,6</w:t>
            </w:r>
          </w:p>
        </w:tc>
        <w:tc>
          <w:tcPr>
            <w:tcW w:w="992" w:type="dxa"/>
          </w:tcPr>
          <w:p w:rsidR="00257660" w:rsidRDefault="00257660" w:rsidP="00AA08A9">
            <w:pPr>
              <w:jc w:val="both"/>
            </w:pPr>
          </w:p>
        </w:tc>
        <w:tc>
          <w:tcPr>
            <w:tcW w:w="851" w:type="dxa"/>
          </w:tcPr>
          <w:p w:rsidR="00257660" w:rsidRDefault="00257660" w:rsidP="00AA08A9">
            <w:pPr>
              <w:jc w:val="both"/>
            </w:pPr>
            <w:r>
              <w:t>0,6</w:t>
            </w:r>
          </w:p>
        </w:tc>
        <w:tc>
          <w:tcPr>
            <w:tcW w:w="1559" w:type="dxa"/>
          </w:tcPr>
          <w:p w:rsidR="00257660" w:rsidRDefault="00257660" w:rsidP="00AA08A9">
            <w:pPr>
              <w:jc w:val="both"/>
            </w:pPr>
            <w:r>
              <w:t>ул. Комсомольская</w:t>
            </w:r>
          </w:p>
        </w:tc>
        <w:tc>
          <w:tcPr>
            <w:tcW w:w="2268" w:type="dxa"/>
          </w:tcPr>
          <w:p w:rsidR="00257660" w:rsidRDefault="00257660" w:rsidP="00AA08A9">
            <w:pPr>
              <w:jc w:val="both"/>
            </w:pPr>
            <w:r>
              <w:t>ул. Луговая</w:t>
            </w:r>
          </w:p>
        </w:tc>
      </w:tr>
      <w:tr w:rsidR="00257660" w:rsidRPr="007351B2" w:rsidTr="00AA08A9">
        <w:trPr>
          <w:trHeight w:val="20"/>
        </w:trPr>
        <w:tc>
          <w:tcPr>
            <w:tcW w:w="648" w:type="dxa"/>
          </w:tcPr>
          <w:p w:rsidR="00257660" w:rsidRDefault="00257660" w:rsidP="00AA08A9">
            <w:pPr>
              <w:jc w:val="both"/>
            </w:pPr>
            <w:r>
              <w:t>46</w:t>
            </w:r>
          </w:p>
        </w:tc>
        <w:tc>
          <w:tcPr>
            <w:tcW w:w="1080" w:type="dxa"/>
          </w:tcPr>
          <w:p w:rsidR="00257660" w:rsidRDefault="00257660" w:rsidP="00AA08A9">
            <w:pPr>
              <w:jc w:val="both"/>
            </w:pPr>
            <w:r>
              <w:t>046</w:t>
            </w:r>
          </w:p>
        </w:tc>
        <w:tc>
          <w:tcPr>
            <w:tcW w:w="1924" w:type="dxa"/>
          </w:tcPr>
          <w:p w:rsidR="00257660" w:rsidRDefault="00257660" w:rsidP="00AA08A9">
            <w:pPr>
              <w:jc w:val="both"/>
            </w:pPr>
            <w:r>
              <w:t>п. Мыза-Ивановка, ул. Победы</w:t>
            </w:r>
          </w:p>
        </w:tc>
        <w:tc>
          <w:tcPr>
            <w:tcW w:w="992" w:type="dxa"/>
          </w:tcPr>
          <w:p w:rsidR="00257660" w:rsidRDefault="00257660" w:rsidP="00AA08A9">
            <w:pPr>
              <w:jc w:val="both"/>
            </w:pPr>
            <w:r>
              <w:t>0,55</w:t>
            </w:r>
          </w:p>
        </w:tc>
        <w:tc>
          <w:tcPr>
            <w:tcW w:w="992" w:type="dxa"/>
          </w:tcPr>
          <w:p w:rsidR="00257660" w:rsidRDefault="00257660" w:rsidP="00AA08A9">
            <w:pPr>
              <w:jc w:val="both"/>
            </w:pPr>
            <w:r>
              <w:t>0,55</w:t>
            </w:r>
          </w:p>
        </w:tc>
        <w:tc>
          <w:tcPr>
            <w:tcW w:w="851" w:type="dxa"/>
          </w:tcPr>
          <w:p w:rsidR="00257660" w:rsidRDefault="00257660" w:rsidP="00AA08A9">
            <w:pPr>
              <w:jc w:val="both"/>
            </w:pPr>
          </w:p>
        </w:tc>
        <w:tc>
          <w:tcPr>
            <w:tcW w:w="1559" w:type="dxa"/>
          </w:tcPr>
          <w:p w:rsidR="00257660" w:rsidRDefault="00257660" w:rsidP="00AA08A9">
            <w:pPr>
              <w:jc w:val="both"/>
            </w:pPr>
            <w:r>
              <w:t>Пересечение с дорогой «Подъезд к ж/д ст. Пудость»</w:t>
            </w:r>
          </w:p>
        </w:tc>
        <w:tc>
          <w:tcPr>
            <w:tcW w:w="2268" w:type="dxa"/>
          </w:tcPr>
          <w:p w:rsidR="00257660" w:rsidRDefault="00257660" w:rsidP="00AA08A9">
            <w:pPr>
              <w:jc w:val="both"/>
            </w:pPr>
            <w:r>
              <w:t>р. Ижора</w:t>
            </w:r>
          </w:p>
        </w:tc>
      </w:tr>
      <w:tr w:rsidR="00257660" w:rsidRPr="007351B2" w:rsidTr="00AA08A9">
        <w:trPr>
          <w:trHeight w:val="20"/>
        </w:trPr>
        <w:tc>
          <w:tcPr>
            <w:tcW w:w="648" w:type="dxa"/>
          </w:tcPr>
          <w:p w:rsidR="00257660" w:rsidRDefault="00257660" w:rsidP="00AA08A9">
            <w:pPr>
              <w:jc w:val="both"/>
            </w:pPr>
            <w:r>
              <w:t>47</w:t>
            </w:r>
          </w:p>
        </w:tc>
        <w:tc>
          <w:tcPr>
            <w:tcW w:w="1080" w:type="dxa"/>
          </w:tcPr>
          <w:p w:rsidR="00257660" w:rsidRDefault="00257660" w:rsidP="00AA08A9">
            <w:pPr>
              <w:jc w:val="both"/>
            </w:pPr>
            <w:r>
              <w:t>047</w:t>
            </w:r>
          </w:p>
        </w:tc>
        <w:tc>
          <w:tcPr>
            <w:tcW w:w="1924" w:type="dxa"/>
          </w:tcPr>
          <w:p w:rsidR="00257660" w:rsidRDefault="00257660" w:rsidP="00AA08A9">
            <w:pPr>
              <w:jc w:val="both"/>
            </w:pPr>
            <w:r>
              <w:t>п. Мыза-Ивановка, пер. Средний</w:t>
            </w:r>
          </w:p>
        </w:tc>
        <w:tc>
          <w:tcPr>
            <w:tcW w:w="992" w:type="dxa"/>
          </w:tcPr>
          <w:p w:rsidR="00257660" w:rsidRDefault="00257660" w:rsidP="00AA08A9">
            <w:pPr>
              <w:jc w:val="both"/>
            </w:pPr>
            <w:r>
              <w:t>0,15</w:t>
            </w:r>
          </w:p>
        </w:tc>
        <w:tc>
          <w:tcPr>
            <w:tcW w:w="992" w:type="dxa"/>
          </w:tcPr>
          <w:p w:rsidR="00257660" w:rsidRDefault="00257660" w:rsidP="00AA08A9">
            <w:pPr>
              <w:jc w:val="both"/>
            </w:pPr>
            <w:r>
              <w:t>0,15</w:t>
            </w:r>
          </w:p>
        </w:tc>
        <w:tc>
          <w:tcPr>
            <w:tcW w:w="851" w:type="dxa"/>
          </w:tcPr>
          <w:p w:rsidR="00257660" w:rsidRDefault="00257660" w:rsidP="00AA08A9">
            <w:pPr>
              <w:jc w:val="both"/>
            </w:pPr>
          </w:p>
        </w:tc>
        <w:tc>
          <w:tcPr>
            <w:tcW w:w="1559" w:type="dxa"/>
          </w:tcPr>
          <w:p w:rsidR="00257660" w:rsidRDefault="00257660" w:rsidP="00AA08A9">
            <w:pPr>
              <w:jc w:val="both"/>
            </w:pPr>
            <w:r>
              <w:t>ул. Победы</w:t>
            </w:r>
          </w:p>
        </w:tc>
        <w:tc>
          <w:tcPr>
            <w:tcW w:w="2268" w:type="dxa"/>
          </w:tcPr>
          <w:p w:rsidR="00257660" w:rsidRDefault="00257660" w:rsidP="00AA08A9">
            <w:pPr>
              <w:jc w:val="both"/>
            </w:pPr>
            <w:r>
              <w:t>ул. Мельничная</w:t>
            </w:r>
          </w:p>
        </w:tc>
      </w:tr>
      <w:tr w:rsidR="00257660" w:rsidRPr="007351B2" w:rsidTr="00AA08A9">
        <w:trPr>
          <w:trHeight w:val="20"/>
        </w:trPr>
        <w:tc>
          <w:tcPr>
            <w:tcW w:w="648" w:type="dxa"/>
          </w:tcPr>
          <w:p w:rsidR="00257660" w:rsidRDefault="00257660" w:rsidP="00AA08A9">
            <w:pPr>
              <w:jc w:val="both"/>
            </w:pPr>
            <w:r>
              <w:t>48</w:t>
            </w:r>
          </w:p>
        </w:tc>
        <w:tc>
          <w:tcPr>
            <w:tcW w:w="1080" w:type="dxa"/>
          </w:tcPr>
          <w:p w:rsidR="00257660" w:rsidRDefault="00257660" w:rsidP="00AA08A9">
            <w:pPr>
              <w:jc w:val="both"/>
            </w:pPr>
            <w:r>
              <w:t>048</w:t>
            </w:r>
          </w:p>
        </w:tc>
        <w:tc>
          <w:tcPr>
            <w:tcW w:w="1924" w:type="dxa"/>
          </w:tcPr>
          <w:p w:rsidR="00257660" w:rsidRDefault="00257660" w:rsidP="00AA08A9">
            <w:pPr>
              <w:jc w:val="both"/>
            </w:pPr>
            <w:r>
              <w:t>п. Мыза-Ивановка ул. Мельничная</w:t>
            </w:r>
          </w:p>
        </w:tc>
        <w:tc>
          <w:tcPr>
            <w:tcW w:w="992" w:type="dxa"/>
          </w:tcPr>
          <w:p w:rsidR="00257660" w:rsidRDefault="00257660" w:rsidP="00AA08A9">
            <w:pPr>
              <w:jc w:val="both"/>
            </w:pPr>
            <w:r>
              <w:t>0,8</w:t>
            </w:r>
          </w:p>
        </w:tc>
        <w:tc>
          <w:tcPr>
            <w:tcW w:w="992" w:type="dxa"/>
          </w:tcPr>
          <w:p w:rsidR="00257660" w:rsidRDefault="00257660" w:rsidP="00AA08A9">
            <w:pPr>
              <w:jc w:val="both"/>
            </w:pPr>
            <w:r>
              <w:t>0,8</w:t>
            </w:r>
          </w:p>
        </w:tc>
        <w:tc>
          <w:tcPr>
            <w:tcW w:w="851" w:type="dxa"/>
          </w:tcPr>
          <w:p w:rsidR="00257660" w:rsidRDefault="00257660" w:rsidP="00AA08A9">
            <w:pPr>
              <w:jc w:val="both"/>
            </w:pPr>
          </w:p>
        </w:tc>
        <w:tc>
          <w:tcPr>
            <w:tcW w:w="1559" w:type="dxa"/>
          </w:tcPr>
          <w:p w:rsidR="00257660" w:rsidRDefault="00257660" w:rsidP="00AA08A9">
            <w:pPr>
              <w:jc w:val="both"/>
            </w:pPr>
            <w:r>
              <w:t>Пересечение с дорогой «Подъезд к ж/д ст. Пудость»</w:t>
            </w:r>
          </w:p>
        </w:tc>
        <w:tc>
          <w:tcPr>
            <w:tcW w:w="2268" w:type="dxa"/>
          </w:tcPr>
          <w:p w:rsidR="00257660" w:rsidRDefault="00257660" w:rsidP="00AA08A9">
            <w:pPr>
              <w:jc w:val="both"/>
            </w:pPr>
            <w:r>
              <w:t>р. Ижора</w:t>
            </w:r>
          </w:p>
        </w:tc>
      </w:tr>
      <w:tr w:rsidR="00257660" w:rsidRPr="007351B2" w:rsidTr="00AA08A9">
        <w:trPr>
          <w:trHeight w:val="20"/>
        </w:trPr>
        <w:tc>
          <w:tcPr>
            <w:tcW w:w="648" w:type="dxa"/>
          </w:tcPr>
          <w:p w:rsidR="00257660" w:rsidRDefault="00257660" w:rsidP="00AA08A9">
            <w:pPr>
              <w:jc w:val="both"/>
            </w:pPr>
            <w:r>
              <w:t>49</w:t>
            </w:r>
          </w:p>
        </w:tc>
        <w:tc>
          <w:tcPr>
            <w:tcW w:w="1080" w:type="dxa"/>
          </w:tcPr>
          <w:p w:rsidR="00257660" w:rsidRDefault="00257660" w:rsidP="00AA08A9">
            <w:pPr>
              <w:jc w:val="both"/>
            </w:pPr>
            <w:r>
              <w:t>049</w:t>
            </w:r>
          </w:p>
        </w:tc>
        <w:tc>
          <w:tcPr>
            <w:tcW w:w="1924" w:type="dxa"/>
          </w:tcPr>
          <w:p w:rsidR="00257660" w:rsidRDefault="00257660" w:rsidP="00AA08A9">
            <w:pPr>
              <w:jc w:val="both"/>
            </w:pPr>
            <w:r>
              <w:t>п. Мыза-Ивановка, ул. Речная</w:t>
            </w:r>
          </w:p>
        </w:tc>
        <w:tc>
          <w:tcPr>
            <w:tcW w:w="992" w:type="dxa"/>
          </w:tcPr>
          <w:p w:rsidR="00257660" w:rsidRDefault="00257660" w:rsidP="00AA08A9">
            <w:pPr>
              <w:jc w:val="both"/>
            </w:pPr>
            <w:r>
              <w:t>0,45</w:t>
            </w:r>
          </w:p>
        </w:tc>
        <w:tc>
          <w:tcPr>
            <w:tcW w:w="992" w:type="dxa"/>
          </w:tcPr>
          <w:p w:rsidR="00257660" w:rsidRDefault="00257660" w:rsidP="00AA08A9">
            <w:pPr>
              <w:jc w:val="both"/>
            </w:pPr>
            <w:r>
              <w:t>0,45</w:t>
            </w:r>
          </w:p>
        </w:tc>
        <w:tc>
          <w:tcPr>
            <w:tcW w:w="851" w:type="dxa"/>
          </w:tcPr>
          <w:p w:rsidR="00257660" w:rsidRDefault="00257660" w:rsidP="00AA08A9">
            <w:pPr>
              <w:jc w:val="both"/>
            </w:pPr>
          </w:p>
        </w:tc>
        <w:tc>
          <w:tcPr>
            <w:tcW w:w="1559" w:type="dxa"/>
          </w:tcPr>
          <w:p w:rsidR="00257660" w:rsidRDefault="00257660" w:rsidP="00AA08A9">
            <w:pPr>
              <w:jc w:val="both"/>
            </w:pPr>
            <w:r>
              <w:t>ул. Мельничная</w:t>
            </w:r>
          </w:p>
        </w:tc>
        <w:tc>
          <w:tcPr>
            <w:tcW w:w="2268" w:type="dxa"/>
          </w:tcPr>
          <w:p w:rsidR="00257660" w:rsidRDefault="00257660" w:rsidP="00AA08A9">
            <w:pPr>
              <w:jc w:val="both"/>
            </w:pPr>
            <w:r>
              <w:t>р. Ижора</w:t>
            </w:r>
          </w:p>
        </w:tc>
      </w:tr>
      <w:tr w:rsidR="00257660" w:rsidRPr="007351B2" w:rsidTr="00AA08A9">
        <w:trPr>
          <w:trHeight w:val="20"/>
        </w:trPr>
        <w:tc>
          <w:tcPr>
            <w:tcW w:w="648" w:type="dxa"/>
          </w:tcPr>
          <w:p w:rsidR="00257660" w:rsidRDefault="00257660" w:rsidP="00AA08A9">
            <w:pPr>
              <w:jc w:val="both"/>
            </w:pPr>
            <w:r>
              <w:t>50</w:t>
            </w:r>
          </w:p>
        </w:tc>
        <w:tc>
          <w:tcPr>
            <w:tcW w:w="1080" w:type="dxa"/>
          </w:tcPr>
          <w:p w:rsidR="00257660" w:rsidRDefault="00257660" w:rsidP="00AA08A9">
            <w:pPr>
              <w:jc w:val="both"/>
            </w:pPr>
            <w:r>
              <w:t>050</w:t>
            </w:r>
          </w:p>
        </w:tc>
        <w:tc>
          <w:tcPr>
            <w:tcW w:w="1924" w:type="dxa"/>
          </w:tcPr>
          <w:p w:rsidR="00257660" w:rsidRDefault="00257660" w:rsidP="00AA08A9">
            <w:pPr>
              <w:jc w:val="both"/>
            </w:pPr>
            <w:r>
              <w:t>п. Мыза-Ивановка, ул. Угловая</w:t>
            </w:r>
          </w:p>
        </w:tc>
        <w:tc>
          <w:tcPr>
            <w:tcW w:w="992" w:type="dxa"/>
          </w:tcPr>
          <w:p w:rsidR="00257660" w:rsidRDefault="00257660" w:rsidP="00AA08A9">
            <w:pPr>
              <w:jc w:val="both"/>
            </w:pPr>
            <w:r>
              <w:t>0,25</w:t>
            </w:r>
          </w:p>
        </w:tc>
        <w:tc>
          <w:tcPr>
            <w:tcW w:w="992" w:type="dxa"/>
          </w:tcPr>
          <w:p w:rsidR="00257660" w:rsidRDefault="00257660" w:rsidP="00AA08A9">
            <w:pPr>
              <w:jc w:val="both"/>
            </w:pPr>
            <w:r>
              <w:t>0,25</w:t>
            </w:r>
          </w:p>
        </w:tc>
        <w:tc>
          <w:tcPr>
            <w:tcW w:w="851" w:type="dxa"/>
          </w:tcPr>
          <w:p w:rsidR="00257660" w:rsidRDefault="00257660" w:rsidP="00AA08A9">
            <w:pPr>
              <w:jc w:val="both"/>
            </w:pPr>
          </w:p>
        </w:tc>
        <w:tc>
          <w:tcPr>
            <w:tcW w:w="1559" w:type="dxa"/>
          </w:tcPr>
          <w:p w:rsidR="00257660" w:rsidRDefault="00257660" w:rsidP="00AA08A9">
            <w:pPr>
              <w:jc w:val="both"/>
            </w:pPr>
            <w:r>
              <w:t>ул. Привокзальная</w:t>
            </w:r>
          </w:p>
        </w:tc>
        <w:tc>
          <w:tcPr>
            <w:tcW w:w="2268" w:type="dxa"/>
          </w:tcPr>
          <w:p w:rsidR="00257660" w:rsidRDefault="00257660" w:rsidP="00AA08A9">
            <w:pPr>
              <w:jc w:val="both"/>
            </w:pPr>
            <w:r w:rsidRPr="00AA4298">
              <w:t>д. №</w:t>
            </w:r>
            <w:r>
              <w:t xml:space="preserve"> 22</w:t>
            </w:r>
          </w:p>
        </w:tc>
      </w:tr>
      <w:tr w:rsidR="00257660" w:rsidRPr="007351B2" w:rsidTr="00AA08A9">
        <w:trPr>
          <w:trHeight w:val="20"/>
        </w:trPr>
        <w:tc>
          <w:tcPr>
            <w:tcW w:w="648" w:type="dxa"/>
          </w:tcPr>
          <w:p w:rsidR="00257660" w:rsidRDefault="00257660" w:rsidP="00AA08A9">
            <w:pPr>
              <w:jc w:val="both"/>
            </w:pPr>
            <w:r>
              <w:t>51</w:t>
            </w:r>
          </w:p>
        </w:tc>
        <w:tc>
          <w:tcPr>
            <w:tcW w:w="1080" w:type="dxa"/>
          </w:tcPr>
          <w:p w:rsidR="00257660" w:rsidRDefault="00257660" w:rsidP="00AA08A9">
            <w:pPr>
              <w:jc w:val="both"/>
            </w:pPr>
            <w:r>
              <w:t>051</w:t>
            </w:r>
          </w:p>
        </w:tc>
        <w:tc>
          <w:tcPr>
            <w:tcW w:w="1924" w:type="dxa"/>
          </w:tcPr>
          <w:p w:rsidR="00257660" w:rsidRDefault="00257660" w:rsidP="00AA08A9">
            <w:pPr>
              <w:jc w:val="both"/>
            </w:pPr>
            <w:r>
              <w:t>п. Мыза-Ивановка, ул. Привокзальная</w:t>
            </w:r>
          </w:p>
        </w:tc>
        <w:tc>
          <w:tcPr>
            <w:tcW w:w="992" w:type="dxa"/>
          </w:tcPr>
          <w:p w:rsidR="00257660" w:rsidRDefault="00257660" w:rsidP="00AA08A9">
            <w:pPr>
              <w:jc w:val="both"/>
            </w:pPr>
            <w:r>
              <w:t>0,4</w:t>
            </w:r>
          </w:p>
        </w:tc>
        <w:tc>
          <w:tcPr>
            <w:tcW w:w="992" w:type="dxa"/>
          </w:tcPr>
          <w:p w:rsidR="00257660" w:rsidRDefault="00257660" w:rsidP="00AA08A9">
            <w:pPr>
              <w:jc w:val="both"/>
            </w:pPr>
            <w:r>
              <w:t>0,4</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п. Пудость-а/д «Стрельна-Кипень-Гатчина»</w:t>
            </w:r>
          </w:p>
        </w:tc>
        <w:tc>
          <w:tcPr>
            <w:tcW w:w="2268" w:type="dxa"/>
          </w:tcPr>
          <w:p w:rsidR="00257660" w:rsidRDefault="00257660" w:rsidP="00AA08A9">
            <w:pPr>
              <w:jc w:val="both"/>
            </w:pPr>
            <w:r w:rsidRPr="008A3A55">
              <w:t>д. №</w:t>
            </w:r>
            <w:r>
              <w:t xml:space="preserve"> 34</w:t>
            </w:r>
          </w:p>
        </w:tc>
      </w:tr>
      <w:tr w:rsidR="00257660" w:rsidRPr="007351B2" w:rsidTr="00AA08A9">
        <w:trPr>
          <w:trHeight w:val="20"/>
        </w:trPr>
        <w:tc>
          <w:tcPr>
            <w:tcW w:w="648" w:type="dxa"/>
          </w:tcPr>
          <w:p w:rsidR="00257660" w:rsidRDefault="00257660" w:rsidP="00AA08A9">
            <w:pPr>
              <w:jc w:val="both"/>
            </w:pPr>
            <w:r>
              <w:t>52</w:t>
            </w:r>
          </w:p>
        </w:tc>
        <w:tc>
          <w:tcPr>
            <w:tcW w:w="1080" w:type="dxa"/>
          </w:tcPr>
          <w:p w:rsidR="00257660" w:rsidRDefault="00257660" w:rsidP="00AA08A9">
            <w:pPr>
              <w:jc w:val="both"/>
            </w:pPr>
            <w:r>
              <w:t>052</w:t>
            </w:r>
          </w:p>
        </w:tc>
        <w:tc>
          <w:tcPr>
            <w:tcW w:w="1924" w:type="dxa"/>
          </w:tcPr>
          <w:p w:rsidR="00257660" w:rsidRDefault="00257660" w:rsidP="00AA08A9">
            <w:pPr>
              <w:jc w:val="both"/>
            </w:pPr>
            <w:r>
              <w:t>п. Мыза-Ивановка, ул. 4-я Тяговая Подстанция</w:t>
            </w:r>
          </w:p>
        </w:tc>
        <w:tc>
          <w:tcPr>
            <w:tcW w:w="992" w:type="dxa"/>
          </w:tcPr>
          <w:p w:rsidR="00257660" w:rsidRDefault="00257660" w:rsidP="00AA08A9">
            <w:pPr>
              <w:jc w:val="both"/>
            </w:pPr>
            <w:r>
              <w:t>0,8</w:t>
            </w:r>
          </w:p>
        </w:tc>
        <w:tc>
          <w:tcPr>
            <w:tcW w:w="992" w:type="dxa"/>
          </w:tcPr>
          <w:p w:rsidR="00257660" w:rsidRDefault="00257660" w:rsidP="00AA08A9">
            <w:pPr>
              <w:jc w:val="both"/>
            </w:pPr>
          </w:p>
        </w:tc>
        <w:tc>
          <w:tcPr>
            <w:tcW w:w="851" w:type="dxa"/>
          </w:tcPr>
          <w:p w:rsidR="00257660" w:rsidRDefault="00257660" w:rsidP="00AA08A9">
            <w:pPr>
              <w:jc w:val="both"/>
            </w:pPr>
            <w:r>
              <w:t>0,8</w:t>
            </w:r>
          </w:p>
        </w:tc>
        <w:tc>
          <w:tcPr>
            <w:tcW w:w="1559" w:type="dxa"/>
          </w:tcPr>
          <w:p w:rsidR="00257660" w:rsidRDefault="00257660" w:rsidP="00AA08A9">
            <w:pPr>
              <w:jc w:val="both"/>
            </w:pPr>
            <w:r>
              <w:t>ул. Фабричная</w:t>
            </w:r>
          </w:p>
        </w:tc>
        <w:tc>
          <w:tcPr>
            <w:tcW w:w="2268" w:type="dxa"/>
          </w:tcPr>
          <w:p w:rsidR="00257660" w:rsidRDefault="00257660" w:rsidP="00AA08A9">
            <w:pPr>
              <w:jc w:val="both"/>
            </w:pPr>
            <w:r>
              <w:t>ул. Фабричная</w:t>
            </w:r>
          </w:p>
        </w:tc>
      </w:tr>
      <w:tr w:rsidR="00257660" w:rsidRPr="007351B2" w:rsidTr="00AA08A9">
        <w:trPr>
          <w:trHeight w:val="20"/>
        </w:trPr>
        <w:tc>
          <w:tcPr>
            <w:tcW w:w="648" w:type="dxa"/>
          </w:tcPr>
          <w:p w:rsidR="00257660" w:rsidRDefault="00257660" w:rsidP="00AA08A9">
            <w:pPr>
              <w:jc w:val="both"/>
            </w:pPr>
            <w:r>
              <w:t>53</w:t>
            </w:r>
          </w:p>
        </w:tc>
        <w:tc>
          <w:tcPr>
            <w:tcW w:w="1080" w:type="dxa"/>
          </w:tcPr>
          <w:p w:rsidR="00257660" w:rsidRDefault="00257660" w:rsidP="00AA08A9">
            <w:pPr>
              <w:jc w:val="both"/>
            </w:pPr>
            <w:r>
              <w:t>053</w:t>
            </w:r>
          </w:p>
        </w:tc>
        <w:tc>
          <w:tcPr>
            <w:tcW w:w="1924" w:type="dxa"/>
          </w:tcPr>
          <w:p w:rsidR="00257660" w:rsidRDefault="00257660" w:rsidP="00AA08A9">
            <w:pPr>
              <w:jc w:val="both"/>
            </w:pPr>
            <w:r>
              <w:t>п. Мыза-Ивановка, ул. Рабочая</w:t>
            </w:r>
          </w:p>
        </w:tc>
        <w:tc>
          <w:tcPr>
            <w:tcW w:w="992" w:type="dxa"/>
          </w:tcPr>
          <w:p w:rsidR="00257660" w:rsidRDefault="00257660" w:rsidP="00AA08A9">
            <w:pPr>
              <w:jc w:val="both"/>
            </w:pPr>
            <w:r>
              <w:t>0,5</w:t>
            </w:r>
          </w:p>
        </w:tc>
        <w:tc>
          <w:tcPr>
            <w:tcW w:w="992" w:type="dxa"/>
          </w:tcPr>
          <w:p w:rsidR="00257660" w:rsidRDefault="00257660" w:rsidP="00AA08A9">
            <w:pPr>
              <w:jc w:val="both"/>
            </w:pPr>
            <w:r>
              <w:t>0,5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t xml:space="preserve"> ул. Инкубаторная</w:t>
            </w:r>
          </w:p>
        </w:tc>
      </w:tr>
      <w:tr w:rsidR="00257660" w:rsidRPr="007351B2" w:rsidTr="00AA08A9">
        <w:trPr>
          <w:trHeight w:val="20"/>
        </w:trPr>
        <w:tc>
          <w:tcPr>
            <w:tcW w:w="648" w:type="dxa"/>
          </w:tcPr>
          <w:p w:rsidR="00257660" w:rsidRDefault="00257660" w:rsidP="00AA08A9">
            <w:pPr>
              <w:jc w:val="both"/>
            </w:pPr>
            <w:r>
              <w:t>54</w:t>
            </w:r>
          </w:p>
        </w:tc>
        <w:tc>
          <w:tcPr>
            <w:tcW w:w="1080" w:type="dxa"/>
          </w:tcPr>
          <w:p w:rsidR="00257660" w:rsidRDefault="00257660" w:rsidP="00AA08A9">
            <w:pPr>
              <w:jc w:val="both"/>
            </w:pPr>
            <w:r>
              <w:t>054</w:t>
            </w:r>
          </w:p>
        </w:tc>
        <w:tc>
          <w:tcPr>
            <w:tcW w:w="1924" w:type="dxa"/>
          </w:tcPr>
          <w:p w:rsidR="00257660" w:rsidRDefault="00257660" w:rsidP="00AA08A9">
            <w:pPr>
              <w:jc w:val="both"/>
            </w:pPr>
            <w:r>
              <w:t>п. Мыза-Ивановка, ул. Инкубаторная</w:t>
            </w:r>
          </w:p>
        </w:tc>
        <w:tc>
          <w:tcPr>
            <w:tcW w:w="992" w:type="dxa"/>
          </w:tcPr>
          <w:p w:rsidR="00257660" w:rsidRDefault="00257660" w:rsidP="00AA08A9">
            <w:pPr>
              <w:jc w:val="both"/>
            </w:pPr>
            <w:r>
              <w:t>0,25</w:t>
            </w:r>
          </w:p>
        </w:tc>
        <w:tc>
          <w:tcPr>
            <w:tcW w:w="992" w:type="dxa"/>
          </w:tcPr>
          <w:p w:rsidR="00257660" w:rsidRDefault="00257660" w:rsidP="00AA08A9">
            <w:pPr>
              <w:jc w:val="both"/>
            </w:pPr>
            <w:r>
              <w:t>0,25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t xml:space="preserve">ул. Мира </w:t>
            </w:r>
          </w:p>
        </w:tc>
      </w:tr>
      <w:tr w:rsidR="00257660" w:rsidRPr="007351B2" w:rsidTr="00AA08A9">
        <w:trPr>
          <w:trHeight w:val="20"/>
        </w:trPr>
        <w:tc>
          <w:tcPr>
            <w:tcW w:w="648" w:type="dxa"/>
          </w:tcPr>
          <w:p w:rsidR="00257660" w:rsidRDefault="00257660" w:rsidP="00AA08A9">
            <w:pPr>
              <w:jc w:val="both"/>
            </w:pPr>
            <w:r>
              <w:t>55</w:t>
            </w:r>
          </w:p>
        </w:tc>
        <w:tc>
          <w:tcPr>
            <w:tcW w:w="1080" w:type="dxa"/>
          </w:tcPr>
          <w:p w:rsidR="00257660" w:rsidRDefault="00257660" w:rsidP="00AA08A9">
            <w:pPr>
              <w:jc w:val="both"/>
            </w:pPr>
            <w:r>
              <w:t>055</w:t>
            </w:r>
          </w:p>
        </w:tc>
        <w:tc>
          <w:tcPr>
            <w:tcW w:w="1924" w:type="dxa"/>
          </w:tcPr>
          <w:p w:rsidR="00257660" w:rsidRDefault="00257660" w:rsidP="00AA08A9">
            <w:pPr>
              <w:jc w:val="both"/>
            </w:pPr>
            <w:r>
              <w:t>п. Мыза-Ивановка, ул. Железнодорожная</w:t>
            </w:r>
          </w:p>
        </w:tc>
        <w:tc>
          <w:tcPr>
            <w:tcW w:w="992" w:type="dxa"/>
          </w:tcPr>
          <w:p w:rsidR="00257660" w:rsidRDefault="00257660" w:rsidP="00AA08A9">
            <w:pPr>
              <w:jc w:val="both"/>
            </w:pPr>
            <w:r>
              <w:t>0,75</w:t>
            </w:r>
          </w:p>
        </w:tc>
        <w:tc>
          <w:tcPr>
            <w:tcW w:w="992" w:type="dxa"/>
          </w:tcPr>
          <w:p w:rsidR="00257660" w:rsidRDefault="00257660" w:rsidP="00AA08A9">
            <w:pPr>
              <w:jc w:val="both"/>
            </w:pPr>
            <w:r>
              <w:t>0,75</w:t>
            </w:r>
          </w:p>
        </w:tc>
        <w:tc>
          <w:tcPr>
            <w:tcW w:w="851" w:type="dxa"/>
          </w:tcPr>
          <w:p w:rsidR="00257660" w:rsidRDefault="00257660" w:rsidP="00AA08A9">
            <w:pPr>
              <w:jc w:val="both"/>
            </w:pPr>
          </w:p>
        </w:tc>
        <w:tc>
          <w:tcPr>
            <w:tcW w:w="1559" w:type="dxa"/>
          </w:tcPr>
          <w:p w:rsidR="00257660" w:rsidRDefault="00257660" w:rsidP="00AA08A9">
            <w:pPr>
              <w:jc w:val="both"/>
            </w:pPr>
            <w:r>
              <w:t>ул. Рабочая</w:t>
            </w:r>
          </w:p>
        </w:tc>
        <w:tc>
          <w:tcPr>
            <w:tcW w:w="2268" w:type="dxa"/>
          </w:tcPr>
          <w:p w:rsidR="00257660" w:rsidRDefault="00257660" w:rsidP="00AA08A9">
            <w:pPr>
              <w:jc w:val="both"/>
            </w:pPr>
            <w:r>
              <w:t>ул. Новая</w:t>
            </w:r>
          </w:p>
        </w:tc>
      </w:tr>
      <w:tr w:rsidR="00257660" w:rsidRPr="007351B2" w:rsidTr="00AA08A9">
        <w:trPr>
          <w:trHeight w:val="20"/>
        </w:trPr>
        <w:tc>
          <w:tcPr>
            <w:tcW w:w="648" w:type="dxa"/>
          </w:tcPr>
          <w:p w:rsidR="00257660" w:rsidRDefault="00257660" w:rsidP="00AA08A9">
            <w:pPr>
              <w:jc w:val="both"/>
            </w:pPr>
            <w:r>
              <w:t>56</w:t>
            </w:r>
          </w:p>
        </w:tc>
        <w:tc>
          <w:tcPr>
            <w:tcW w:w="1080" w:type="dxa"/>
          </w:tcPr>
          <w:p w:rsidR="00257660" w:rsidRDefault="00257660" w:rsidP="00AA08A9">
            <w:pPr>
              <w:jc w:val="both"/>
            </w:pPr>
            <w:r>
              <w:t>056</w:t>
            </w:r>
          </w:p>
        </w:tc>
        <w:tc>
          <w:tcPr>
            <w:tcW w:w="1924" w:type="dxa"/>
          </w:tcPr>
          <w:p w:rsidR="00257660" w:rsidRDefault="00257660" w:rsidP="00AA08A9">
            <w:pPr>
              <w:jc w:val="both"/>
            </w:pPr>
            <w:r>
              <w:t xml:space="preserve">п. Мыза-Ивановка ул. </w:t>
            </w:r>
            <w:r>
              <w:lastRenderedPageBreak/>
              <w:t>Ручейная</w:t>
            </w:r>
          </w:p>
        </w:tc>
        <w:tc>
          <w:tcPr>
            <w:tcW w:w="992" w:type="dxa"/>
          </w:tcPr>
          <w:p w:rsidR="00257660" w:rsidRDefault="00257660" w:rsidP="00AA08A9">
            <w:pPr>
              <w:jc w:val="both"/>
            </w:pPr>
            <w:r>
              <w:lastRenderedPageBreak/>
              <w:t>0,5</w:t>
            </w:r>
          </w:p>
        </w:tc>
        <w:tc>
          <w:tcPr>
            <w:tcW w:w="992" w:type="dxa"/>
          </w:tcPr>
          <w:p w:rsidR="00257660" w:rsidRDefault="00257660" w:rsidP="00AA08A9">
            <w:pPr>
              <w:jc w:val="both"/>
            </w:pPr>
            <w:r>
              <w:t>0,5</w:t>
            </w:r>
          </w:p>
        </w:tc>
        <w:tc>
          <w:tcPr>
            <w:tcW w:w="851" w:type="dxa"/>
          </w:tcPr>
          <w:p w:rsidR="00257660" w:rsidRDefault="00257660" w:rsidP="00AA08A9">
            <w:pPr>
              <w:jc w:val="both"/>
            </w:pPr>
          </w:p>
        </w:tc>
        <w:tc>
          <w:tcPr>
            <w:tcW w:w="1559" w:type="dxa"/>
          </w:tcPr>
          <w:p w:rsidR="00257660" w:rsidRDefault="00257660" w:rsidP="00AA08A9">
            <w:pPr>
              <w:jc w:val="both"/>
            </w:pPr>
            <w:r>
              <w:t>ул. Железнодор</w:t>
            </w:r>
            <w:r>
              <w:lastRenderedPageBreak/>
              <w:t>ожная</w:t>
            </w:r>
          </w:p>
        </w:tc>
        <w:tc>
          <w:tcPr>
            <w:tcW w:w="2268" w:type="dxa"/>
          </w:tcPr>
          <w:p w:rsidR="00257660" w:rsidRDefault="00257660" w:rsidP="00AA08A9">
            <w:pPr>
              <w:jc w:val="both"/>
            </w:pPr>
            <w:r>
              <w:lastRenderedPageBreak/>
              <w:t>ул. Красная</w:t>
            </w:r>
          </w:p>
        </w:tc>
      </w:tr>
      <w:tr w:rsidR="00257660" w:rsidRPr="007351B2" w:rsidTr="00AA08A9">
        <w:trPr>
          <w:trHeight w:val="20"/>
        </w:trPr>
        <w:tc>
          <w:tcPr>
            <w:tcW w:w="648" w:type="dxa"/>
          </w:tcPr>
          <w:p w:rsidR="00257660" w:rsidRDefault="00257660" w:rsidP="00AA08A9">
            <w:pPr>
              <w:jc w:val="both"/>
            </w:pPr>
            <w:r>
              <w:lastRenderedPageBreak/>
              <w:t>57</w:t>
            </w:r>
          </w:p>
        </w:tc>
        <w:tc>
          <w:tcPr>
            <w:tcW w:w="1080" w:type="dxa"/>
          </w:tcPr>
          <w:p w:rsidR="00257660" w:rsidRDefault="00257660" w:rsidP="00AA08A9">
            <w:pPr>
              <w:jc w:val="both"/>
            </w:pPr>
            <w:r>
              <w:t>057</w:t>
            </w:r>
          </w:p>
        </w:tc>
        <w:tc>
          <w:tcPr>
            <w:tcW w:w="1924" w:type="dxa"/>
          </w:tcPr>
          <w:p w:rsidR="00257660" w:rsidRDefault="00257660" w:rsidP="00AA08A9">
            <w:pPr>
              <w:jc w:val="both"/>
            </w:pPr>
            <w:r>
              <w:t>п. Мыза-Ивановка, ул. Красная</w:t>
            </w:r>
          </w:p>
        </w:tc>
        <w:tc>
          <w:tcPr>
            <w:tcW w:w="992" w:type="dxa"/>
          </w:tcPr>
          <w:p w:rsidR="00257660" w:rsidRDefault="00257660" w:rsidP="00AA08A9">
            <w:pPr>
              <w:jc w:val="both"/>
            </w:pPr>
            <w:r>
              <w:t>0,45</w:t>
            </w:r>
          </w:p>
        </w:tc>
        <w:tc>
          <w:tcPr>
            <w:tcW w:w="992" w:type="dxa"/>
          </w:tcPr>
          <w:p w:rsidR="00257660" w:rsidRDefault="00257660" w:rsidP="00AA08A9">
            <w:pPr>
              <w:jc w:val="both"/>
            </w:pPr>
            <w:r>
              <w:t>0,45</w:t>
            </w:r>
          </w:p>
        </w:tc>
        <w:tc>
          <w:tcPr>
            <w:tcW w:w="851" w:type="dxa"/>
          </w:tcPr>
          <w:p w:rsidR="00257660" w:rsidRDefault="00257660" w:rsidP="00AA08A9">
            <w:pPr>
              <w:jc w:val="both"/>
            </w:pPr>
          </w:p>
        </w:tc>
        <w:tc>
          <w:tcPr>
            <w:tcW w:w="1559" w:type="dxa"/>
          </w:tcPr>
          <w:p w:rsidR="00257660" w:rsidRDefault="00257660" w:rsidP="00AA08A9">
            <w:pPr>
              <w:jc w:val="both"/>
            </w:pPr>
            <w:r>
              <w:t>ул. Мира</w:t>
            </w:r>
          </w:p>
        </w:tc>
        <w:tc>
          <w:tcPr>
            <w:tcW w:w="2268" w:type="dxa"/>
          </w:tcPr>
          <w:p w:rsidR="00257660" w:rsidRDefault="00257660" w:rsidP="00AA08A9">
            <w:pPr>
              <w:jc w:val="both"/>
            </w:pPr>
            <w:r>
              <w:t xml:space="preserve">ул. Ленина </w:t>
            </w:r>
          </w:p>
        </w:tc>
      </w:tr>
      <w:tr w:rsidR="00257660" w:rsidRPr="007351B2" w:rsidTr="00AA08A9">
        <w:trPr>
          <w:trHeight w:val="20"/>
        </w:trPr>
        <w:tc>
          <w:tcPr>
            <w:tcW w:w="648" w:type="dxa"/>
          </w:tcPr>
          <w:p w:rsidR="00257660" w:rsidRDefault="00257660" w:rsidP="00AA08A9">
            <w:pPr>
              <w:jc w:val="both"/>
            </w:pPr>
            <w:r>
              <w:t>58</w:t>
            </w:r>
          </w:p>
        </w:tc>
        <w:tc>
          <w:tcPr>
            <w:tcW w:w="1080" w:type="dxa"/>
          </w:tcPr>
          <w:p w:rsidR="00257660" w:rsidRDefault="00257660" w:rsidP="00AA08A9">
            <w:pPr>
              <w:jc w:val="both"/>
            </w:pPr>
            <w:r>
              <w:t>058</w:t>
            </w:r>
          </w:p>
        </w:tc>
        <w:tc>
          <w:tcPr>
            <w:tcW w:w="1924" w:type="dxa"/>
          </w:tcPr>
          <w:p w:rsidR="00257660" w:rsidRDefault="00257660" w:rsidP="00AA08A9">
            <w:pPr>
              <w:jc w:val="both"/>
            </w:pPr>
            <w:r>
              <w:t>п. Мыза-Ивановка, ул. Ленина</w:t>
            </w:r>
          </w:p>
        </w:tc>
        <w:tc>
          <w:tcPr>
            <w:tcW w:w="992" w:type="dxa"/>
          </w:tcPr>
          <w:p w:rsidR="00257660" w:rsidRDefault="00257660" w:rsidP="00AA08A9">
            <w:pPr>
              <w:jc w:val="both"/>
            </w:pPr>
            <w:r>
              <w:t>0,35</w:t>
            </w:r>
          </w:p>
        </w:tc>
        <w:tc>
          <w:tcPr>
            <w:tcW w:w="992" w:type="dxa"/>
          </w:tcPr>
          <w:p w:rsidR="00257660" w:rsidRDefault="00257660" w:rsidP="00AA08A9">
            <w:pPr>
              <w:jc w:val="both"/>
            </w:pPr>
            <w:r>
              <w:t>0,35</w:t>
            </w:r>
          </w:p>
        </w:tc>
        <w:tc>
          <w:tcPr>
            <w:tcW w:w="851" w:type="dxa"/>
          </w:tcPr>
          <w:p w:rsidR="00257660" w:rsidRDefault="00257660" w:rsidP="00AA08A9">
            <w:pPr>
              <w:jc w:val="both"/>
            </w:pPr>
          </w:p>
        </w:tc>
        <w:tc>
          <w:tcPr>
            <w:tcW w:w="1559" w:type="dxa"/>
          </w:tcPr>
          <w:p w:rsidR="00257660" w:rsidRDefault="00257660" w:rsidP="00AA08A9">
            <w:pPr>
              <w:jc w:val="both"/>
            </w:pPr>
            <w:r>
              <w:t>ул. Красная</w:t>
            </w:r>
          </w:p>
        </w:tc>
        <w:tc>
          <w:tcPr>
            <w:tcW w:w="2268" w:type="dxa"/>
          </w:tcPr>
          <w:p w:rsidR="00257660" w:rsidRDefault="00257660" w:rsidP="00AA08A9">
            <w:pPr>
              <w:jc w:val="both"/>
            </w:pPr>
            <w:r>
              <w:t>ул. Ручейная</w:t>
            </w:r>
          </w:p>
        </w:tc>
      </w:tr>
      <w:tr w:rsidR="00257660" w:rsidRPr="007351B2" w:rsidTr="00AA08A9">
        <w:trPr>
          <w:trHeight w:val="20"/>
        </w:trPr>
        <w:tc>
          <w:tcPr>
            <w:tcW w:w="648" w:type="dxa"/>
          </w:tcPr>
          <w:p w:rsidR="00257660" w:rsidRDefault="00257660" w:rsidP="00AA08A9">
            <w:pPr>
              <w:jc w:val="both"/>
            </w:pPr>
            <w:r>
              <w:t>59</w:t>
            </w:r>
          </w:p>
        </w:tc>
        <w:tc>
          <w:tcPr>
            <w:tcW w:w="1080" w:type="dxa"/>
          </w:tcPr>
          <w:p w:rsidR="00257660" w:rsidRDefault="00257660" w:rsidP="00AA08A9">
            <w:pPr>
              <w:jc w:val="both"/>
            </w:pPr>
            <w:r>
              <w:t>059</w:t>
            </w:r>
          </w:p>
        </w:tc>
        <w:tc>
          <w:tcPr>
            <w:tcW w:w="1924" w:type="dxa"/>
          </w:tcPr>
          <w:p w:rsidR="00257660" w:rsidRDefault="00257660" w:rsidP="00AA08A9">
            <w:pPr>
              <w:jc w:val="both"/>
            </w:pPr>
            <w:r>
              <w:t>п. Мыза-Ивановка ул. Новая</w:t>
            </w:r>
          </w:p>
        </w:tc>
        <w:tc>
          <w:tcPr>
            <w:tcW w:w="992" w:type="dxa"/>
          </w:tcPr>
          <w:p w:rsidR="00257660" w:rsidRDefault="00257660" w:rsidP="00AA08A9">
            <w:pPr>
              <w:jc w:val="both"/>
            </w:pPr>
            <w:r>
              <w:t>0,6</w:t>
            </w:r>
          </w:p>
        </w:tc>
        <w:tc>
          <w:tcPr>
            <w:tcW w:w="992" w:type="dxa"/>
          </w:tcPr>
          <w:p w:rsidR="00257660" w:rsidRDefault="00257660" w:rsidP="00AA08A9">
            <w:pPr>
              <w:jc w:val="both"/>
            </w:pPr>
            <w:r>
              <w:t>0,6</w:t>
            </w:r>
          </w:p>
        </w:tc>
        <w:tc>
          <w:tcPr>
            <w:tcW w:w="851" w:type="dxa"/>
          </w:tcPr>
          <w:p w:rsidR="00257660" w:rsidRDefault="00257660" w:rsidP="00AA08A9">
            <w:pPr>
              <w:jc w:val="both"/>
            </w:pPr>
          </w:p>
        </w:tc>
        <w:tc>
          <w:tcPr>
            <w:tcW w:w="1559" w:type="dxa"/>
          </w:tcPr>
          <w:p w:rsidR="00257660" w:rsidRDefault="00257660" w:rsidP="00AA08A9">
            <w:pPr>
              <w:jc w:val="both"/>
            </w:pPr>
            <w:r>
              <w:t>ул. Ленина</w:t>
            </w:r>
          </w:p>
        </w:tc>
        <w:tc>
          <w:tcPr>
            <w:tcW w:w="2268" w:type="dxa"/>
          </w:tcPr>
          <w:p w:rsidR="00257660" w:rsidRDefault="00257660" w:rsidP="00AA08A9">
            <w:pPr>
              <w:jc w:val="both"/>
            </w:pPr>
            <w:r>
              <w:t>ул. Железнодорожная</w:t>
            </w:r>
          </w:p>
        </w:tc>
      </w:tr>
      <w:tr w:rsidR="00257660" w:rsidRPr="007351B2" w:rsidTr="00AA08A9">
        <w:trPr>
          <w:trHeight w:val="20"/>
        </w:trPr>
        <w:tc>
          <w:tcPr>
            <w:tcW w:w="648" w:type="dxa"/>
          </w:tcPr>
          <w:p w:rsidR="00257660" w:rsidRDefault="00257660" w:rsidP="00AA08A9">
            <w:pPr>
              <w:jc w:val="both"/>
            </w:pPr>
            <w:r>
              <w:t>60</w:t>
            </w:r>
          </w:p>
        </w:tc>
        <w:tc>
          <w:tcPr>
            <w:tcW w:w="1080" w:type="dxa"/>
          </w:tcPr>
          <w:p w:rsidR="00257660" w:rsidRDefault="00257660" w:rsidP="00AA08A9">
            <w:pPr>
              <w:jc w:val="both"/>
            </w:pPr>
            <w:r>
              <w:t>060</w:t>
            </w:r>
          </w:p>
        </w:tc>
        <w:tc>
          <w:tcPr>
            <w:tcW w:w="1924" w:type="dxa"/>
          </w:tcPr>
          <w:p w:rsidR="00257660" w:rsidRDefault="00257660" w:rsidP="00AA08A9">
            <w:pPr>
              <w:jc w:val="both"/>
            </w:pPr>
            <w:r>
              <w:t>п. Мыза-Ивановка, ул. Калинина</w:t>
            </w:r>
          </w:p>
        </w:tc>
        <w:tc>
          <w:tcPr>
            <w:tcW w:w="992" w:type="dxa"/>
          </w:tcPr>
          <w:p w:rsidR="00257660" w:rsidRDefault="00257660" w:rsidP="00AA08A9">
            <w:pPr>
              <w:jc w:val="both"/>
            </w:pPr>
            <w:r>
              <w:t>0,5</w:t>
            </w:r>
          </w:p>
        </w:tc>
        <w:tc>
          <w:tcPr>
            <w:tcW w:w="992" w:type="dxa"/>
          </w:tcPr>
          <w:p w:rsidR="00257660" w:rsidRDefault="00257660" w:rsidP="00AA08A9">
            <w:pPr>
              <w:jc w:val="both"/>
            </w:pPr>
            <w:r>
              <w:t>0,5</w:t>
            </w:r>
          </w:p>
        </w:tc>
        <w:tc>
          <w:tcPr>
            <w:tcW w:w="851" w:type="dxa"/>
          </w:tcPr>
          <w:p w:rsidR="00257660" w:rsidRDefault="00257660" w:rsidP="00AA08A9">
            <w:pPr>
              <w:jc w:val="both"/>
            </w:pPr>
          </w:p>
        </w:tc>
        <w:tc>
          <w:tcPr>
            <w:tcW w:w="1559" w:type="dxa"/>
          </w:tcPr>
          <w:p w:rsidR="00257660" w:rsidRDefault="00257660" w:rsidP="00AA08A9">
            <w:pPr>
              <w:jc w:val="both"/>
            </w:pPr>
            <w:r>
              <w:t>ул. Железнодорожная</w:t>
            </w:r>
          </w:p>
        </w:tc>
        <w:tc>
          <w:tcPr>
            <w:tcW w:w="2268" w:type="dxa"/>
          </w:tcPr>
          <w:p w:rsidR="00257660" w:rsidRDefault="00257660" w:rsidP="00AA08A9">
            <w:pPr>
              <w:jc w:val="both"/>
            </w:pPr>
            <w:r>
              <w:t>ул. Красная</w:t>
            </w:r>
          </w:p>
        </w:tc>
      </w:tr>
      <w:tr w:rsidR="00257660" w:rsidRPr="007351B2" w:rsidTr="00AA08A9">
        <w:trPr>
          <w:trHeight w:val="20"/>
        </w:trPr>
        <w:tc>
          <w:tcPr>
            <w:tcW w:w="648" w:type="dxa"/>
          </w:tcPr>
          <w:p w:rsidR="00257660" w:rsidRDefault="00257660" w:rsidP="00AA08A9">
            <w:pPr>
              <w:jc w:val="both"/>
            </w:pPr>
            <w:r>
              <w:t>61</w:t>
            </w:r>
          </w:p>
        </w:tc>
        <w:tc>
          <w:tcPr>
            <w:tcW w:w="1080" w:type="dxa"/>
          </w:tcPr>
          <w:p w:rsidR="00257660" w:rsidRDefault="00257660" w:rsidP="00AA08A9">
            <w:pPr>
              <w:jc w:val="both"/>
            </w:pPr>
            <w:r>
              <w:t>061</w:t>
            </w:r>
          </w:p>
        </w:tc>
        <w:tc>
          <w:tcPr>
            <w:tcW w:w="1924" w:type="dxa"/>
          </w:tcPr>
          <w:p w:rsidR="00257660" w:rsidRDefault="00257660" w:rsidP="00AA08A9">
            <w:pPr>
              <w:jc w:val="both"/>
            </w:pPr>
            <w:r>
              <w:t>п. Мыза-Ивановка, ул. Гатчинская Мельница</w:t>
            </w:r>
          </w:p>
        </w:tc>
        <w:tc>
          <w:tcPr>
            <w:tcW w:w="992" w:type="dxa"/>
          </w:tcPr>
          <w:p w:rsidR="00257660" w:rsidRDefault="00257660" w:rsidP="00AA08A9">
            <w:pPr>
              <w:jc w:val="both"/>
            </w:pPr>
            <w:r>
              <w:t>1,0</w:t>
            </w:r>
          </w:p>
        </w:tc>
        <w:tc>
          <w:tcPr>
            <w:tcW w:w="992" w:type="dxa"/>
          </w:tcPr>
          <w:p w:rsidR="00257660" w:rsidRDefault="00257660" w:rsidP="00AA08A9">
            <w:pPr>
              <w:jc w:val="both"/>
            </w:pPr>
            <w:r>
              <w:t>1,0</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t>дорога регионального значения Верево - ж/д ст. Пудость</w:t>
            </w:r>
          </w:p>
        </w:tc>
      </w:tr>
      <w:tr w:rsidR="00257660" w:rsidRPr="007351B2" w:rsidTr="00AA08A9">
        <w:trPr>
          <w:trHeight w:val="20"/>
        </w:trPr>
        <w:tc>
          <w:tcPr>
            <w:tcW w:w="648" w:type="dxa"/>
          </w:tcPr>
          <w:p w:rsidR="00257660" w:rsidRDefault="00257660" w:rsidP="00AA08A9">
            <w:pPr>
              <w:jc w:val="both"/>
            </w:pPr>
            <w:r>
              <w:t>62</w:t>
            </w:r>
          </w:p>
        </w:tc>
        <w:tc>
          <w:tcPr>
            <w:tcW w:w="1080" w:type="dxa"/>
          </w:tcPr>
          <w:p w:rsidR="00257660" w:rsidRDefault="00257660" w:rsidP="00AA08A9">
            <w:pPr>
              <w:jc w:val="both"/>
            </w:pPr>
            <w:r>
              <w:t>062</w:t>
            </w:r>
          </w:p>
        </w:tc>
        <w:tc>
          <w:tcPr>
            <w:tcW w:w="1924" w:type="dxa"/>
          </w:tcPr>
          <w:p w:rsidR="00257660" w:rsidRDefault="00257660" w:rsidP="00AA08A9">
            <w:pPr>
              <w:jc w:val="both"/>
            </w:pPr>
            <w:r>
              <w:t>п. Мыза-Ивановка, ул. Парковая</w:t>
            </w:r>
          </w:p>
        </w:tc>
        <w:tc>
          <w:tcPr>
            <w:tcW w:w="992" w:type="dxa"/>
          </w:tcPr>
          <w:p w:rsidR="00257660" w:rsidRDefault="00257660" w:rsidP="00AA08A9">
            <w:pPr>
              <w:jc w:val="both"/>
            </w:pPr>
            <w:r>
              <w:t>0,65</w:t>
            </w:r>
          </w:p>
        </w:tc>
        <w:tc>
          <w:tcPr>
            <w:tcW w:w="992" w:type="dxa"/>
          </w:tcPr>
          <w:p w:rsidR="00257660" w:rsidRDefault="00257660" w:rsidP="00AA08A9">
            <w:pPr>
              <w:jc w:val="both"/>
            </w:pPr>
          </w:p>
        </w:tc>
        <w:tc>
          <w:tcPr>
            <w:tcW w:w="851" w:type="dxa"/>
          </w:tcPr>
          <w:p w:rsidR="00257660" w:rsidRDefault="00257660" w:rsidP="00AA08A9">
            <w:pPr>
              <w:jc w:val="both"/>
            </w:pPr>
            <w:r>
              <w:t>0,65</w:t>
            </w: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t>р. Ижора</w:t>
            </w:r>
          </w:p>
        </w:tc>
      </w:tr>
      <w:tr w:rsidR="00257660" w:rsidRPr="007351B2" w:rsidTr="00AA08A9">
        <w:trPr>
          <w:trHeight w:val="20"/>
        </w:trPr>
        <w:tc>
          <w:tcPr>
            <w:tcW w:w="648" w:type="dxa"/>
          </w:tcPr>
          <w:p w:rsidR="00257660" w:rsidRDefault="00257660" w:rsidP="00AA08A9">
            <w:pPr>
              <w:jc w:val="both"/>
            </w:pPr>
            <w:r>
              <w:t>63</w:t>
            </w:r>
          </w:p>
        </w:tc>
        <w:tc>
          <w:tcPr>
            <w:tcW w:w="1080" w:type="dxa"/>
          </w:tcPr>
          <w:p w:rsidR="00257660" w:rsidRDefault="00257660" w:rsidP="00AA08A9">
            <w:pPr>
              <w:jc w:val="both"/>
            </w:pPr>
            <w:r>
              <w:t>063</w:t>
            </w:r>
          </w:p>
        </w:tc>
        <w:tc>
          <w:tcPr>
            <w:tcW w:w="1924" w:type="dxa"/>
          </w:tcPr>
          <w:p w:rsidR="00257660" w:rsidRDefault="00257660" w:rsidP="00AA08A9">
            <w:pPr>
              <w:jc w:val="both"/>
            </w:pPr>
            <w:r>
              <w:t>п. Мыза-Ивановка, ул. Советская</w:t>
            </w:r>
          </w:p>
        </w:tc>
        <w:tc>
          <w:tcPr>
            <w:tcW w:w="992" w:type="dxa"/>
          </w:tcPr>
          <w:p w:rsidR="00257660" w:rsidRDefault="00257660" w:rsidP="00AA08A9">
            <w:pPr>
              <w:jc w:val="both"/>
            </w:pPr>
            <w:r>
              <w:t>0,27</w:t>
            </w:r>
          </w:p>
        </w:tc>
        <w:tc>
          <w:tcPr>
            <w:tcW w:w="992" w:type="dxa"/>
          </w:tcPr>
          <w:p w:rsidR="00257660" w:rsidRDefault="00257660" w:rsidP="00AA08A9">
            <w:pPr>
              <w:jc w:val="both"/>
            </w:pPr>
            <w:r>
              <w:t>0,27</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t xml:space="preserve"> р. Ижора</w:t>
            </w:r>
          </w:p>
        </w:tc>
      </w:tr>
      <w:tr w:rsidR="00257660" w:rsidRPr="007351B2" w:rsidTr="00AA08A9">
        <w:trPr>
          <w:trHeight w:val="20"/>
        </w:trPr>
        <w:tc>
          <w:tcPr>
            <w:tcW w:w="648" w:type="dxa"/>
          </w:tcPr>
          <w:p w:rsidR="00257660" w:rsidRDefault="00257660" w:rsidP="00AA08A9">
            <w:pPr>
              <w:jc w:val="both"/>
            </w:pPr>
            <w:r>
              <w:t>64</w:t>
            </w:r>
          </w:p>
        </w:tc>
        <w:tc>
          <w:tcPr>
            <w:tcW w:w="1080" w:type="dxa"/>
          </w:tcPr>
          <w:p w:rsidR="00257660" w:rsidRDefault="00257660" w:rsidP="00AA08A9">
            <w:pPr>
              <w:jc w:val="both"/>
            </w:pPr>
            <w:r>
              <w:t>064</w:t>
            </w:r>
          </w:p>
        </w:tc>
        <w:tc>
          <w:tcPr>
            <w:tcW w:w="1924" w:type="dxa"/>
          </w:tcPr>
          <w:p w:rsidR="00257660" w:rsidRDefault="00257660" w:rsidP="00AA08A9">
            <w:pPr>
              <w:jc w:val="both"/>
            </w:pPr>
            <w:r>
              <w:t>п. Мыза-Ивановка, ул. Коммунальная</w:t>
            </w:r>
          </w:p>
        </w:tc>
        <w:tc>
          <w:tcPr>
            <w:tcW w:w="992" w:type="dxa"/>
          </w:tcPr>
          <w:p w:rsidR="00257660" w:rsidRDefault="00257660" w:rsidP="00AA08A9">
            <w:pPr>
              <w:jc w:val="both"/>
            </w:pPr>
            <w:r>
              <w:t>0,45</w:t>
            </w:r>
          </w:p>
        </w:tc>
        <w:tc>
          <w:tcPr>
            <w:tcW w:w="992" w:type="dxa"/>
          </w:tcPr>
          <w:p w:rsidR="00257660" w:rsidRDefault="00257660" w:rsidP="00AA08A9">
            <w:pPr>
              <w:jc w:val="both"/>
            </w:pPr>
            <w:r>
              <w:t>0,45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t>р. Ижора</w:t>
            </w:r>
          </w:p>
        </w:tc>
      </w:tr>
      <w:tr w:rsidR="00257660" w:rsidRPr="007351B2" w:rsidTr="00AA08A9">
        <w:trPr>
          <w:trHeight w:val="20"/>
        </w:trPr>
        <w:tc>
          <w:tcPr>
            <w:tcW w:w="648" w:type="dxa"/>
          </w:tcPr>
          <w:p w:rsidR="00257660" w:rsidRDefault="00257660" w:rsidP="00AA08A9">
            <w:pPr>
              <w:jc w:val="both"/>
            </w:pPr>
            <w:r>
              <w:t>65</w:t>
            </w:r>
          </w:p>
        </w:tc>
        <w:tc>
          <w:tcPr>
            <w:tcW w:w="1080" w:type="dxa"/>
          </w:tcPr>
          <w:p w:rsidR="00257660" w:rsidRDefault="00257660" w:rsidP="00AA08A9">
            <w:pPr>
              <w:jc w:val="both"/>
            </w:pPr>
            <w:r>
              <w:t>065</w:t>
            </w:r>
          </w:p>
        </w:tc>
        <w:tc>
          <w:tcPr>
            <w:tcW w:w="1924" w:type="dxa"/>
          </w:tcPr>
          <w:p w:rsidR="00257660" w:rsidRDefault="00257660" w:rsidP="00AA08A9">
            <w:pPr>
              <w:jc w:val="both"/>
            </w:pPr>
            <w:r>
              <w:t>п. Мыза-Ивановка, ул. Вокзальная</w:t>
            </w:r>
          </w:p>
        </w:tc>
        <w:tc>
          <w:tcPr>
            <w:tcW w:w="992" w:type="dxa"/>
          </w:tcPr>
          <w:p w:rsidR="00257660" w:rsidRDefault="00257660" w:rsidP="00AA08A9">
            <w:pPr>
              <w:jc w:val="both"/>
            </w:pPr>
            <w:r>
              <w:t>0,8</w:t>
            </w:r>
          </w:p>
        </w:tc>
        <w:tc>
          <w:tcPr>
            <w:tcW w:w="992" w:type="dxa"/>
          </w:tcPr>
          <w:p w:rsidR="00257660" w:rsidRDefault="00257660" w:rsidP="00AA08A9">
            <w:pPr>
              <w:jc w:val="both"/>
            </w:pPr>
            <w:r>
              <w:t>0,8</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t>ул. Ручейная</w:t>
            </w:r>
          </w:p>
        </w:tc>
      </w:tr>
      <w:tr w:rsidR="00257660" w:rsidRPr="007351B2" w:rsidTr="00AA08A9">
        <w:trPr>
          <w:trHeight w:val="20"/>
        </w:trPr>
        <w:tc>
          <w:tcPr>
            <w:tcW w:w="648" w:type="dxa"/>
          </w:tcPr>
          <w:p w:rsidR="00257660" w:rsidRDefault="00257660" w:rsidP="00AA08A9">
            <w:pPr>
              <w:jc w:val="both"/>
            </w:pPr>
            <w:r>
              <w:t>66</w:t>
            </w:r>
          </w:p>
        </w:tc>
        <w:tc>
          <w:tcPr>
            <w:tcW w:w="1080" w:type="dxa"/>
          </w:tcPr>
          <w:p w:rsidR="00257660" w:rsidRDefault="00257660" w:rsidP="00AA08A9">
            <w:pPr>
              <w:jc w:val="both"/>
            </w:pPr>
            <w:r>
              <w:t>066</w:t>
            </w:r>
          </w:p>
        </w:tc>
        <w:tc>
          <w:tcPr>
            <w:tcW w:w="1924" w:type="dxa"/>
          </w:tcPr>
          <w:p w:rsidR="00257660" w:rsidRDefault="00257660" w:rsidP="00AA08A9">
            <w:pPr>
              <w:jc w:val="both"/>
            </w:pPr>
            <w:r>
              <w:t>п. Мыза-Ивановка, ул. Мира</w:t>
            </w:r>
          </w:p>
        </w:tc>
        <w:tc>
          <w:tcPr>
            <w:tcW w:w="992" w:type="dxa"/>
          </w:tcPr>
          <w:p w:rsidR="00257660" w:rsidRDefault="00257660" w:rsidP="00AA08A9">
            <w:pPr>
              <w:jc w:val="both"/>
            </w:pPr>
            <w:r>
              <w:t>0,3</w:t>
            </w:r>
          </w:p>
        </w:tc>
        <w:tc>
          <w:tcPr>
            <w:tcW w:w="992" w:type="dxa"/>
          </w:tcPr>
          <w:p w:rsidR="00257660" w:rsidRDefault="00257660" w:rsidP="00AA08A9">
            <w:pPr>
              <w:jc w:val="both"/>
            </w:pPr>
            <w:r>
              <w:t>0,3</w:t>
            </w:r>
          </w:p>
        </w:tc>
        <w:tc>
          <w:tcPr>
            <w:tcW w:w="851" w:type="dxa"/>
          </w:tcPr>
          <w:p w:rsidR="00257660" w:rsidRDefault="00257660" w:rsidP="00AA08A9">
            <w:pPr>
              <w:jc w:val="both"/>
            </w:pPr>
          </w:p>
        </w:tc>
        <w:tc>
          <w:tcPr>
            <w:tcW w:w="1559" w:type="dxa"/>
          </w:tcPr>
          <w:p w:rsidR="00257660" w:rsidRDefault="00257660" w:rsidP="00AA08A9">
            <w:pPr>
              <w:jc w:val="both"/>
            </w:pPr>
            <w:r>
              <w:t>ул. Вокзальная</w:t>
            </w:r>
          </w:p>
        </w:tc>
        <w:tc>
          <w:tcPr>
            <w:tcW w:w="2268" w:type="dxa"/>
          </w:tcPr>
          <w:p w:rsidR="00257660" w:rsidRDefault="00257660" w:rsidP="00AA08A9">
            <w:pPr>
              <w:jc w:val="both"/>
            </w:pPr>
            <w:r>
              <w:t>ул. Инкубаторная</w:t>
            </w:r>
          </w:p>
        </w:tc>
      </w:tr>
      <w:tr w:rsidR="00257660" w:rsidRPr="007351B2" w:rsidTr="00AA08A9">
        <w:trPr>
          <w:trHeight w:val="20"/>
        </w:trPr>
        <w:tc>
          <w:tcPr>
            <w:tcW w:w="648" w:type="dxa"/>
          </w:tcPr>
          <w:p w:rsidR="00257660" w:rsidRDefault="00257660" w:rsidP="00AA08A9">
            <w:pPr>
              <w:jc w:val="both"/>
            </w:pPr>
            <w:r>
              <w:t>67</w:t>
            </w:r>
          </w:p>
        </w:tc>
        <w:tc>
          <w:tcPr>
            <w:tcW w:w="1080" w:type="dxa"/>
          </w:tcPr>
          <w:p w:rsidR="00257660" w:rsidRDefault="00257660" w:rsidP="00AA08A9">
            <w:pPr>
              <w:jc w:val="both"/>
            </w:pPr>
            <w:r>
              <w:t>067</w:t>
            </w:r>
          </w:p>
        </w:tc>
        <w:tc>
          <w:tcPr>
            <w:tcW w:w="1924" w:type="dxa"/>
          </w:tcPr>
          <w:p w:rsidR="00257660" w:rsidRDefault="00257660" w:rsidP="00AA08A9">
            <w:pPr>
              <w:jc w:val="both"/>
            </w:pPr>
            <w:r>
              <w:t>п. Мыза-Ивановка, ул. Красина</w:t>
            </w:r>
          </w:p>
        </w:tc>
        <w:tc>
          <w:tcPr>
            <w:tcW w:w="992" w:type="dxa"/>
          </w:tcPr>
          <w:p w:rsidR="00257660" w:rsidRDefault="00257660" w:rsidP="00AA08A9">
            <w:pPr>
              <w:jc w:val="both"/>
            </w:pPr>
            <w:r>
              <w:t>0,4</w:t>
            </w:r>
          </w:p>
        </w:tc>
        <w:tc>
          <w:tcPr>
            <w:tcW w:w="992" w:type="dxa"/>
          </w:tcPr>
          <w:p w:rsidR="00257660" w:rsidRDefault="00257660" w:rsidP="00AA08A9">
            <w:pPr>
              <w:jc w:val="both"/>
            </w:pPr>
            <w:r>
              <w:t>0,4</w:t>
            </w:r>
          </w:p>
        </w:tc>
        <w:tc>
          <w:tcPr>
            <w:tcW w:w="851" w:type="dxa"/>
          </w:tcPr>
          <w:p w:rsidR="00257660" w:rsidRDefault="00257660" w:rsidP="00AA08A9">
            <w:pPr>
              <w:jc w:val="both"/>
            </w:pPr>
          </w:p>
        </w:tc>
        <w:tc>
          <w:tcPr>
            <w:tcW w:w="1559" w:type="dxa"/>
          </w:tcPr>
          <w:p w:rsidR="00257660" w:rsidRDefault="00257660" w:rsidP="00AA08A9">
            <w:pPr>
              <w:jc w:val="both"/>
            </w:pPr>
            <w:r>
              <w:t>ул. Мира</w:t>
            </w:r>
          </w:p>
        </w:tc>
        <w:tc>
          <w:tcPr>
            <w:tcW w:w="2268" w:type="dxa"/>
          </w:tcPr>
          <w:p w:rsidR="00257660" w:rsidRDefault="00257660" w:rsidP="00AA08A9">
            <w:pPr>
              <w:jc w:val="both"/>
            </w:pPr>
            <w:r>
              <w:t>ул. Ручейная</w:t>
            </w:r>
          </w:p>
        </w:tc>
      </w:tr>
      <w:tr w:rsidR="00257660" w:rsidRPr="007351B2" w:rsidTr="00AA08A9">
        <w:trPr>
          <w:trHeight w:val="20"/>
        </w:trPr>
        <w:tc>
          <w:tcPr>
            <w:tcW w:w="648" w:type="dxa"/>
          </w:tcPr>
          <w:p w:rsidR="00257660" w:rsidRDefault="00257660" w:rsidP="00AA08A9">
            <w:pPr>
              <w:jc w:val="both"/>
            </w:pPr>
            <w:r>
              <w:t>68</w:t>
            </w:r>
          </w:p>
        </w:tc>
        <w:tc>
          <w:tcPr>
            <w:tcW w:w="1080" w:type="dxa"/>
          </w:tcPr>
          <w:p w:rsidR="00257660" w:rsidRDefault="00257660" w:rsidP="00AA08A9">
            <w:pPr>
              <w:jc w:val="both"/>
            </w:pPr>
            <w:r>
              <w:t>068</w:t>
            </w:r>
          </w:p>
        </w:tc>
        <w:tc>
          <w:tcPr>
            <w:tcW w:w="1924" w:type="dxa"/>
          </w:tcPr>
          <w:p w:rsidR="00257660" w:rsidRDefault="00257660" w:rsidP="00AA08A9">
            <w:pPr>
              <w:jc w:val="both"/>
            </w:pPr>
            <w:r>
              <w:t>п. Мыза-Ивановка, пер. Лесной</w:t>
            </w:r>
          </w:p>
        </w:tc>
        <w:tc>
          <w:tcPr>
            <w:tcW w:w="992" w:type="dxa"/>
          </w:tcPr>
          <w:p w:rsidR="00257660" w:rsidRDefault="00257660" w:rsidP="00AA08A9">
            <w:pPr>
              <w:jc w:val="both"/>
            </w:pPr>
            <w:r>
              <w:t>0,14</w:t>
            </w:r>
          </w:p>
        </w:tc>
        <w:tc>
          <w:tcPr>
            <w:tcW w:w="992" w:type="dxa"/>
          </w:tcPr>
          <w:p w:rsidR="00257660" w:rsidRDefault="00257660" w:rsidP="00AA08A9">
            <w:pPr>
              <w:jc w:val="both"/>
            </w:pPr>
            <w:r>
              <w:t>0,14</w:t>
            </w:r>
          </w:p>
        </w:tc>
        <w:tc>
          <w:tcPr>
            <w:tcW w:w="851" w:type="dxa"/>
          </w:tcPr>
          <w:p w:rsidR="00257660" w:rsidRDefault="00257660" w:rsidP="00AA08A9">
            <w:pPr>
              <w:jc w:val="both"/>
            </w:pPr>
          </w:p>
        </w:tc>
        <w:tc>
          <w:tcPr>
            <w:tcW w:w="1559" w:type="dxa"/>
          </w:tcPr>
          <w:p w:rsidR="00257660" w:rsidRDefault="00257660" w:rsidP="00AA08A9">
            <w:pPr>
              <w:jc w:val="both"/>
            </w:pPr>
            <w:r>
              <w:t>ул. Мира</w:t>
            </w:r>
          </w:p>
        </w:tc>
        <w:tc>
          <w:tcPr>
            <w:tcW w:w="2268" w:type="dxa"/>
          </w:tcPr>
          <w:p w:rsidR="00257660" w:rsidRDefault="00257660" w:rsidP="00AA08A9">
            <w:pPr>
              <w:jc w:val="both"/>
            </w:pPr>
            <w:r>
              <w:t>ул. Граничная</w:t>
            </w:r>
          </w:p>
        </w:tc>
      </w:tr>
      <w:tr w:rsidR="00257660" w:rsidRPr="007351B2" w:rsidTr="00AA08A9">
        <w:trPr>
          <w:trHeight w:val="20"/>
        </w:trPr>
        <w:tc>
          <w:tcPr>
            <w:tcW w:w="648" w:type="dxa"/>
          </w:tcPr>
          <w:p w:rsidR="00257660" w:rsidRDefault="00257660" w:rsidP="00AA08A9">
            <w:pPr>
              <w:jc w:val="both"/>
            </w:pPr>
            <w:r>
              <w:t>69</w:t>
            </w:r>
          </w:p>
        </w:tc>
        <w:tc>
          <w:tcPr>
            <w:tcW w:w="1080" w:type="dxa"/>
          </w:tcPr>
          <w:p w:rsidR="00257660" w:rsidRDefault="00257660" w:rsidP="00AA08A9">
            <w:pPr>
              <w:jc w:val="both"/>
            </w:pPr>
            <w:r>
              <w:t>069</w:t>
            </w:r>
          </w:p>
        </w:tc>
        <w:tc>
          <w:tcPr>
            <w:tcW w:w="1924" w:type="dxa"/>
          </w:tcPr>
          <w:p w:rsidR="00257660" w:rsidRDefault="00257660" w:rsidP="00AA08A9">
            <w:pPr>
              <w:jc w:val="both"/>
            </w:pPr>
            <w:r>
              <w:t>п. Мыза-Ивановка, ул. Озерная</w:t>
            </w:r>
          </w:p>
        </w:tc>
        <w:tc>
          <w:tcPr>
            <w:tcW w:w="992" w:type="dxa"/>
          </w:tcPr>
          <w:p w:rsidR="00257660" w:rsidRDefault="00257660" w:rsidP="00AA08A9">
            <w:pPr>
              <w:jc w:val="both"/>
            </w:pPr>
            <w:r>
              <w:t>0,17</w:t>
            </w:r>
          </w:p>
        </w:tc>
        <w:tc>
          <w:tcPr>
            <w:tcW w:w="992" w:type="dxa"/>
          </w:tcPr>
          <w:p w:rsidR="00257660" w:rsidRDefault="00257660" w:rsidP="00AA08A9">
            <w:pPr>
              <w:jc w:val="both"/>
            </w:pPr>
            <w:r>
              <w:t>0,17</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t>ул. Рабочая</w:t>
            </w:r>
          </w:p>
        </w:tc>
      </w:tr>
      <w:tr w:rsidR="00257660" w:rsidRPr="007351B2" w:rsidTr="00AA08A9">
        <w:trPr>
          <w:trHeight w:val="20"/>
        </w:trPr>
        <w:tc>
          <w:tcPr>
            <w:tcW w:w="648" w:type="dxa"/>
          </w:tcPr>
          <w:p w:rsidR="00257660" w:rsidRDefault="00257660" w:rsidP="00AA08A9">
            <w:pPr>
              <w:jc w:val="both"/>
            </w:pPr>
            <w:r>
              <w:lastRenderedPageBreak/>
              <w:t>70</w:t>
            </w:r>
          </w:p>
        </w:tc>
        <w:tc>
          <w:tcPr>
            <w:tcW w:w="1080" w:type="dxa"/>
          </w:tcPr>
          <w:p w:rsidR="00257660" w:rsidRDefault="00257660" w:rsidP="00AA08A9">
            <w:pPr>
              <w:jc w:val="both"/>
            </w:pPr>
            <w:r>
              <w:t>070</w:t>
            </w:r>
          </w:p>
        </w:tc>
        <w:tc>
          <w:tcPr>
            <w:tcW w:w="1924" w:type="dxa"/>
          </w:tcPr>
          <w:p w:rsidR="00257660" w:rsidRDefault="00257660" w:rsidP="00AA08A9">
            <w:pPr>
              <w:jc w:val="both"/>
            </w:pPr>
            <w:r>
              <w:t>п. Мыза-Ивановка, ул. Граничная</w:t>
            </w:r>
          </w:p>
        </w:tc>
        <w:tc>
          <w:tcPr>
            <w:tcW w:w="992" w:type="dxa"/>
          </w:tcPr>
          <w:p w:rsidR="00257660" w:rsidRDefault="00257660" w:rsidP="00AA08A9">
            <w:pPr>
              <w:jc w:val="both"/>
            </w:pPr>
            <w:r>
              <w:t>0,35</w:t>
            </w:r>
          </w:p>
        </w:tc>
        <w:tc>
          <w:tcPr>
            <w:tcW w:w="992" w:type="dxa"/>
          </w:tcPr>
          <w:p w:rsidR="00257660" w:rsidRDefault="00257660" w:rsidP="00AA08A9">
            <w:pPr>
              <w:jc w:val="both"/>
            </w:pPr>
            <w:r>
              <w:t>0,35</w:t>
            </w:r>
          </w:p>
        </w:tc>
        <w:tc>
          <w:tcPr>
            <w:tcW w:w="851" w:type="dxa"/>
          </w:tcPr>
          <w:p w:rsidR="00257660" w:rsidRDefault="00257660" w:rsidP="00AA08A9">
            <w:pPr>
              <w:jc w:val="both"/>
            </w:pPr>
          </w:p>
        </w:tc>
        <w:tc>
          <w:tcPr>
            <w:tcW w:w="1559" w:type="dxa"/>
          </w:tcPr>
          <w:p w:rsidR="00257660" w:rsidRDefault="00257660" w:rsidP="00AA08A9">
            <w:pPr>
              <w:jc w:val="both"/>
            </w:pPr>
            <w:r>
              <w:t>ул. Вокзальная</w:t>
            </w:r>
          </w:p>
        </w:tc>
        <w:tc>
          <w:tcPr>
            <w:tcW w:w="2268" w:type="dxa"/>
          </w:tcPr>
          <w:p w:rsidR="00257660" w:rsidRDefault="00257660" w:rsidP="00AA08A9">
            <w:pPr>
              <w:jc w:val="both"/>
            </w:pPr>
            <w:r>
              <w:t>ул. Красная</w:t>
            </w:r>
          </w:p>
        </w:tc>
      </w:tr>
      <w:tr w:rsidR="00257660" w:rsidRPr="007351B2" w:rsidTr="00AA08A9">
        <w:trPr>
          <w:trHeight w:val="20"/>
        </w:trPr>
        <w:tc>
          <w:tcPr>
            <w:tcW w:w="648" w:type="dxa"/>
          </w:tcPr>
          <w:p w:rsidR="00257660" w:rsidRDefault="00257660" w:rsidP="00AA08A9">
            <w:pPr>
              <w:jc w:val="both"/>
            </w:pPr>
            <w:r>
              <w:t>71</w:t>
            </w:r>
          </w:p>
        </w:tc>
        <w:tc>
          <w:tcPr>
            <w:tcW w:w="1080" w:type="dxa"/>
          </w:tcPr>
          <w:p w:rsidR="00257660" w:rsidRDefault="00257660" w:rsidP="00AA08A9">
            <w:pPr>
              <w:jc w:val="both"/>
            </w:pPr>
            <w:r>
              <w:t>071</w:t>
            </w:r>
          </w:p>
        </w:tc>
        <w:tc>
          <w:tcPr>
            <w:tcW w:w="1924" w:type="dxa"/>
          </w:tcPr>
          <w:p w:rsidR="00257660" w:rsidRDefault="00257660" w:rsidP="00AA08A9">
            <w:pPr>
              <w:jc w:val="both"/>
            </w:pPr>
            <w:r>
              <w:t>п. Мыза-Ивановка, ул. Нижняя</w:t>
            </w:r>
          </w:p>
        </w:tc>
        <w:tc>
          <w:tcPr>
            <w:tcW w:w="992" w:type="dxa"/>
          </w:tcPr>
          <w:p w:rsidR="00257660" w:rsidRDefault="00257660" w:rsidP="00AA08A9">
            <w:pPr>
              <w:jc w:val="both"/>
            </w:pPr>
            <w:r>
              <w:t>0,15</w:t>
            </w:r>
          </w:p>
        </w:tc>
        <w:tc>
          <w:tcPr>
            <w:tcW w:w="992" w:type="dxa"/>
          </w:tcPr>
          <w:p w:rsidR="00257660" w:rsidRDefault="00257660" w:rsidP="00AA08A9">
            <w:pPr>
              <w:jc w:val="both"/>
            </w:pPr>
            <w:r>
              <w:t>0,15</w:t>
            </w:r>
          </w:p>
        </w:tc>
        <w:tc>
          <w:tcPr>
            <w:tcW w:w="851" w:type="dxa"/>
          </w:tcPr>
          <w:p w:rsidR="00257660" w:rsidRDefault="00257660" w:rsidP="00AA08A9">
            <w:pPr>
              <w:jc w:val="both"/>
            </w:pPr>
          </w:p>
        </w:tc>
        <w:tc>
          <w:tcPr>
            <w:tcW w:w="1559" w:type="dxa"/>
          </w:tcPr>
          <w:p w:rsidR="00257660" w:rsidRDefault="00257660" w:rsidP="00AA08A9">
            <w:pPr>
              <w:jc w:val="both"/>
            </w:pPr>
            <w:r>
              <w:t>ул. Вокзальная</w:t>
            </w:r>
          </w:p>
        </w:tc>
        <w:tc>
          <w:tcPr>
            <w:tcW w:w="2268" w:type="dxa"/>
          </w:tcPr>
          <w:p w:rsidR="00257660" w:rsidRDefault="00257660" w:rsidP="00AA08A9">
            <w:pPr>
              <w:jc w:val="both"/>
            </w:pPr>
            <w:r>
              <w:t>ул. Красина</w:t>
            </w:r>
          </w:p>
        </w:tc>
      </w:tr>
      <w:tr w:rsidR="00257660" w:rsidRPr="007351B2" w:rsidTr="00AA08A9">
        <w:trPr>
          <w:trHeight w:val="20"/>
        </w:trPr>
        <w:tc>
          <w:tcPr>
            <w:tcW w:w="648" w:type="dxa"/>
          </w:tcPr>
          <w:p w:rsidR="00257660" w:rsidRDefault="00257660" w:rsidP="00AA08A9">
            <w:pPr>
              <w:jc w:val="both"/>
            </w:pPr>
            <w:r>
              <w:t>72</w:t>
            </w:r>
          </w:p>
        </w:tc>
        <w:tc>
          <w:tcPr>
            <w:tcW w:w="1080" w:type="dxa"/>
          </w:tcPr>
          <w:p w:rsidR="00257660" w:rsidRDefault="00257660" w:rsidP="00AA08A9">
            <w:pPr>
              <w:jc w:val="both"/>
            </w:pPr>
            <w:r>
              <w:t>072</w:t>
            </w:r>
          </w:p>
        </w:tc>
        <w:tc>
          <w:tcPr>
            <w:tcW w:w="1924" w:type="dxa"/>
          </w:tcPr>
          <w:p w:rsidR="00257660" w:rsidRDefault="00257660" w:rsidP="00AA08A9">
            <w:pPr>
              <w:jc w:val="both"/>
            </w:pPr>
            <w:r>
              <w:t>Проселочная дорога в д. Кямяря</w:t>
            </w:r>
          </w:p>
        </w:tc>
        <w:tc>
          <w:tcPr>
            <w:tcW w:w="992" w:type="dxa"/>
          </w:tcPr>
          <w:p w:rsidR="00257660" w:rsidRDefault="00257660" w:rsidP="00AA08A9">
            <w:pPr>
              <w:jc w:val="both"/>
            </w:pPr>
            <w:r>
              <w:t>0,2</w:t>
            </w:r>
          </w:p>
        </w:tc>
        <w:tc>
          <w:tcPr>
            <w:tcW w:w="992" w:type="dxa"/>
          </w:tcPr>
          <w:p w:rsidR="00257660" w:rsidRDefault="00257660" w:rsidP="00AA08A9">
            <w:pPr>
              <w:jc w:val="both"/>
            </w:pPr>
          </w:p>
        </w:tc>
        <w:tc>
          <w:tcPr>
            <w:tcW w:w="851" w:type="dxa"/>
          </w:tcPr>
          <w:p w:rsidR="00257660" w:rsidRDefault="00257660" w:rsidP="00AA08A9">
            <w:pPr>
              <w:jc w:val="both"/>
            </w:pPr>
            <w:r>
              <w:t>0,2</w:t>
            </w: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Pr="003B2741" w:rsidRDefault="00257660" w:rsidP="00AA08A9">
            <w:pPr>
              <w:jc w:val="both"/>
              <w:rPr>
                <w:highlight w:val="yellow"/>
              </w:rPr>
            </w:pPr>
            <w:r w:rsidRPr="00AA4298">
              <w:t>д. № 17</w:t>
            </w:r>
          </w:p>
        </w:tc>
      </w:tr>
      <w:tr w:rsidR="00257660" w:rsidRPr="007351B2" w:rsidTr="00AA08A9">
        <w:trPr>
          <w:trHeight w:val="20"/>
        </w:trPr>
        <w:tc>
          <w:tcPr>
            <w:tcW w:w="648" w:type="dxa"/>
          </w:tcPr>
          <w:p w:rsidR="00257660" w:rsidRDefault="00257660" w:rsidP="00AA08A9">
            <w:pPr>
              <w:jc w:val="both"/>
            </w:pPr>
            <w:r>
              <w:t>73</w:t>
            </w:r>
          </w:p>
        </w:tc>
        <w:tc>
          <w:tcPr>
            <w:tcW w:w="1080" w:type="dxa"/>
          </w:tcPr>
          <w:p w:rsidR="00257660" w:rsidRDefault="00257660" w:rsidP="00AA08A9">
            <w:pPr>
              <w:jc w:val="both"/>
            </w:pPr>
            <w:r>
              <w:t>073</w:t>
            </w:r>
          </w:p>
        </w:tc>
        <w:tc>
          <w:tcPr>
            <w:tcW w:w="1924" w:type="dxa"/>
          </w:tcPr>
          <w:p w:rsidR="00257660" w:rsidRDefault="00257660" w:rsidP="00AA08A9">
            <w:pPr>
              <w:jc w:val="both"/>
            </w:pPr>
            <w:r>
              <w:t xml:space="preserve">д. Малая Оровка, ул. Ивановская </w:t>
            </w:r>
          </w:p>
        </w:tc>
        <w:tc>
          <w:tcPr>
            <w:tcW w:w="992" w:type="dxa"/>
          </w:tcPr>
          <w:p w:rsidR="00257660" w:rsidRDefault="00257660" w:rsidP="00AA08A9">
            <w:pPr>
              <w:jc w:val="both"/>
            </w:pPr>
            <w:r>
              <w:t>0,1</w:t>
            </w:r>
          </w:p>
        </w:tc>
        <w:tc>
          <w:tcPr>
            <w:tcW w:w="992" w:type="dxa"/>
          </w:tcPr>
          <w:p w:rsidR="00257660" w:rsidRDefault="00257660" w:rsidP="00AA08A9">
            <w:pPr>
              <w:jc w:val="both"/>
            </w:pPr>
            <w:r>
              <w:t>0,1</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Верево - ж/д ст. Пудость</w:t>
            </w:r>
          </w:p>
        </w:tc>
        <w:tc>
          <w:tcPr>
            <w:tcW w:w="2268" w:type="dxa"/>
          </w:tcPr>
          <w:p w:rsidR="00257660" w:rsidRDefault="00257660" w:rsidP="00AA08A9">
            <w:pPr>
              <w:jc w:val="both"/>
            </w:pPr>
            <w:r w:rsidRPr="00AA4298">
              <w:t>д. №</w:t>
            </w:r>
            <w:r>
              <w:t xml:space="preserve"> 8</w:t>
            </w:r>
          </w:p>
        </w:tc>
      </w:tr>
      <w:tr w:rsidR="00257660" w:rsidRPr="007351B2" w:rsidTr="00AA08A9">
        <w:trPr>
          <w:trHeight w:val="20"/>
        </w:trPr>
        <w:tc>
          <w:tcPr>
            <w:tcW w:w="648" w:type="dxa"/>
          </w:tcPr>
          <w:p w:rsidR="00257660" w:rsidRDefault="00257660" w:rsidP="00AA08A9">
            <w:pPr>
              <w:jc w:val="both"/>
            </w:pPr>
            <w:r>
              <w:t>74</w:t>
            </w:r>
          </w:p>
        </w:tc>
        <w:tc>
          <w:tcPr>
            <w:tcW w:w="1080" w:type="dxa"/>
          </w:tcPr>
          <w:p w:rsidR="00257660" w:rsidRDefault="00257660" w:rsidP="00AA08A9">
            <w:pPr>
              <w:jc w:val="both"/>
            </w:pPr>
            <w:r>
              <w:t>074</w:t>
            </w:r>
          </w:p>
        </w:tc>
        <w:tc>
          <w:tcPr>
            <w:tcW w:w="1924" w:type="dxa"/>
          </w:tcPr>
          <w:p w:rsidR="00257660" w:rsidRDefault="00257660" w:rsidP="00AA08A9">
            <w:pPr>
              <w:jc w:val="both"/>
            </w:pPr>
            <w:r>
              <w:t>д. Большое Рейзино, ул. Строителей</w:t>
            </w:r>
          </w:p>
        </w:tc>
        <w:tc>
          <w:tcPr>
            <w:tcW w:w="992" w:type="dxa"/>
          </w:tcPr>
          <w:p w:rsidR="00257660" w:rsidRDefault="00257660" w:rsidP="00AA08A9">
            <w:pPr>
              <w:jc w:val="both"/>
            </w:pPr>
            <w:r>
              <w:t>0,35</w:t>
            </w:r>
          </w:p>
        </w:tc>
        <w:tc>
          <w:tcPr>
            <w:tcW w:w="992" w:type="dxa"/>
          </w:tcPr>
          <w:p w:rsidR="00257660" w:rsidRDefault="00257660" w:rsidP="00AA08A9">
            <w:pPr>
              <w:jc w:val="both"/>
            </w:pPr>
          </w:p>
        </w:tc>
        <w:tc>
          <w:tcPr>
            <w:tcW w:w="851" w:type="dxa"/>
          </w:tcPr>
          <w:p w:rsidR="00257660" w:rsidRDefault="00257660" w:rsidP="00AA08A9">
            <w:pPr>
              <w:jc w:val="both"/>
            </w:pPr>
            <w:r>
              <w:t>0,35</w:t>
            </w:r>
          </w:p>
        </w:tc>
        <w:tc>
          <w:tcPr>
            <w:tcW w:w="1559" w:type="dxa"/>
          </w:tcPr>
          <w:p w:rsidR="00257660" w:rsidRDefault="00257660" w:rsidP="00AA08A9">
            <w:pPr>
              <w:jc w:val="both"/>
            </w:pPr>
            <w:r>
              <w:t>Дорога регионального значения Малое Рейзино – Большое Рейзино - Сокколово</w:t>
            </w:r>
          </w:p>
        </w:tc>
        <w:tc>
          <w:tcPr>
            <w:tcW w:w="2268" w:type="dxa"/>
          </w:tcPr>
          <w:p w:rsidR="00257660" w:rsidRDefault="00257660" w:rsidP="00AA08A9">
            <w:pPr>
              <w:jc w:val="both"/>
            </w:pPr>
            <w:r>
              <w:t>д. № 6</w:t>
            </w:r>
          </w:p>
        </w:tc>
      </w:tr>
      <w:tr w:rsidR="00257660" w:rsidRPr="007351B2" w:rsidTr="00AA08A9">
        <w:trPr>
          <w:trHeight w:val="20"/>
        </w:trPr>
        <w:tc>
          <w:tcPr>
            <w:tcW w:w="648" w:type="dxa"/>
          </w:tcPr>
          <w:p w:rsidR="00257660" w:rsidRDefault="00257660" w:rsidP="00AA08A9">
            <w:pPr>
              <w:jc w:val="both"/>
            </w:pPr>
            <w:r>
              <w:t>75</w:t>
            </w:r>
          </w:p>
        </w:tc>
        <w:tc>
          <w:tcPr>
            <w:tcW w:w="1080" w:type="dxa"/>
          </w:tcPr>
          <w:p w:rsidR="00257660" w:rsidRDefault="00257660" w:rsidP="00AA08A9">
            <w:pPr>
              <w:jc w:val="both"/>
            </w:pPr>
            <w:r>
              <w:t>075</w:t>
            </w:r>
          </w:p>
        </w:tc>
        <w:tc>
          <w:tcPr>
            <w:tcW w:w="1924" w:type="dxa"/>
          </w:tcPr>
          <w:p w:rsidR="00257660" w:rsidRDefault="00257660" w:rsidP="00AA08A9">
            <w:pPr>
              <w:jc w:val="both"/>
            </w:pPr>
            <w:r>
              <w:t>д. Большое Рейзино, ул. Светлая</w:t>
            </w:r>
          </w:p>
        </w:tc>
        <w:tc>
          <w:tcPr>
            <w:tcW w:w="992" w:type="dxa"/>
          </w:tcPr>
          <w:p w:rsidR="00257660" w:rsidRDefault="00257660" w:rsidP="00AA08A9">
            <w:pPr>
              <w:jc w:val="both"/>
            </w:pPr>
            <w:r>
              <w:t>0,55</w:t>
            </w:r>
          </w:p>
        </w:tc>
        <w:tc>
          <w:tcPr>
            <w:tcW w:w="992" w:type="dxa"/>
          </w:tcPr>
          <w:p w:rsidR="00257660" w:rsidRDefault="00257660" w:rsidP="00AA08A9">
            <w:pPr>
              <w:jc w:val="both"/>
            </w:pPr>
            <w:r>
              <w:t>0,35</w:t>
            </w:r>
          </w:p>
        </w:tc>
        <w:tc>
          <w:tcPr>
            <w:tcW w:w="851" w:type="dxa"/>
          </w:tcPr>
          <w:p w:rsidR="00257660" w:rsidRDefault="00257660" w:rsidP="00AA08A9">
            <w:pPr>
              <w:jc w:val="both"/>
            </w:pPr>
            <w:r>
              <w:t>0,2</w:t>
            </w:r>
          </w:p>
        </w:tc>
        <w:tc>
          <w:tcPr>
            <w:tcW w:w="1559" w:type="dxa"/>
          </w:tcPr>
          <w:p w:rsidR="00257660" w:rsidRDefault="00257660" w:rsidP="00AA08A9">
            <w:pPr>
              <w:jc w:val="both"/>
            </w:pPr>
            <w:r>
              <w:t>Дорога регионального значения Малое Рейзино – Большое Рейзино - Сокколово</w:t>
            </w:r>
          </w:p>
        </w:tc>
        <w:tc>
          <w:tcPr>
            <w:tcW w:w="2268" w:type="dxa"/>
          </w:tcPr>
          <w:p w:rsidR="00257660" w:rsidRDefault="00257660" w:rsidP="00AA08A9">
            <w:pPr>
              <w:jc w:val="both"/>
            </w:pPr>
            <w:r>
              <w:t>Дорога регионального значения Малое Рейзино – Большое Рейзино - Сокколово</w:t>
            </w:r>
          </w:p>
        </w:tc>
      </w:tr>
      <w:tr w:rsidR="00257660" w:rsidRPr="007351B2" w:rsidTr="00AA08A9">
        <w:trPr>
          <w:trHeight w:val="20"/>
        </w:trPr>
        <w:tc>
          <w:tcPr>
            <w:tcW w:w="648" w:type="dxa"/>
          </w:tcPr>
          <w:p w:rsidR="00257660" w:rsidRDefault="00257660" w:rsidP="00AA08A9">
            <w:pPr>
              <w:jc w:val="both"/>
            </w:pPr>
            <w:r>
              <w:t>76</w:t>
            </w:r>
          </w:p>
        </w:tc>
        <w:tc>
          <w:tcPr>
            <w:tcW w:w="1080" w:type="dxa"/>
          </w:tcPr>
          <w:p w:rsidR="00257660" w:rsidRDefault="00257660" w:rsidP="00AA08A9">
            <w:pPr>
              <w:jc w:val="both"/>
            </w:pPr>
            <w:r>
              <w:t>076</w:t>
            </w:r>
          </w:p>
        </w:tc>
        <w:tc>
          <w:tcPr>
            <w:tcW w:w="1924" w:type="dxa"/>
          </w:tcPr>
          <w:p w:rsidR="00257660" w:rsidRDefault="00257660" w:rsidP="00AA08A9">
            <w:pPr>
              <w:jc w:val="both"/>
            </w:pPr>
            <w:r>
              <w:t>д. Большое Рейзино, ул. Новоселов</w:t>
            </w:r>
          </w:p>
        </w:tc>
        <w:tc>
          <w:tcPr>
            <w:tcW w:w="992" w:type="dxa"/>
          </w:tcPr>
          <w:p w:rsidR="00257660" w:rsidRDefault="00257660" w:rsidP="00AA08A9">
            <w:pPr>
              <w:jc w:val="both"/>
            </w:pPr>
            <w:r>
              <w:t>0,5</w:t>
            </w:r>
          </w:p>
        </w:tc>
        <w:tc>
          <w:tcPr>
            <w:tcW w:w="992" w:type="dxa"/>
          </w:tcPr>
          <w:p w:rsidR="00257660" w:rsidRDefault="00257660" w:rsidP="00AA08A9">
            <w:pPr>
              <w:jc w:val="both"/>
            </w:pPr>
            <w:r>
              <w:t>0,5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Малое Рейзино – Большое Рейзино - Сокколово</w:t>
            </w:r>
          </w:p>
        </w:tc>
        <w:tc>
          <w:tcPr>
            <w:tcW w:w="2268" w:type="dxa"/>
          </w:tcPr>
          <w:p w:rsidR="00257660" w:rsidRDefault="00257660" w:rsidP="00AA08A9">
            <w:pPr>
              <w:jc w:val="both"/>
            </w:pPr>
            <w:r>
              <w:t>ул. Светлая</w:t>
            </w:r>
          </w:p>
        </w:tc>
      </w:tr>
      <w:tr w:rsidR="00257660" w:rsidRPr="007351B2" w:rsidTr="00AA08A9">
        <w:trPr>
          <w:trHeight w:val="20"/>
        </w:trPr>
        <w:tc>
          <w:tcPr>
            <w:tcW w:w="648" w:type="dxa"/>
          </w:tcPr>
          <w:p w:rsidR="00257660" w:rsidRDefault="00257660" w:rsidP="00AA08A9">
            <w:pPr>
              <w:jc w:val="both"/>
            </w:pPr>
            <w:r>
              <w:t>77</w:t>
            </w:r>
          </w:p>
        </w:tc>
        <w:tc>
          <w:tcPr>
            <w:tcW w:w="1080" w:type="dxa"/>
          </w:tcPr>
          <w:p w:rsidR="00257660" w:rsidRDefault="00257660" w:rsidP="00AA08A9">
            <w:pPr>
              <w:jc w:val="both"/>
            </w:pPr>
            <w:r>
              <w:t>077</w:t>
            </w:r>
          </w:p>
        </w:tc>
        <w:tc>
          <w:tcPr>
            <w:tcW w:w="1924" w:type="dxa"/>
          </w:tcPr>
          <w:p w:rsidR="00257660" w:rsidRDefault="00257660" w:rsidP="00AA08A9">
            <w:pPr>
              <w:jc w:val="both"/>
            </w:pPr>
            <w:r>
              <w:t>ул. в д. Большое Рейзино</w:t>
            </w:r>
          </w:p>
        </w:tc>
        <w:tc>
          <w:tcPr>
            <w:tcW w:w="992" w:type="dxa"/>
          </w:tcPr>
          <w:p w:rsidR="00257660" w:rsidRDefault="00257660" w:rsidP="00AA08A9">
            <w:pPr>
              <w:jc w:val="both"/>
            </w:pPr>
            <w:r>
              <w:t>0,74</w:t>
            </w:r>
          </w:p>
        </w:tc>
        <w:tc>
          <w:tcPr>
            <w:tcW w:w="992" w:type="dxa"/>
          </w:tcPr>
          <w:p w:rsidR="00257660" w:rsidRDefault="00257660" w:rsidP="00AA08A9">
            <w:pPr>
              <w:jc w:val="both"/>
            </w:pPr>
            <w:r>
              <w:t>0,74</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Малое Рейзино – Большое Рейзино - Сокколово</w:t>
            </w:r>
          </w:p>
        </w:tc>
        <w:tc>
          <w:tcPr>
            <w:tcW w:w="2268" w:type="dxa"/>
          </w:tcPr>
          <w:p w:rsidR="00257660" w:rsidRDefault="00257660" w:rsidP="00AA08A9">
            <w:pPr>
              <w:jc w:val="both"/>
            </w:pPr>
            <w:r>
              <w:t xml:space="preserve">дом № 59 </w:t>
            </w:r>
          </w:p>
        </w:tc>
      </w:tr>
      <w:tr w:rsidR="00257660" w:rsidRPr="007351B2" w:rsidTr="00AA08A9">
        <w:trPr>
          <w:trHeight w:val="20"/>
        </w:trPr>
        <w:tc>
          <w:tcPr>
            <w:tcW w:w="648" w:type="dxa"/>
          </w:tcPr>
          <w:p w:rsidR="00257660" w:rsidRDefault="00257660" w:rsidP="00AA08A9">
            <w:pPr>
              <w:jc w:val="both"/>
            </w:pPr>
            <w:r>
              <w:t>78</w:t>
            </w:r>
          </w:p>
        </w:tc>
        <w:tc>
          <w:tcPr>
            <w:tcW w:w="1080" w:type="dxa"/>
          </w:tcPr>
          <w:p w:rsidR="00257660" w:rsidRDefault="00257660" w:rsidP="00AA08A9">
            <w:pPr>
              <w:jc w:val="both"/>
            </w:pPr>
            <w:r>
              <w:t>078</w:t>
            </w:r>
          </w:p>
        </w:tc>
        <w:tc>
          <w:tcPr>
            <w:tcW w:w="1924" w:type="dxa"/>
          </w:tcPr>
          <w:p w:rsidR="00257660" w:rsidRDefault="00257660" w:rsidP="00AA08A9">
            <w:pPr>
              <w:jc w:val="both"/>
            </w:pPr>
            <w:r>
              <w:t>проселочная дорога в д. Сокколово</w:t>
            </w:r>
          </w:p>
        </w:tc>
        <w:tc>
          <w:tcPr>
            <w:tcW w:w="992" w:type="dxa"/>
          </w:tcPr>
          <w:p w:rsidR="00257660" w:rsidRDefault="00257660" w:rsidP="00AA08A9">
            <w:pPr>
              <w:jc w:val="both"/>
            </w:pPr>
            <w:r>
              <w:t>0,65</w:t>
            </w:r>
          </w:p>
        </w:tc>
        <w:tc>
          <w:tcPr>
            <w:tcW w:w="992" w:type="dxa"/>
          </w:tcPr>
          <w:p w:rsidR="00257660" w:rsidRDefault="00257660" w:rsidP="00AA08A9">
            <w:pPr>
              <w:jc w:val="both"/>
            </w:pPr>
            <w:r>
              <w:t>0,65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Стрельна-</w:t>
            </w:r>
            <w:r>
              <w:lastRenderedPageBreak/>
              <w:t>Кипень-Гатчина</w:t>
            </w:r>
          </w:p>
        </w:tc>
        <w:tc>
          <w:tcPr>
            <w:tcW w:w="2268" w:type="dxa"/>
          </w:tcPr>
          <w:p w:rsidR="00257660" w:rsidRDefault="00257660" w:rsidP="00AA08A9">
            <w:pPr>
              <w:jc w:val="both"/>
            </w:pPr>
            <w:r>
              <w:lastRenderedPageBreak/>
              <w:t>дорога регионального значения Сокколово-</w:t>
            </w:r>
            <w:r>
              <w:lastRenderedPageBreak/>
              <w:t>Мариенбург</w:t>
            </w:r>
          </w:p>
        </w:tc>
      </w:tr>
      <w:tr w:rsidR="00257660" w:rsidRPr="007351B2" w:rsidTr="00AA08A9">
        <w:trPr>
          <w:trHeight w:val="20"/>
        </w:trPr>
        <w:tc>
          <w:tcPr>
            <w:tcW w:w="648" w:type="dxa"/>
          </w:tcPr>
          <w:p w:rsidR="00257660" w:rsidRDefault="00257660" w:rsidP="00AA08A9">
            <w:pPr>
              <w:jc w:val="both"/>
            </w:pPr>
            <w:r>
              <w:lastRenderedPageBreak/>
              <w:t>79</w:t>
            </w:r>
          </w:p>
        </w:tc>
        <w:tc>
          <w:tcPr>
            <w:tcW w:w="1080" w:type="dxa"/>
          </w:tcPr>
          <w:p w:rsidR="00257660" w:rsidRDefault="00257660" w:rsidP="00AA08A9">
            <w:pPr>
              <w:jc w:val="both"/>
            </w:pPr>
            <w:r>
              <w:t>079</w:t>
            </w:r>
          </w:p>
        </w:tc>
        <w:tc>
          <w:tcPr>
            <w:tcW w:w="1924" w:type="dxa"/>
          </w:tcPr>
          <w:p w:rsidR="00257660" w:rsidRDefault="00257660" w:rsidP="00AA08A9">
            <w:pPr>
              <w:jc w:val="both"/>
            </w:pPr>
            <w:r>
              <w:t>Проселочная дорога в д. Сокколово.</w:t>
            </w:r>
          </w:p>
        </w:tc>
        <w:tc>
          <w:tcPr>
            <w:tcW w:w="992" w:type="dxa"/>
          </w:tcPr>
          <w:p w:rsidR="00257660" w:rsidRDefault="00257660" w:rsidP="00AA08A9">
            <w:pPr>
              <w:jc w:val="both"/>
            </w:pPr>
            <w:r>
              <w:t>0,45</w:t>
            </w:r>
          </w:p>
        </w:tc>
        <w:tc>
          <w:tcPr>
            <w:tcW w:w="992" w:type="dxa"/>
          </w:tcPr>
          <w:p w:rsidR="00257660" w:rsidRDefault="00257660" w:rsidP="00AA08A9">
            <w:pPr>
              <w:jc w:val="both"/>
            </w:pPr>
            <w:r>
              <w:t>0,45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Стрельна-Кипень-Гатчина</w:t>
            </w:r>
          </w:p>
        </w:tc>
        <w:tc>
          <w:tcPr>
            <w:tcW w:w="2268" w:type="dxa"/>
          </w:tcPr>
          <w:p w:rsidR="00257660" w:rsidRDefault="00257660" w:rsidP="00AA08A9">
            <w:pPr>
              <w:jc w:val="both"/>
            </w:pPr>
            <w:r>
              <w:t>роща</w:t>
            </w:r>
          </w:p>
        </w:tc>
      </w:tr>
      <w:tr w:rsidR="00257660" w:rsidRPr="007351B2" w:rsidTr="00AA08A9">
        <w:trPr>
          <w:trHeight w:val="20"/>
        </w:trPr>
        <w:tc>
          <w:tcPr>
            <w:tcW w:w="648" w:type="dxa"/>
          </w:tcPr>
          <w:p w:rsidR="00257660" w:rsidRDefault="00257660" w:rsidP="00AA08A9">
            <w:pPr>
              <w:jc w:val="both"/>
            </w:pPr>
            <w:r>
              <w:t>80</w:t>
            </w:r>
          </w:p>
        </w:tc>
        <w:tc>
          <w:tcPr>
            <w:tcW w:w="1080" w:type="dxa"/>
          </w:tcPr>
          <w:p w:rsidR="00257660" w:rsidRDefault="00257660" w:rsidP="00AA08A9">
            <w:pPr>
              <w:jc w:val="both"/>
            </w:pPr>
            <w:r>
              <w:t>080</w:t>
            </w:r>
          </w:p>
        </w:tc>
        <w:tc>
          <w:tcPr>
            <w:tcW w:w="1924" w:type="dxa"/>
          </w:tcPr>
          <w:p w:rsidR="00257660" w:rsidRDefault="00257660" w:rsidP="00AA08A9">
            <w:pPr>
              <w:jc w:val="both"/>
            </w:pPr>
            <w:r>
              <w:t xml:space="preserve"> Переулок в д. Сокколово</w:t>
            </w:r>
          </w:p>
        </w:tc>
        <w:tc>
          <w:tcPr>
            <w:tcW w:w="992" w:type="dxa"/>
          </w:tcPr>
          <w:p w:rsidR="00257660" w:rsidRDefault="00257660" w:rsidP="00AA08A9">
            <w:pPr>
              <w:jc w:val="both"/>
            </w:pPr>
            <w:r>
              <w:t>0,2</w:t>
            </w:r>
          </w:p>
        </w:tc>
        <w:tc>
          <w:tcPr>
            <w:tcW w:w="992" w:type="dxa"/>
          </w:tcPr>
          <w:p w:rsidR="00257660" w:rsidRDefault="00257660" w:rsidP="00AA08A9">
            <w:pPr>
              <w:jc w:val="both"/>
            </w:pPr>
            <w:r>
              <w:t>0,2</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Сокколово-Мариенбург</w:t>
            </w:r>
          </w:p>
        </w:tc>
        <w:tc>
          <w:tcPr>
            <w:tcW w:w="2268" w:type="dxa"/>
          </w:tcPr>
          <w:p w:rsidR="00257660" w:rsidRDefault="00257660" w:rsidP="00AA08A9">
            <w:pPr>
              <w:jc w:val="both"/>
            </w:pPr>
            <w:r>
              <w:t>роща</w:t>
            </w:r>
          </w:p>
        </w:tc>
      </w:tr>
      <w:tr w:rsidR="00257660" w:rsidRPr="007351B2" w:rsidTr="00AA08A9">
        <w:trPr>
          <w:trHeight w:val="20"/>
        </w:trPr>
        <w:tc>
          <w:tcPr>
            <w:tcW w:w="648" w:type="dxa"/>
          </w:tcPr>
          <w:p w:rsidR="00257660" w:rsidRDefault="00257660" w:rsidP="00AA08A9">
            <w:pPr>
              <w:jc w:val="both"/>
            </w:pPr>
            <w:r>
              <w:t>81</w:t>
            </w:r>
          </w:p>
        </w:tc>
        <w:tc>
          <w:tcPr>
            <w:tcW w:w="1080" w:type="dxa"/>
          </w:tcPr>
          <w:p w:rsidR="00257660" w:rsidRDefault="00257660" w:rsidP="00AA08A9">
            <w:pPr>
              <w:jc w:val="both"/>
            </w:pPr>
            <w:r>
              <w:t>081</w:t>
            </w:r>
          </w:p>
        </w:tc>
        <w:tc>
          <w:tcPr>
            <w:tcW w:w="1924" w:type="dxa"/>
          </w:tcPr>
          <w:p w:rsidR="00257660" w:rsidRDefault="00257660" w:rsidP="00AA08A9">
            <w:pPr>
              <w:jc w:val="both"/>
            </w:pPr>
            <w:r>
              <w:t>д. Сокколово, ул. Круговая</w:t>
            </w:r>
          </w:p>
        </w:tc>
        <w:tc>
          <w:tcPr>
            <w:tcW w:w="992" w:type="dxa"/>
          </w:tcPr>
          <w:p w:rsidR="00257660" w:rsidRDefault="00257660" w:rsidP="00AA08A9">
            <w:pPr>
              <w:jc w:val="both"/>
            </w:pPr>
            <w:r>
              <w:t>0,65</w:t>
            </w:r>
          </w:p>
        </w:tc>
        <w:tc>
          <w:tcPr>
            <w:tcW w:w="992" w:type="dxa"/>
          </w:tcPr>
          <w:p w:rsidR="00257660" w:rsidRDefault="00257660" w:rsidP="00AA08A9">
            <w:pPr>
              <w:jc w:val="both"/>
            </w:pPr>
          </w:p>
        </w:tc>
        <w:tc>
          <w:tcPr>
            <w:tcW w:w="851" w:type="dxa"/>
          </w:tcPr>
          <w:p w:rsidR="00257660" w:rsidRDefault="00257660" w:rsidP="00AA08A9">
            <w:pPr>
              <w:jc w:val="both"/>
            </w:pPr>
            <w:r>
              <w:t>0,65</w:t>
            </w:r>
          </w:p>
        </w:tc>
        <w:tc>
          <w:tcPr>
            <w:tcW w:w="1559" w:type="dxa"/>
          </w:tcPr>
          <w:p w:rsidR="00257660" w:rsidRDefault="00257660" w:rsidP="00AA08A9">
            <w:pPr>
              <w:jc w:val="both"/>
            </w:pPr>
            <w:r>
              <w:t>дорога регионального значения Сокколово-Мариенбург</w:t>
            </w:r>
          </w:p>
        </w:tc>
        <w:tc>
          <w:tcPr>
            <w:tcW w:w="2268" w:type="dxa"/>
          </w:tcPr>
          <w:p w:rsidR="00257660" w:rsidRDefault="00257660" w:rsidP="00AA08A9">
            <w:pPr>
              <w:jc w:val="both"/>
            </w:pPr>
            <w:r>
              <w:t>ул. Круговая</w:t>
            </w:r>
          </w:p>
        </w:tc>
      </w:tr>
      <w:tr w:rsidR="00257660" w:rsidRPr="007351B2" w:rsidTr="00AA08A9">
        <w:trPr>
          <w:trHeight w:val="20"/>
        </w:trPr>
        <w:tc>
          <w:tcPr>
            <w:tcW w:w="648" w:type="dxa"/>
          </w:tcPr>
          <w:p w:rsidR="00257660" w:rsidRDefault="00257660" w:rsidP="00AA08A9">
            <w:pPr>
              <w:jc w:val="both"/>
            </w:pPr>
            <w:r>
              <w:t>82</w:t>
            </w:r>
          </w:p>
        </w:tc>
        <w:tc>
          <w:tcPr>
            <w:tcW w:w="1080" w:type="dxa"/>
          </w:tcPr>
          <w:p w:rsidR="00257660" w:rsidRDefault="00257660" w:rsidP="00AA08A9">
            <w:pPr>
              <w:jc w:val="both"/>
            </w:pPr>
            <w:r>
              <w:t>082</w:t>
            </w:r>
          </w:p>
        </w:tc>
        <w:tc>
          <w:tcPr>
            <w:tcW w:w="1924" w:type="dxa"/>
          </w:tcPr>
          <w:p w:rsidR="00257660" w:rsidRDefault="00257660" w:rsidP="00AA08A9">
            <w:pPr>
              <w:jc w:val="both"/>
            </w:pPr>
            <w:r>
              <w:t>д. Сокколово, ул. Полевая</w:t>
            </w:r>
          </w:p>
        </w:tc>
        <w:tc>
          <w:tcPr>
            <w:tcW w:w="992" w:type="dxa"/>
          </w:tcPr>
          <w:p w:rsidR="00257660" w:rsidRDefault="00257660" w:rsidP="00AA08A9">
            <w:pPr>
              <w:jc w:val="both"/>
            </w:pPr>
            <w:r>
              <w:t>0,11</w:t>
            </w:r>
          </w:p>
        </w:tc>
        <w:tc>
          <w:tcPr>
            <w:tcW w:w="992" w:type="dxa"/>
          </w:tcPr>
          <w:p w:rsidR="00257660" w:rsidRDefault="00257660" w:rsidP="00AA08A9">
            <w:pPr>
              <w:jc w:val="both"/>
            </w:pPr>
          </w:p>
        </w:tc>
        <w:tc>
          <w:tcPr>
            <w:tcW w:w="851" w:type="dxa"/>
          </w:tcPr>
          <w:p w:rsidR="00257660" w:rsidRDefault="00257660" w:rsidP="00AA08A9">
            <w:pPr>
              <w:jc w:val="both"/>
            </w:pPr>
            <w:r>
              <w:t>0,11</w:t>
            </w:r>
          </w:p>
        </w:tc>
        <w:tc>
          <w:tcPr>
            <w:tcW w:w="1559" w:type="dxa"/>
          </w:tcPr>
          <w:p w:rsidR="00257660" w:rsidRDefault="00257660" w:rsidP="00AA08A9">
            <w:pPr>
              <w:jc w:val="both"/>
            </w:pPr>
            <w:r>
              <w:t>ул. Круговая</w:t>
            </w:r>
          </w:p>
        </w:tc>
        <w:tc>
          <w:tcPr>
            <w:tcW w:w="2268" w:type="dxa"/>
          </w:tcPr>
          <w:p w:rsidR="00257660" w:rsidRDefault="00257660" w:rsidP="00AA08A9">
            <w:pPr>
              <w:jc w:val="both"/>
            </w:pPr>
            <w:r>
              <w:t>ул. Круговая</w:t>
            </w:r>
          </w:p>
        </w:tc>
      </w:tr>
      <w:tr w:rsidR="00257660" w:rsidRPr="007351B2" w:rsidTr="00AA08A9">
        <w:trPr>
          <w:trHeight w:val="20"/>
        </w:trPr>
        <w:tc>
          <w:tcPr>
            <w:tcW w:w="648" w:type="dxa"/>
          </w:tcPr>
          <w:p w:rsidR="00257660" w:rsidRDefault="00257660" w:rsidP="00AA08A9">
            <w:pPr>
              <w:jc w:val="both"/>
            </w:pPr>
            <w:r>
              <w:t>83</w:t>
            </w:r>
          </w:p>
        </w:tc>
        <w:tc>
          <w:tcPr>
            <w:tcW w:w="1080" w:type="dxa"/>
          </w:tcPr>
          <w:p w:rsidR="00257660" w:rsidRDefault="00257660" w:rsidP="00AA08A9">
            <w:pPr>
              <w:jc w:val="both"/>
            </w:pPr>
            <w:r>
              <w:t>083</w:t>
            </w:r>
          </w:p>
        </w:tc>
        <w:tc>
          <w:tcPr>
            <w:tcW w:w="1924" w:type="dxa"/>
          </w:tcPr>
          <w:p w:rsidR="00257660" w:rsidRDefault="00257660" w:rsidP="00AA08A9">
            <w:pPr>
              <w:jc w:val="both"/>
            </w:pPr>
            <w:r>
              <w:t>д. Сокколово, ул. Речная</w:t>
            </w:r>
          </w:p>
        </w:tc>
        <w:tc>
          <w:tcPr>
            <w:tcW w:w="992" w:type="dxa"/>
          </w:tcPr>
          <w:p w:rsidR="00257660" w:rsidRDefault="00257660" w:rsidP="00AA08A9">
            <w:pPr>
              <w:jc w:val="both"/>
            </w:pPr>
            <w:r>
              <w:t>0,10</w:t>
            </w:r>
          </w:p>
        </w:tc>
        <w:tc>
          <w:tcPr>
            <w:tcW w:w="992" w:type="dxa"/>
          </w:tcPr>
          <w:p w:rsidR="00257660" w:rsidRDefault="00257660" w:rsidP="00AA08A9">
            <w:pPr>
              <w:jc w:val="both"/>
            </w:pPr>
          </w:p>
        </w:tc>
        <w:tc>
          <w:tcPr>
            <w:tcW w:w="851" w:type="dxa"/>
          </w:tcPr>
          <w:p w:rsidR="00257660" w:rsidRDefault="00257660" w:rsidP="00AA08A9">
            <w:pPr>
              <w:jc w:val="both"/>
            </w:pPr>
            <w:r>
              <w:t>0,10</w:t>
            </w:r>
          </w:p>
        </w:tc>
        <w:tc>
          <w:tcPr>
            <w:tcW w:w="1559" w:type="dxa"/>
          </w:tcPr>
          <w:p w:rsidR="00257660" w:rsidRDefault="00257660" w:rsidP="00AA08A9">
            <w:pPr>
              <w:jc w:val="both"/>
            </w:pPr>
            <w:r>
              <w:t>ул. Круговая</w:t>
            </w:r>
          </w:p>
        </w:tc>
        <w:tc>
          <w:tcPr>
            <w:tcW w:w="2268" w:type="dxa"/>
          </w:tcPr>
          <w:p w:rsidR="00257660" w:rsidRDefault="00257660" w:rsidP="00AA08A9">
            <w:pPr>
              <w:jc w:val="both"/>
            </w:pPr>
            <w:r>
              <w:t>ул. Круговая</w:t>
            </w:r>
          </w:p>
        </w:tc>
      </w:tr>
      <w:tr w:rsidR="00257660" w:rsidRPr="007351B2" w:rsidTr="00AA08A9">
        <w:trPr>
          <w:trHeight w:val="20"/>
        </w:trPr>
        <w:tc>
          <w:tcPr>
            <w:tcW w:w="648" w:type="dxa"/>
          </w:tcPr>
          <w:p w:rsidR="00257660" w:rsidRDefault="00257660" w:rsidP="00AA08A9">
            <w:pPr>
              <w:jc w:val="both"/>
            </w:pPr>
            <w:r>
              <w:t>84</w:t>
            </w:r>
          </w:p>
        </w:tc>
        <w:tc>
          <w:tcPr>
            <w:tcW w:w="1080" w:type="dxa"/>
          </w:tcPr>
          <w:p w:rsidR="00257660" w:rsidRDefault="00257660" w:rsidP="00AA08A9">
            <w:pPr>
              <w:jc w:val="both"/>
            </w:pPr>
            <w:r>
              <w:t>084</w:t>
            </w:r>
          </w:p>
        </w:tc>
        <w:tc>
          <w:tcPr>
            <w:tcW w:w="1924" w:type="dxa"/>
          </w:tcPr>
          <w:p w:rsidR="00257660" w:rsidRDefault="00257660" w:rsidP="00AA08A9">
            <w:pPr>
              <w:jc w:val="both"/>
            </w:pPr>
            <w:r>
              <w:t>д. Сокколово, пер. Парицкий</w:t>
            </w:r>
          </w:p>
        </w:tc>
        <w:tc>
          <w:tcPr>
            <w:tcW w:w="992" w:type="dxa"/>
          </w:tcPr>
          <w:p w:rsidR="00257660" w:rsidRDefault="00257660" w:rsidP="00AA08A9">
            <w:pPr>
              <w:jc w:val="both"/>
            </w:pPr>
            <w:r>
              <w:t>0,07</w:t>
            </w:r>
          </w:p>
        </w:tc>
        <w:tc>
          <w:tcPr>
            <w:tcW w:w="992" w:type="dxa"/>
          </w:tcPr>
          <w:p w:rsidR="00257660" w:rsidRDefault="00257660" w:rsidP="00AA08A9">
            <w:pPr>
              <w:jc w:val="both"/>
            </w:pPr>
          </w:p>
        </w:tc>
        <w:tc>
          <w:tcPr>
            <w:tcW w:w="851" w:type="dxa"/>
          </w:tcPr>
          <w:p w:rsidR="00257660" w:rsidRDefault="00257660" w:rsidP="00AA08A9">
            <w:pPr>
              <w:jc w:val="both"/>
            </w:pPr>
            <w:r>
              <w:t>0,07</w:t>
            </w:r>
          </w:p>
        </w:tc>
        <w:tc>
          <w:tcPr>
            <w:tcW w:w="1559" w:type="dxa"/>
          </w:tcPr>
          <w:p w:rsidR="00257660" w:rsidRDefault="00257660" w:rsidP="00AA08A9">
            <w:pPr>
              <w:jc w:val="both"/>
            </w:pPr>
            <w:r>
              <w:t>ул. Круговая</w:t>
            </w:r>
          </w:p>
        </w:tc>
        <w:tc>
          <w:tcPr>
            <w:tcW w:w="2268" w:type="dxa"/>
          </w:tcPr>
          <w:p w:rsidR="00257660" w:rsidRDefault="00257660" w:rsidP="00AA08A9">
            <w:pPr>
              <w:jc w:val="both"/>
            </w:pPr>
            <w:r>
              <w:t>ул. Круговая</w:t>
            </w:r>
          </w:p>
        </w:tc>
      </w:tr>
      <w:tr w:rsidR="00257660" w:rsidRPr="007351B2" w:rsidTr="00AA08A9">
        <w:trPr>
          <w:trHeight w:val="20"/>
        </w:trPr>
        <w:tc>
          <w:tcPr>
            <w:tcW w:w="648" w:type="dxa"/>
          </w:tcPr>
          <w:p w:rsidR="00257660" w:rsidRDefault="00257660" w:rsidP="00AA08A9">
            <w:pPr>
              <w:jc w:val="both"/>
            </w:pPr>
            <w:r>
              <w:t>85</w:t>
            </w:r>
          </w:p>
        </w:tc>
        <w:tc>
          <w:tcPr>
            <w:tcW w:w="1080" w:type="dxa"/>
          </w:tcPr>
          <w:p w:rsidR="00257660" w:rsidRDefault="00257660" w:rsidP="00AA08A9">
            <w:pPr>
              <w:jc w:val="both"/>
            </w:pPr>
            <w:r>
              <w:t>85</w:t>
            </w:r>
          </w:p>
        </w:tc>
        <w:tc>
          <w:tcPr>
            <w:tcW w:w="1924" w:type="dxa"/>
          </w:tcPr>
          <w:p w:rsidR="00257660" w:rsidRDefault="00257660" w:rsidP="00AA08A9">
            <w:pPr>
              <w:jc w:val="both"/>
            </w:pPr>
            <w:r>
              <w:t>д. Котельниково, пер. Дачный</w:t>
            </w:r>
          </w:p>
        </w:tc>
        <w:tc>
          <w:tcPr>
            <w:tcW w:w="992" w:type="dxa"/>
          </w:tcPr>
          <w:p w:rsidR="00257660" w:rsidRDefault="00257660" w:rsidP="00AA08A9">
            <w:pPr>
              <w:jc w:val="both"/>
            </w:pPr>
            <w:r>
              <w:t>0,25</w:t>
            </w:r>
          </w:p>
        </w:tc>
        <w:tc>
          <w:tcPr>
            <w:tcW w:w="992" w:type="dxa"/>
          </w:tcPr>
          <w:p w:rsidR="00257660" w:rsidRDefault="00257660" w:rsidP="00AA08A9">
            <w:pPr>
              <w:jc w:val="both"/>
            </w:pPr>
            <w:r>
              <w:t>0,25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Мариенбург-Котельниково-Педлино-Черново</w:t>
            </w:r>
          </w:p>
        </w:tc>
        <w:tc>
          <w:tcPr>
            <w:tcW w:w="2268" w:type="dxa"/>
          </w:tcPr>
          <w:p w:rsidR="00257660" w:rsidRPr="00813748" w:rsidRDefault="00257660" w:rsidP="00AA08A9">
            <w:pPr>
              <w:jc w:val="both"/>
              <w:rPr>
                <w:highlight w:val="yellow"/>
              </w:rPr>
            </w:pPr>
            <w:r w:rsidRPr="00AA4298">
              <w:t>д. № 4</w:t>
            </w:r>
          </w:p>
        </w:tc>
      </w:tr>
      <w:tr w:rsidR="00257660" w:rsidRPr="007351B2" w:rsidTr="00AA08A9">
        <w:trPr>
          <w:trHeight w:val="20"/>
        </w:trPr>
        <w:tc>
          <w:tcPr>
            <w:tcW w:w="648" w:type="dxa"/>
          </w:tcPr>
          <w:p w:rsidR="00257660" w:rsidRDefault="00257660" w:rsidP="00AA08A9">
            <w:pPr>
              <w:jc w:val="both"/>
            </w:pPr>
            <w:r>
              <w:t>86</w:t>
            </w:r>
          </w:p>
        </w:tc>
        <w:tc>
          <w:tcPr>
            <w:tcW w:w="1080" w:type="dxa"/>
          </w:tcPr>
          <w:p w:rsidR="00257660" w:rsidRDefault="00257660" w:rsidP="00AA08A9">
            <w:pPr>
              <w:jc w:val="both"/>
            </w:pPr>
            <w:r>
              <w:t>086</w:t>
            </w:r>
          </w:p>
        </w:tc>
        <w:tc>
          <w:tcPr>
            <w:tcW w:w="1924" w:type="dxa"/>
          </w:tcPr>
          <w:p w:rsidR="00257660" w:rsidRDefault="00257660" w:rsidP="00AA08A9">
            <w:pPr>
              <w:jc w:val="both"/>
            </w:pPr>
            <w:r>
              <w:t xml:space="preserve"> д. Котельниково, ул. Кольцевая</w:t>
            </w:r>
          </w:p>
        </w:tc>
        <w:tc>
          <w:tcPr>
            <w:tcW w:w="992" w:type="dxa"/>
          </w:tcPr>
          <w:p w:rsidR="00257660" w:rsidRDefault="00257660" w:rsidP="00AA08A9">
            <w:pPr>
              <w:jc w:val="both"/>
            </w:pPr>
            <w:r>
              <w:t>0,65</w:t>
            </w:r>
          </w:p>
        </w:tc>
        <w:tc>
          <w:tcPr>
            <w:tcW w:w="992" w:type="dxa"/>
          </w:tcPr>
          <w:p w:rsidR="00257660" w:rsidRDefault="00257660" w:rsidP="00AA08A9">
            <w:pPr>
              <w:jc w:val="both"/>
            </w:pPr>
          </w:p>
        </w:tc>
        <w:tc>
          <w:tcPr>
            <w:tcW w:w="851" w:type="dxa"/>
          </w:tcPr>
          <w:p w:rsidR="00257660" w:rsidRDefault="00257660" w:rsidP="00AA08A9">
            <w:pPr>
              <w:jc w:val="both"/>
            </w:pPr>
            <w:r>
              <w:t>0,65</w:t>
            </w:r>
          </w:p>
        </w:tc>
        <w:tc>
          <w:tcPr>
            <w:tcW w:w="1559" w:type="dxa"/>
          </w:tcPr>
          <w:p w:rsidR="00257660" w:rsidRDefault="00257660" w:rsidP="00AA08A9">
            <w:pPr>
              <w:jc w:val="both"/>
            </w:pPr>
            <w:r>
              <w:t>дорога регионального значения Мариенбург-Котельниково-Педлино-Черново</w:t>
            </w:r>
          </w:p>
        </w:tc>
        <w:tc>
          <w:tcPr>
            <w:tcW w:w="2268" w:type="dxa"/>
          </w:tcPr>
          <w:p w:rsidR="00257660" w:rsidRDefault="00257660" w:rsidP="00AA08A9">
            <w:pPr>
              <w:jc w:val="both"/>
            </w:pPr>
            <w:r>
              <w:t>ул. Кольцевая</w:t>
            </w:r>
          </w:p>
        </w:tc>
      </w:tr>
      <w:tr w:rsidR="00257660" w:rsidRPr="007351B2" w:rsidTr="00AA08A9">
        <w:trPr>
          <w:trHeight w:val="20"/>
        </w:trPr>
        <w:tc>
          <w:tcPr>
            <w:tcW w:w="648" w:type="dxa"/>
          </w:tcPr>
          <w:p w:rsidR="00257660" w:rsidRDefault="00257660" w:rsidP="00AA08A9">
            <w:pPr>
              <w:jc w:val="both"/>
            </w:pPr>
            <w:r>
              <w:t>87</w:t>
            </w:r>
          </w:p>
        </w:tc>
        <w:tc>
          <w:tcPr>
            <w:tcW w:w="1080" w:type="dxa"/>
          </w:tcPr>
          <w:p w:rsidR="00257660" w:rsidRDefault="00257660" w:rsidP="00AA08A9">
            <w:pPr>
              <w:jc w:val="both"/>
            </w:pPr>
            <w:r>
              <w:t>087</w:t>
            </w:r>
          </w:p>
        </w:tc>
        <w:tc>
          <w:tcPr>
            <w:tcW w:w="1924" w:type="dxa"/>
          </w:tcPr>
          <w:p w:rsidR="00257660" w:rsidRDefault="00257660" w:rsidP="00AA08A9">
            <w:pPr>
              <w:jc w:val="both"/>
            </w:pPr>
            <w:r>
              <w:t>д. Котельниково, ул. Лесная</w:t>
            </w:r>
          </w:p>
        </w:tc>
        <w:tc>
          <w:tcPr>
            <w:tcW w:w="992" w:type="dxa"/>
          </w:tcPr>
          <w:p w:rsidR="00257660" w:rsidRDefault="00257660" w:rsidP="00AA08A9">
            <w:pPr>
              <w:jc w:val="both"/>
            </w:pPr>
            <w:r>
              <w:t>0,4</w:t>
            </w:r>
          </w:p>
        </w:tc>
        <w:tc>
          <w:tcPr>
            <w:tcW w:w="992" w:type="dxa"/>
          </w:tcPr>
          <w:p w:rsidR="00257660" w:rsidRDefault="00257660" w:rsidP="00AA08A9">
            <w:pPr>
              <w:jc w:val="both"/>
            </w:pPr>
            <w:r>
              <w:t>0,4</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Мариенбург-Котельниково-Педлино-Черново</w:t>
            </w:r>
          </w:p>
        </w:tc>
        <w:tc>
          <w:tcPr>
            <w:tcW w:w="2268" w:type="dxa"/>
          </w:tcPr>
          <w:p w:rsidR="00257660" w:rsidRDefault="00257660" w:rsidP="00AA08A9">
            <w:pPr>
              <w:jc w:val="both"/>
            </w:pPr>
            <w:r w:rsidRPr="00AA4298">
              <w:t>д. №  14</w:t>
            </w:r>
          </w:p>
        </w:tc>
      </w:tr>
      <w:tr w:rsidR="00257660" w:rsidRPr="007351B2" w:rsidTr="00AA08A9">
        <w:trPr>
          <w:trHeight w:val="20"/>
        </w:trPr>
        <w:tc>
          <w:tcPr>
            <w:tcW w:w="648" w:type="dxa"/>
          </w:tcPr>
          <w:p w:rsidR="00257660" w:rsidRDefault="00257660" w:rsidP="00AA08A9">
            <w:pPr>
              <w:jc w:val="both"/>
            </w:pPr>
            <w:r>
              <w:t>88</w:t>
            </w:r>
          </w:p>
        </w:tc>
        <w:tc>
          <w:tcPr>
            <w:tcW w:w="1080" w:type="dxa"/>
          </w:tcPr>
          <w:p w:rsidR="00257660" w:rsidRDefault="00257660" w:rsidP="00AA08A9">
            <w:pPr>
              <w:jc w:val="both"/>
            </w:pPr>
            <w:r>
              <w:t>088</w:t>
            </w:r>
          </w:p>
        </w:tc>
        <w:tc>
          <w:tcPr>
            <w:tcW w:w="1924" w:type="dxa"/>
          </w:tcPr>
          <w:p w:rsidR="00257660" w:rsidRDefault="00257660" w:rsidP="00AA08A9">
            <w:pPr>
              <w:jc w:val="both"/>
            </w:pPr>
            <w:r>
              <w:t>Проселочная дорога в д. Черново.</w:t>
            </w:r>
          </w:p>
        </w:tc>
        <w:tc>
          <w:tcPr>
            <w:tcW w:w="992" w:type="dxa"/>
          </w:tcPr>
          <w:p w:rsidR="00257660" w:rsidRDefault="00257660" w:rsidP="00AA08A9">
            <w:pPr>
              <w:jc w:val="both"/>
            </w:pPr>
            <w:r>
              <w:t>0,8</w:t>
            </w:r>
          </w:p>
        </w:tc>
        <w:tc>
          <w:tcPr>
            <w:tcW w:w="992" w:type="dxa"/>
          </w:tcPr>
          <w:p w:rsidR="00257660" w:rsidRDefault="00257660" w:rsidP="00AA08A9">
            <w:pPr>
              <w:jc w:val="both"/>
            </w:pPr>
            <w:r>
              <w:t>0,8</w:t>
            </w:r>
          </w:p>
        </w:tc>
        <w:tc>
          <w:tcPr>
            <w:tcW w:w="851" w:type="dxa"/>
          </w:tcPr>
          <w:p w:rsidR="00257660" w:rsidRDefault="00257660" w:rsidP="00AA08A9">
            <w:pPr>
              <w:jc w:val="both"/>
            </w:pPr>
          </w:p>
        </w:tc>
        <w:tc>
          <w:tcPr>
            <w:tcW w:w="1559" w:type="dxa"/>
          </w:tcPr>
          <w:p w:rsidR="00257660" w:rsidRDefault="00257660" w:rsidP="00AA08A9">
            <w:pPr>
              <w:jc w:val="both"/>
            </w:pPr>
            <w:r>
              <w:t>д. 43</w:t>
            </w:r>
          </w:p>
        </w:tc>
        <w:tc>
          <w:tcPr>
            <w:tcW w:w="2268" w:type="dxa"/>
          </w:tcPr>
          <w:p w:rsidR="00257660" w:rsidRDefault="00257660" w:rsidP="00AA08A9">
            <w:pPr>
              <w:jc w:val="both"/>
            </w:pPr>
            <w:r>
              <w:t>дорога регионального значения Мариенбург-</w:t>
            </w:r>
            <w:r>
              <w:lastRenderedPageBreak/>
              <w:t>Котельниково-Педлино-Черново</w:t>
            </w:r>
          </w:p>
        </w:tc>
      </w:tr>
      <w:tr w:rsidR="00257660" w:rsidRPr="007351B2" w:rsidTr="00AA08A9">
        <w:trPr>
          <w:trHeight w:val="20"/>
        </w:trPr>
        <w:tc>
          <w:tcPr>
            <w:tcW w:w="648" w:type="dxa"/>
          </w:tcPr>
          <w:p w:rsidR="00257660" w:rsidRDefault="00257660" w:rsidP="00AA08A9">
            <w:pPr>
              <w:jc w:val="both"/>
            </w:pPr>
            <w:r>
              <w:lastRenderedPageBreak/>
              <w:t>89</w:t>
            </w:r>
          </w:p>
        </w:tc>
        <w:tc>
          <w:tcPr>
            <w:tcW w:w="1080" w:type="dxa"/>
          </w:tcPr>
          <w:p w:rsidR="00257660" w:rsidRDefault="00257660" w:rsidP="00AA08A9">
            <w:pPr>
              <w:jc w:val="both"/>
            </w:pPr>
            <w:r>
              <w:t>089</w:t>
            </w:r>
          </w:p>
        </w:tc>
        <w:tc>
          <w:tcPr>
            <w:tcW w:w="1924" w:type="dxa"/>
          </w:tcPr>
          <w:p w:rsidR="00257660" w:rsidRDefault="00257660" w:rsidP="00AA08A9">
            <w:pPr>
              <w:jc w:val="both"/>
            </w:pPr>
            <w:r>
              <w:t>Проселочная дорога в д. Черново.</w:t>
            </w:r>
          </w:p>
        </w:tc>
        <w:tc>
          <w:tcPr>
            <w:tcW w:w="992" w:type="dxa"/>
          </w:tcPr>
          <w:p w:rsidR="00257660" w:rsidRDefault="00257660" w:rsidP="00AA08A9">
            <w:pPr>
              <w:jc w:val="both"/>
            </w:pPr>
            <w:r>
              <w:t>0,3</w:t>
            </w:r>
          </w:p>
        </w:tc>
        <w:tc>
          <w:tcPr>
            <w:tcW w:w="992" w:type="dxa"/>
          </w:tcPr>
          <w:p w:rsidR="00257660" w:rsidRDefault="00257660" w:rsidP="00AA08A9">
            <w:pPr>
              <w:jc w:val="both"/>
            </w:pPr>
          </w:p>
        </w:tc>
        <w:tc>
          <w:tcPr>
            <w:tcW w:w="851" w:type="dxa"/>
          </w:tcPr>
          <w:p w:rsidR="00257660" w:rsidRDefault="00257660" w:rsidP="00AA08A9">
            <w:pPr>
              <w:jc w:val="both"/>
            </w:pPr>
            <w:r>
              <w:t>0,3</w:t>
            </w:r>
          </w:p>
        </w:tc>
        <w:tc>
          <w:tcPr>
            <w:tcW w:w="1559" w:type="dxa"/>
          </w:tcPr>
          <w:p w:rsidR="00257660" w:rsidRDefault="00257660" w:rsidP="00AA08A9">
            <w:pPr>
              <w:jc w:val="both"/>
            </w:pPr>
            <w:r>
              <w:t>дорога регионального значения Мариенбург-Котельниково-Педлино-Черново</w:t>
            </w:r>
          </w:p>
        </w:tc>
        <w:tc>
          <w:tcPr>
            <w:tcW w:w="2268" w:type="dxa"/>
          </w:tcPr>
          <w:p w:rsidR="00257660" w:rsidRDefault="00257660" w:rsidP="00AA08A9">
            <w:pPr>
              <w:jc w:val="both"/>
            </w:pPr>
            <w:r>
              <w:t>д. 75</w:t>
            </w:r>
          </w:p>
        </w:tc>
      </w:tr>
      <w:tr w:rsidR="00257660" w:rsidRPr="007351B2" w:rsidTr="00AA08A9">
        <w:trPr>
          <w:trHeight w:val="20"/>
        </w:trPr>
        <w:tc>
          <w:tcPr>
            <w:tcW w:w="648" w:type="dxa"/>
          </w:tcPr>
          <w:p w:rsidR="00257660" w:rsidRDefault="00257660" w:rsidP="00AA08A9">
            <w:pPr>
              <w:jc w:val="both"/>
            </w:pPr>
            <w:r>
              <w:t>90</w:t>
            </w:r>
          </w:p>
        </w:tc>
        <w:tc>
          <w:tcPr>
            <w:tcW w:w="1080" w:type="dxa"/>
          </w:tcPr>
          <w:p w:rsidR="00257660" w:rsidRDefault="00257660" w:rsidP="00AA08A9">
            <w:pPr>
              <w:jc w:val="both"/>
            </w:pPr>
            <w:r>
              <w:t>090</w:t>
            </w:r>
          </w:p>
        </w:tc>
        <w:tc>
          <w:tcPr>
            <w:tcW w:w="1924" w:type="dxa"/>
          </w:tcPr>
          <w:p w:rsidR="00257660" w:rsidRDefault="00257660" w:rsidP="00AA08A9">
            <w:pPr>
              <w:jc w:val="both"/>
            </w:pPr>
            <w:r>
              <w:t>переулок в д. Черново</w:t>
            </w:r>
          </w:p>
        </w:tc>
        <w:tc>
          <w:tcPr>
            <w:tcW w:w="992" w:type="dxa"/>
          </w:tcPr>
          <w:p w:rsidR="00257660" w:rsidRDefault="00257660" w:rsidP="00AA08A9">
            <w:pPr>
              <w:jc w:val="both"/>
            </w:pPr>
            <w:r>
              <w:t>0,15</w:t>
            </w:r>
          </w:p>
        </w:tc>
        <w:tc>
          <w:tcPr>
            <w:tcW w:w="992" w:type="dxa"/>
          </w:tcPr>
          <w:p w:rsidR="00257660" w:rsidRDefault="00257660" w:rsidP="00AA08A9">
            <w:pPr>
              <w:jc w:val="both"/>
            </w:pPr>
            <w:r>
              <w:t>0,15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Мариенбург-Котельниково-Педлино-Черново</w:t>
            </w:r>
          </w:p>
        </w:tc>
        <w:tc>
          <w:tcPr>
            <w:tcW w:w="2268" w:type="dxa"/>
          </w:tcPr>
          <w:p w:rsidR="00257660" w:rsidRDefault="00257660" w:rsidP="00AA08A9">
            <w:pPr>
              <w:jc w:val="both"/>
            </w:pPr>
            <w:r>
              <w:t>Граница д. Черново</w:t>
            </w:r>
          </w:p>
        </w:tc>
      </w:tr>
      <w:tr w:rsidR="00257660" w:rsidRPr="007351B2" w:rsidTr="00AA08A9">
        <w:trPr>
          <w:trHeight w:val="20"/>
        </w:trPr>
        <w:tc>
          <w:tcPr>
            <w:tcW w:w="648" w:type="dxa"/>
          </w:tcPr>
          <w:p w:rsidR="00257660" w:rsidRDefault="00257660" w:rsidP="00AA08A9">
            <w:pPr>
              <w:jc w:val="both"/>
            </w:pPr>
            <w:r>
              <w:t>91</w:t>
            </w:r>
          </w:p>
        </w:tc>
        <w:tc>
          <w:tcPr>
            <w:tcW w:w="1080" w:type="dxa"/>
          </w:tcPr>
          <w:p w:rsidR="00257660" w:rsidRDefault="00257660" w:rsidP="00AA08A9">
            <w:pPr>
              <w:jc w:val="both"/>
            </w:pPr>
            <w:r>
              <w:t>091</w:t>
            </w:r>
          </w:p>
        </w:tc>
        <w:tc>
          <w:tcPr>
            <w:tcW w:w="1924" w:type="dxa"/>
          </w:tcPr>
          <w:p w:rsidR="00257660" w:rsidRDefault="00257660" w:rsidP="00AA08A9">
            <w:pPr>
              <w:jc w:val="both"/>
            </w:pPr>
            <w:r>
              <w:t>Проселочная дорога в д. Черново.</w:t>
            </w:r>
          </w:p>
        </w:tc>
        <w:tc>
          <w:tcPr>
            <w:tcW w:w="992" w:type="dxa"/>
          </w:tcPr>
          <w:p w:rsidR="00257660" w:rsidRDefault="00257660" w:rsidP="00AA08A9">
            <w:pPr>
              <w:jc w:val="both"/>
            </w:pPr>
            <w:r>
              <w:t>0,24</w:t>
            </w:r>
          </w:p>
        </w:tc>
        <w:tc>
          <w:tcPr>
            <w:tcW w:w="992" w:type="dxa"/>
          </w:tcPr>
          <w:p w:rsidR="00257660" w:rsidRDefault="00257660" w:rsidP="00AA08A9">
            <w:pPr>
              <w:jc w:val="both"/>
            </w:pPr>
            <w:r>
              <w:t>0,24</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Мариенбург-Котельниково-Педлино-Черново</w:t>
            </w:r>
          </w:p>
        </w:tc>
        <w:tc>
          <w:tcPr>
            <w:tcW w:w="2268" w:type="dxa"/>
          </w:tcPr>
          <w:p w:rsidR="00257660" w:rsidRDefault="00257660" w:rsidP="00AA08A9">
            <w:pPr>
              <w:jc w:val="both"/>
            </w:pPr>
            <w:r w:rsidRPr="00AA4298">
              <w:t xml:space="preserve">д. № </w:t>
            </w:r>
            <w:r>
              <w:t>56</w:t>
            </w:r>
          </w:p>
        </w:tc>
      </w:tr>
      <w:tr w:rsidR="00257660" w:rsidRPr="007351B2" w:rsidTr="00AA08A9">
        <w:trPr>
          <w:trHeight w:val="20"/>
        </w:trPr>
        <w:tc>
          <w:tcPr>
            <w:tcW w:w="648" w:type="dxa"/>
          </w:tcPr>
          <w:p w:rsidR="00257660" w:rsidRDefault="00257660" w:rsidP="00AA08A9">
            <w:pPr>
              <w:jc w:val="both"/>
            </w:pPr>
            <w:r>
              <w:t>92</w:t>
            </w:r>
          </w:p>
        </w:tc>
        <w:tc>
          <w:tcPr>
            <w:tcW w:w="1080" w:type="dxa"/>
          </w:tcPr>
          <w:p w:rsidR="00257660" w:rsidRDefault="00257660" w:rsidP="00AA08A9">
            <w:pPr>
              <w:jc w:val="both"/>
            </w:pPr>
            <w:r>
              <w:t>092</w:t>
            </w:r>
          </w:p>
        </w:tc>
        <w:tc>
          <w:tcPr>
            <w:tcW w:w="1924" w:type="dxa"/>
          </w:tcPr>
          <w:p w:rsidR="00257660" w:rsidRDefault="00257660" w:rsidP="00AA08A9">
            <w:pPr>
              <w:jc w:val="both"/>
            </w:pPr>
            <w:r>
              <w:t>д. Корпиково, ул. Центральная</w:t>
            </w:r>
          </w:p>
        </w:tc>
        <w:tc>
          <w:tcPr>
            <w:tcW w:w="992" w:type="dxa"/>
          </w:tcPr>
          <w:p w:rsidR="00257660" w:rsidRDefault="00257660" w:rsidP="00AA08A9">
            <w:pPr>
              <w:jc w:val="both"/>
            </w:pPr>
            <w:r>
              <w:t>1,15</w:t>
            </w:r>
          </w:p>
        </w:tc>
        <w:tc>
          <w:tcPr>
            <w:tcW w:w="992" w:type="dxa"/>
          </w:tcPr>
          <w:p w:rsidR="00257660" w:rsidRDefault="00257660" w:rsidP="00AA08A9">
            <w:pPr>
              <w:jc w:val="both"/>
            </w:pPr>
            <w:r>
              <w:t>1,15</w:t>
            </w:r>
          </w:p>
        </w:tc>
        <w:tc>
          <w:tcPr>
            <w:tcW w:w="851" w:type="dxa"/>
          </w:tcPr>
          <w:p w:rsidR="00257660" w:rsidRDefault="00257660" w:rsidP="00AA08A9">
            <w:pPr>
              <w:jc w:val="both"/>
            </w:pPr>
          </w:p>
        </w:tc>
        <w:tc>
          <w:tcPr>
            <w:tcW w:w="1559" w:type="dxa"/>
          </w:tcPr>
          <w:p w:rsidR="00257660" w:rsidRDefault="00257660" w:rsidP="00AA08A9">
            <w:pPr>
              <w:jc w:val="both"/>
            </w:pPr>
            <w:r>
              <w:t>д. № 1</w:t>
            </w:r>
          </w:p>
        </w:tc>
        <w:tc>
          <w:tcPr>
            <w:tcW w:w="2268" w:type="dxa"/>
          </w:tcPr>
          <w:p w:rsidR="00257660" w:rsidRDefault="00257660" w:rsidP="00AA08A9">
            <w:pPr>
              <w:jc w:val="both"/>
            </w:pPr>
            <w:r>
              <w:t>р. Парица</w:t>
            </w:r>
          </w:p>
        </w:tc>
      </w:tr>
      <w:tr w:rsidR="00257660" w:rsidRPr="007351B2" w:rsidTr="00AA08A9">
        <w:trPr>
          <w:trHeight w:val="20"/>
        </w:trPr>
        <w:tc>
          <w:tcPr>
            <w:tcW w:w="648" w:type="dxa"/>
          </w:tcPr>
          <w:p w:rsidR="00257660" w:rsidRDefault="00257660" w:rsidP="00AA08A9">
            <w:pPr>
              <w:jc w:val="both"/>
            </w:pPr>
            <w:r>
              <w:t>93</w:t>
            </w:r>
          </w:p>
        </w:tc>
        <w:tc>
          <w:tcPr>
            <w:tcW w:w="1080" w:type="dxa"/>
          </w:tcPr>
          <w:p w:rsidR="00257660" w:rsidRDefault="00257660" w:rsidP="00AA08A9">
            <w:pPr>
              <w:jc w:val="both"/>
            </w:pPr>
            <w:r>
              <w:t>093</w:t>
            </w:r>
          </w:p>
        </w:tc>
        <w:tc>
          <w:tcPr>
            <w:tcW w:w="1924" w:type="dxa"/>
          </w:tcPr>
          <w:p w:rsidR="00257660" w:rsidRDefault="00257660" w:rsidP="00AA08A9">
            <w:pPr>
              <w:jc w:val="both"/>
            </w:pPr>
            <w:r>
              <w:t>д. Корпиково, пер. Речной</w:t>
            </w:r>
          </w:p>
        </w:tc>
        <w:tc>
          <w:tcPr>
            <w:tcW w:w="992" w:type="dxa"/>
          </w:tcPr>
          <w:p w:rsidR="00257660" w:rsidRDefault="00257660" w:rsidP="00AA08A9">
            <w:pPr>
              <w:jc w:val="both"/>
            </w:pPr>
            <w:r>
              <w:t>0,45</w:t>
            </w:r>
          </w:p>
        </w:tc>
        <w:tc>
          <w:tcPr>
            <w:tcW w:w="992" w:type="dxa"/>
          </w:tcPr>
          <w:p w:rsidR="00257660" w:rsidRDefault="00257660" w:rsidP="00AA08A9">
            <w:pPr>
              <w:jc w:val="both"/>
            </w:pPr>
            <w:r>
              <w:t>0,45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Рошаля-Черново-Учхоз</w:t>
            </w:r>
          </w:p>
        </w:tc>
        <w:tc>
          <w:tcPr>
            <w:tcW w:w="2268" w:type="dxa"/>
          </w:tcPr>
          <w:p w:rsidR="00257660" w:rsidRDefault="00257660" w:rsidP="00AA08A9">
            <w:pPr>
              <w:jc w:val="both"/>
            </w:pPr>
            <w:r>
              <w:t>ул. Нагорная</w:t>
            </w:r>
          </w:p>
        </w:tc>
      </w:tr>
      <w:tr w:rsidR="00257660" w:rsidRPr="007351B2" w:rsidTr="00AA08A9">
        <w:trPr>
          <w:trHeight w:val="20"/>
        </w:trPr>
        <w:tc>
          <w:tcPr>
            <w:tcW w:w="648" w:type="dxa"/>
          </w:tcPr>
          <w:p w:rsidR="00257660" w:rsidRDefault="00257660" w:rsidP="00AA08A9">
            <w:pPr>
              <w:jc w:val="both"/>
            </w:pPr>
            <w:r>
              <w:t>94</w:t>
            </w:r>
          </w:p>
        </w:tc>
        <w:tc>
          <w:tcPr>
            <w:tcW w:w="1080" w:type="dxa"/>
          </w:tcPr>
          <w:p w:rsidR="00257660" w:rsidRDefault="00257660" w:rsidP="00AA08A9">
            <w:pPr>
              <w:jc w:val="both"/>
            </w:pPr>
            <w:r>
              <w:t>094</w:t>
            </w:r>
          </w:p>
        </w:tc>
        <w:tc>
          <w:tcPr>
            <w:tcW w:w="1924" w:type="dxa"/>
          </w:tcPr>
          <w:p w:rsidR="00257660" w:rsidRDefault="00257660" w:rsidP="00AA08A9">
            <w:pPr>
              <w:jc w:val="both"/>
            </w:pPr>
            <w:r>
              <w:t>д. Корпиково, ул. Нагорная</w:t>
            </w:r>
          </w:p>
        </w:tc>
        <w:tc>
          <w:tcPr>
            <w:tcW w:w="992" w:type="dxa"/>
          </w:tcPr>
          <w:p w:rsidR="00257660" w:rsidRDefault="00257660" w:rsidP="00AA08A9">
            <w:pPr>
              <w:jc w:val="both"/>
            </w:pPr>
            <w:r>
              <w:t>0,15</w:t>
            </w:r>
          </w:p>
        </w:tc>
        <w:tc>
          <w:tcPr>
            <w:tcW w:w="992" w:type="dxa"/>
          </w:tcPr>
          <w:p w:rsidR="00257660" w:rsidRDefault="00257660" w:rsidP="00AA08A9">
            <w:pPr>
              <w:jc w:val="both"/>
            </w:pPr>
            <w:r>
              <w:t>0,15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Рошаля-Черново-Учхоз</w:t>
            </w:r>
          </w:p>
        </w:tc>
        <w:tc>
          <w:tcPr>
            <w:tcW w:w="2268" w:type="dxa"/>
          </w:tcPr>
          <w:p w:rsidR="00257660" w:rsidRDefault="00257660" w:rsidP="00AA08A9">
            <w:pPr>
              <w:jc w:val="both"/>
            </w:pPr>
            <w:r>
              <w:t>пер. Речной</w:t>
            </w:r>
          </w:p>
        </w:tc>
      </w:tr>
      <w:tr w:rsidR="00257660" w:rsidRPr="007351B2" w:rsidTr="00AA08A9">
        <w:trPr>
          <w:trHeight w:val="20"/>
        </w:trPr>
        <w:tc>
          <w:tcPr>
            <w:tcW w:w="648" w:type="dxa"/>
          </w:tcPr>
          <w:p w:rsidR="00257660" w:rsidRDefault="00257660" w:rsidP="00AA08A9">
            <w:pPr>
              <w:jc w:val="both"/>
            </w:pPr>
            <w:r>
              <w:t>95</w:t>
            </w:r>
          </w:p>
        </w:tc>
        <w:tc>
          <w:tcPr>
            <w:tcW w:w="1080" w:type="dxa"/>
          </w:tcPr>
          <w:p w:rsidR="00257660" w:rsidRDefault="00257660" w:rsidP="00AA08A9">
            <w:pPr>
              <w:jc w:val="both"/>
            </w:pPr>
            <w:r>
              <w:t>095</w:t>
            </w:r>
          </w:p>
        </w:tc>
        <w:tc>
          <w:tcPr>
            <w:tcW w:w="1924" w:type="dxa"/>
          </w:tcPr>
          <w:p w:rsidR="00257660" w:rsidRDefault="00257660" w:rsidP="00AA08A9">
            <w:pPr>
              <w:jc w:val="both"/>
            </w:pPr>
            <w:r>
              <w:t>д. Корпиково, ул. Зеленая</w:t>
            </w:r>
          </w:p>
        </w:tc>
        <w:tc>
          <w:tcPr>
            <w:tcW w:w="992" w:type="dxa"/>
          </w:tcPr>
          <w:p w:rsidR="00257660" w:rsidRDefault="00257660" w:rsidP="00AA08A9">
            <w:pPr>
              <w:jc w:val="both"/>
            </w:pPr>
            <w:r>
              <w:t>0,25</w:t>
            </w:r>
          </w:p>
        </w:tc>
        <w:tc>
          <w:tcPr>
            <w:tcW w:w="992" w:type="dxa"/>
          </w:tcPr>
          <w:p w:rsidR="00257660" w:rsidRDefault="00257660" w:rsidP="00AA08A9">
            <w:pPr>
              <w:jc w:val="both"/>
            </w:pPr>
            <w:r>
              <w:t>0,25</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Рошаля-Черново-Учхоз</w:t>
            </w:r>
          </w:p>
        </w:tc>
        <w:tc>
          <w:tcPr>
            <w:tcW w:w="2268" w:type="dxa"/>
          </w:tcPr>
          <w:p w:rsidR="00257660" w:rsidRDefault="00257660" w:rsidP="00AA08A9">
            <w:pPr>
              <w:jc w:val="both"/>
            </w:pPr>
            <w:r>
              <w:t>ул. Центральная</w:t>
            </w:r>
          </w:p>
        </w:tc>
      </w:tr>
      <w:tr w:rsidR="00257660" w:rsidRPr="007351B2" w:rsidTr="00AA08A9">
        <w:trPr>
          <w:trHeight w:val="20"/>
        </w:trPr>
        <w:tc>
          <w:tcPr>
            <w:tcW w:w="648" w:type="dxa"/>
          </w:tcPr>
          <w:p w:rsidR="00257660" w:rsidRDefault="00257660" w:rsidP="00AA08A9">
            <w:pPr>
              <w:jc w:val="both"/>
            </w:pPr>
            <w:r>
              <w:t>96</w:t>
            </w:r>
          </w:p>
        </w:tc>
        <w:tc>
          <w:tcPr>
            <w:tcW w:w="1080" w:type="dxa"/>
          </w:tcPr>
          <w:p w:rsidR="00257660" w:rsidRDefault="00257660" w:rsidP="00AA08A9">
            <w:pPr>
              <w:jc w:val="both"/>
            </w:pPr>
            <w:r>
              <w:t>096</w:t>
            </w:r>
          </w:p>
        </w:tc>
        <w:tc>
          <w:tcPr>
            <w:tcW w:w="1924" w:type="dxa"/>
          </w:tcPr>
          <w:p w:rsidR="00257660" w:rsidRDefault="00257660" w:rsidP="00AA08A9">
            <w:pPr>
              <w:jc w:val="both"/>
            </w:pPr>
            <w:r>
              <w:t>ул. в д. Пеньково</w:t>
            </w:r>
          </w:p>
        </w:tc>
        <w:tc>
          <w:tcPr>
            <w:tcW w:w="992" w:type="dxa"/>
          </w:tcPr>
          <w:p w:rsidR="00257660" w:rsidRDefault="00257660" w:rsidP="00AA08A9">
            <w:pPr>
              <w:jc w:val="both"/>
            </w:pPr>
            <w:r>
              <w:t>0,34</w:t>
            </w:r>
          </w:p>
        </w:tc>
        <w:tc>
          <w:tcPr>
            <w:tcW w:w="992" w:type="dxa"/>
          </w:tcPr>
          <w:p w:rsidR="00257660" w:rsidRDefault="00257660" w:rsidP="00AA08A9">
            <w:pPr>
              <w:jc w:val="both"/>
            </w:pPr>
            <w:r>
              <w:t>0,34</w:t>
            </w:r>
          </w:p>
        </w:tc>
        <w:tc>
          <w:tcPr>
            <w:tcW w:w="851" w:type="dxa"/>
          </w:tcPr>
          <w:p w:rsidR="00257660" w:rsidRDefault="00257660" w:rsidP="00AA08A9">
            <w:pPr>
              <w:jc w:val="both"/>
            </w:pPr>
          </w:p>
        </w:tc>
        <w:tc>
          <w:tcPr>
            <w:tcW w:w="1559" w:type="dxa"/>
          </w:tcPr>
          <w:p w:rsidR="00257660" w:rsidRDefault="00257660" w:rsidP="00AA08A9">
            <w:pPr>
              <w:jc w:val="both"/>
            </w:pPr>
            <w:r>
              <w:t>дорога регионального значения «Подъезд к д. Хиндикалов</w:t>
            </w:r>
            <w:r>
              <w:lastRenderedPageBreak/>
              <w:t>о»</w:t>
            </w:r>
          </w:p>
        </w:tc>
        <w:tc>
          <w:tcPr>
            <w:tcW w:w="2268" w:type="dxa"/>
          </w:tcPr>
          <w:p w:rsidR="00257660" w:rsidRDefault="00257660" w:rsidP="00AA08A9">
            <w:pPr>
              <w:jc w:val="both"/>
            </w:pPr>
            <w:r>
              <w:lastRenderedPageBreak/>
              <w:t>р. Чёрная</w:t>
            </w:r>
          </w:p>
        </w:tc>
      </w:tr>
    </w:tbl>
    <w:p w:rsidR="00257660" w:rsidRDefault="00257660" w:rsidP="00257660">
      <w:pPr>
        <w:jc w:val="both"/>
      </w:pPr>
      <w:r>
        <w:lastRenderedPageBreak/>
        <w:t>Общая протяженность дорог – 52,41 км, в том числе:</w:t>
      </w:r>
    </w:p>
    <w:p w:rsidR="00257660" w:rsidRDefault="00257660" w:rsidP="00257660">
      <w:pPr>
        <w:jc w:val="both"/>
      </w:pPr>
      <w:r>
        <w:t>с твердым покрытием – 44,33 км (улучшенное покрытие – 6,51)</w:t>
      </w:r>
    </w:p>
    <w:p w:rsidR="00257660" w:rsidRDefault="00257660" w:rsidP="00257660">
      <w:pPr>
        <w:jc w:val="both"/>
      </w:pPr>
      <w:r>
        <w:t>с грунтовым покрытием – 8,08 км</w:t>
      </w:r>
    </w:p>
    <w:p w:rsidR="00257660" w:rsidRDefault="00257660" w:rsidP="00257660"/>
    <w:p w:rsidR="00257660" w:rsidRDefault="00257660" w:rsidP="00257660">
      <w:pPr>
        <w:autoSpaceDE w:val="0"/>
        <w:autoSpaceDN w:val="0"/>
        <w:adjustRightInd w:val="0"/>
        <w:jc w:val="both"/>
      </w:pPr>
      <w:r w:rsidRPr="00CD41B1">
        <w:t xml:space="preserve">Обслуживание дорог осуществляется юридическими организациями на основании заключенных с ними договоров на выполнение комплекса работ по  содержанию и ремонту автомобильных дорог общего пользования местного значения. </w:t>
      </w:r>
      <w:r w:rsidRPr="004C15EE">
        <w:t xml:space="preserve">Прием и оценка качества выполненных работ посодержанию и ремонту автомобильных дорог производится </w:t>
      </w:r>
      <w:r>
        <w:t>комиссией</w:t>
      </w:r>
      <w:r w:rsidRPr="004C15EE">
        <w:t xml:space="preserve"> с целью определения соответствия полноты и качества выполненных работ условиям </w:t>
      </w:r>
      <w:r>
        <w:t xml:space="preserve">договора. </w:t>
      </w:r>
      <w:r w:rsidRPr="004C15EE">
        <w:t xml:space="preserve">По результатам оценки выполненных работ </w:t>
      </w:r>
      <w:r>
        <w:t>со</w:t>
      </w:r>
      <w:r w:rsidRPr="004C15EE">
        <w:t>ставляется акт о выполненных работах.</w:t>
      </w:r>
    </w:p>
    <w:p w:rsidR="00257660" w:rsidRPr="00613F2F" w:rsidRDefault="00257660" w:rsidP="00257660">
      <w:pPr>
        <w:autoSpaceDE w:val="0"/>
        <w:autoSpaceDN w:val="0"/>
        <w:adjustRightInd w:val="0"/>
        <w:jc w:val="both"/>
        <w:rPr>
          <w:color w:val="3B2D36"/>
        </w:rPr>
      </w:pPr>
      <w:r w:rsidRPr="00697CB3">
        <w:rPr>
          <w:b/>
        </w:rPr>
        <w:t>2.5.Анализ состава парка транспортных средств и уровня автомобилизации сельского поселения, обеспеченность парковками (парковочными местами).</w:t>
      </w:r>
    </w:p>
    <w:p w:rsidR="00257660" w:rsidRDefault="00257660" w:rsidP="00257660">
      <w:pPr>
        <w:jc w:val="both"/>
      </w:pPr>
      <w:r w:rsidRPr="00405FFF">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w:t>
      </w:r>
      <w:r>
        <w:t>период 2014-2016</w:t>
      </w:r>
      <w:r w:rsidRPr="00405FFF">
        <w:t xml:space="preserve"> годы отмечается рост транспортных средств рост и уровня автомобилизации населения. </w:t>
      </w:r>
      <w:r>
        <w:t>Х</w:t>
      </w:r>
      <w:r w:rsidRPr="00405FFF">
        <w:t>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w:t>
      </w:r>
      <w:r>
        <w:t xml:space="preserve">озяйствующих организаций. </w:t>
      </w:r>
      <w:r w:rsidRPr="00DA481B">
        <w:t>Оценка уровня автомоби</w:t>
      </w:r>
      <w:r>
        <w:t>лизации населения на территории Пудостьского</w:t>
      </w:r>
      <w:r w:rsidRPr="00DA481B">
        <w:t xml:space="preserve"> сельского поселения дана в таблице 2.</w:t>
      </w:r>
      <w:r>
        <w:t>5.</w:t>
      </w:r>
    </w:p>
    <w:p w:rsidR="00257660" w:rsidRDefault="00257660" w:rsidP="00257660">
      <w:pPr>
        <w:jc w:val="both"/>
        <w:rPr>
          <w:b/>
        </w:rPr>
      </w:pPr>
    </w:p>
    <w:p w:rsidR="00257660" w:rsidRPr="00DA481B" w:rsidRDefault="00257660" w:rsidP="00257660">
      <w:pPr>
        <w:jc w:val="both"/>
        <w:rPr>
          <w:b/>
        </w:rPr>
      </w:pPr>
      <w:r w:rsidRPr="00DA481B">
        <w:rPr>
          <w:b/>
        </w:rPr>
        <w:t>Таблица 2.</w:t>
      </w:r>
      <w:r>
        <w:rPr>
          <w:b/>
        </w:rPr>
        <w:t>5.</w:t>
      </w:r>
      <w:r w:rsidRPr="00DA481B">
        <w:rPr>
          <w:b/>
        </w:rPr>
        <w:t xml:space="preserve"> Оценка уровня автомобилизации населения на территории </w:t>
      </w:r>
      <w:r>
        <w:rPr>
          <w:b/>
        </w:rPr>
        <w:t>Пудостьского</w:t>
      </w:r>
      <w:r w:rsidRPr="00DA481B">
        <w:rPr>
          <w:b/>
        </w:rPr>
        <w:t xml:space="preserve"> сельского поселения</w:t>
      </w:r>
    </w:p>
    <w:p w:rsidR="00257660" w:rsidRPr="00DA481B" w:rsidRDefault="00257660" w:rsidP="00257660">
      <w:pPr>
        <w:ind w:firstLine="708"/>
        <w:jc w:val="both"/>
        <w:rPr>
          <w:b/>
        </w:rPr>
      </w:pPr>
    </w:p>
    <w:tbl>
      <w:tblPr>
        <w:tblW w:w="10064" w:type="dxa"/>
        <w:jc w:val="center"/>
        <w:tblInd w:w="-502" w:type="dxa"/>
        <w:tblLook w:val="00A0"/>
      </w:tblPr>
      <w:tblGrid>
        <w:gridCol w:w="576"/>
        <w:gridCol w:w="4607"/>
        <w:gridCol w:w="1987"/>
        <w:gridCol w:w="1447"/>
        <w:gridCol w:w="1447"/>
      </w:tblGrid>
      <w:tr w:rsidR="00257660" w:rsidRPr="00D82065" w:rsidTr="00AA08A9">
        <w:trPr>
          <w:trHeight w:val="675"/>
          <w:jc w:val="center"/>
        </w:trPr>
        <w:tc>
          <w:tcPr>
            <w:tcW w:w="576" w:type="dxa"/>
            <w:tcBorders>
              <w:top w:val="single" w:sz="4" w:space="0" w:color="auto"/>
              <w:left w:val="single" w:sz="4" w:space="0" w:color="auto"/>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w:t>
            </w:r>
          </w:p>
        </w:tc>
        <w:tc>
          <w:tcPr>
            <w:tcW w:w="4607" w:type="dxa"/>
            <w:tcBorders>
              <w:top w:val="single" w:sz="4" w:space="0" w:color="auto"/>
              <w:left w:val="nil"/>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Показатели</w:t>
            </w:r>
          </w:p>
        </w:tc>
        <w:tc>
          <w:tcPr>
            <w:tcW w:w="1987" w:type="dxa"/>
            <w:tcBorders>
              <w:top w:val="single" w:sz="4" w:space="0" w:color="auto"/>
              <w:left w:val="nil"/>
              <w:bottom w:val="single" w:sz="4" w:space="0" w:color="auto"/>
              <w:right w:val="single" w:sz="4" w:space="0" w:color="auto"/>
            </w:tcBorders>
            <w:vAlign w:val="center"/>
          </w:tcPr>
          <w:p w:rsidR="00257660" w:rsidRPr="00D82065" w:rsidRDefault="00257660" w:rsidP="00AA08A9">
            <w:pPr>
              <w:ind w:right="-2"/>
              <w:jc w:val="center"/>
              <w:rPr>
                <w:b/>
                <w:bCs/>
                <w:color w:val="000000"/>
              </w:rPr>
            </w:pPr>
            <w:r>
              <w:rPr>
                <w:b/>
                <w:bCs/>
                <w:color w:val="000000"/>
              </w:rPr>
              <w:t>2014</w:t>
            </w:r>
            <w:r w:rsidRPr="00D82065">
              <w:rPr>
                <w:b/>
                <w:bCs/>
                <w:color w:val="000000"/>
              </w:rPr>
              <w:t xml:space="preserve"> год (факт)</w:t>
            </w:r>
          </w:p>
        </w:tc>
        <w:tc>
          <w:tcPr>
            <w:tcW w:w="1447" w:type="dxa"/>
            <w:tcBorders>
              <w:top w:val="single" w:sz="4" w:space="0" w:color="auto"/>
              <w:left w:val="nil"/>
              <w:bottom w:val="single" w:sz="4" w:space="0" w:color="auto"/>
              <w:right w:val="single" w:sz="4" w:space="0" w:color="auto"/>
            </w:tcBorders>
            <w:vAlign w:val="center"/>
          </w:tcPr>
          <w:p w:rsidR="00257660" w:rsidRDefault="00257660" w:rsidP="00AA08A9">
            <w:pPr>
              <w:ind w:right="-2"/>
              <w:jc w:val="center"/>
              <w:rPr>
                <w:b/>
                <w:bCs/>
                <w:color w:val="000000"/>
              </w:rPr>
            </w:pPr>
            <w:r>
              <w:rPr>
                <w:b/>
                <w:bCs/>
                <w:color w:val="000000"/>
              </w:rPr>
              <w:t>2015</w:t>
            </w:r>
          </w:p>
          <w:p w:rsidR="00257660" w:rsidRPr="00D82065" w:rsidRDefault="00257660" w:rsidP="00AA08A9">
            <w:pPr>
              <w:ind w:right="-2"/>
              <w:jc w:val="center"/>
              <w:rPr>
                <w:b/>
                <w:bCs/>
                <w:color w:val="000000"/>
              </w:rPr>
            </w:pPr>
            <w:r w:rsidRPr="00D82065">
              <w:rPr>
                <w:b/>
                <w:bCs/>
                <w:color w:val="000000"/>
              </w:rPr>
              <w:t>год (факт)</w:t>
            </w:r>
          </w:p>
        </w:tc>
        <w:tc>
          <w:tcPr>
            <w:tcW w:w="1447" w:type="dxa"/>
            <w:tcBorders>
              <w:top w:val="single" w:sz="4" w:space="0" w:color="auto"/>
              <w:left w:val="nil"/>
              <w:bottom w:val="single" w:sz="4" w:space="0" w:color="auto"/>
              <w:right w:val="single" w:sz="4" w:space="0" w:color="auto"/>
            </w:tcBorders>
            <w:vAlign w:val="center"/>
          </w:tcPr>
          <w:p w:rsidR="00257660" w:rsidRDefault="00257660" w:rsidP="00AA08A9">
            <w:pPr>
              <w:ind w:right="-2"/>
              <w:jc w:val="center"/>
              <w:rPr>
                <w:b/>
                <w:bCs/>
                <w:color w:val="000000"/>
              </w:rPr>
            </w:pPr>
            <w:r>
              <w:rPr>
                <w:b/>
                <w:bCs/>
                <w:color w:val="000000"/>
              </w:rPr>
              <w:t>2016</w:t>
            </w:r>
          </w:p>
          <w:p w:rsidR="00257660" w:rsidRPr="00D82065" w:rsidRDefault="00257660" w:rsidP="00AA08A9">
            <w:pPr>
              <w:ind w:right="-2"/>
              <w:jc w:val="center"/>
              <w:rPr>
                <w:b/>
                <w:bCs/>
                <w:color w:val="000000"/>
              </w:rPr>
            </w:pPr>
            <w:r w:rsidRPr="00D82065">
              <w:rPr>
                <w:b/>
                <w:bCs/>
                <w:color w:val="000000"/>
              </w:rPr>
              <w:t>год (факт)</w:t>
            </w:r>
          </w:p>
        </w:tc>
      </w:tr>
      <w:tr w:rsidR="00257660" w:rsidRPr="00D82065" w:rsidTr="00AA08A9">
        <w:trPr>
          <w:trHeight w:val="273"/>
          <w:jc w:val="center"/>
        </w:trPr>
        <w:tc>
          <w:tcPr>
            <w:tcW w:w="576" w:type="dxa"/>
            <w:tcBorders>
              <w:top w:val="nil"/>
              <w:left w:val="single" w:sz="4" w:space="0" w:color="auto"/>
              <w:bottom w:val="single" w:sz="4" w:space="0" w:color="auto"/>
              <w:right w:val="single" w:sz="4" w:space="0" w:color="auto"/>
            </w:tcBorders>
            <w:vAlign w:val="center"/>
          </w:tcPr>
          <w:p w:rsidR="00257660" w:rsidRPr="00D82065" w:rsidRDefault="00257660" w:rsidP="00AA08A9">
            <w:pPr>
              <w:ind w:right="-2"/>
              <w:jc w:val="center"/>
              <w:rPr>
                <w:color w:val="000000"/>
              </w:rPr>
            </w:pPr>
            <w:r w:rsidRPr="00D82065">
              <w:rPr>
                <w:color w:val="000000"/>
              </w:rPr>
              <w:t>1</w:t>
            </w:r>
          </w:p>
        </w:tc>
        <w:tc>
          <w:tcPr>
            <w:tcW w:w="4607" w:type="dxa"/>
            <w:tcBorders>
              <w:top w:val="nil"/>
              <w:left w:val="nil"/>
              <w:bottom w:val="single" w:sz="4" w:space="0" w:color="auto"/>
              <w:right w:val="single" w:sz="4" w:space="0" w:color="auto"/>
            </w:tcBorders>
            <w:vAlign w:val="center"/>
          </w:tcPr>
          <w:p w:rsidR="00257660" w:rsidRPr="00D82065" w:rsidRDefault="00257660" w:rsidP="00AA08A9">
            <w:pPr>
              <w:ind w:right="-2"/>
              <w:jc w:val="center"/>
              <w:rPr>
                <w:color w:val="000000"/>
              </w:rPr>
            </w:pPr>
            <w:r w:rsidRPr="00D82065">
              <w:rPr>
                <w:color w:val="000000"/>
              </w:rPr>
              <w:t>Общая численность населения, тыс. чел.</w:t>
            </w:r>
          </w:p>
        </w:tc>
        <w:tc>
          <w:tcPr>
            <w:tcW w:w="1987" w:type="dxa"/>
            <w:tcBorders>
              <w:top w:val="nil"/>
              <w:left w:val="nil"/>
              <w:bottom w:val="single" w:sz="4" w:space="0" w:color="auto"/>
              <w:right w:val="single" w:sz="4" w:space="0" w:color="auto"/>
            </w:tcBorders>
            <w:vAlign w:val="center"/>
          </w:tcPr>
          <w:p w:rsidR="00257660" w:rsidRPr="00670583" w:rsidRDefault="00257660" w:rsidP="00AA08A9">
            <w:pPr>
              <w:ind w:right="-2"/>
              <w:jc w:val="center"/>
            </w:pPr>
            <w:r>
              <w:t>9456</w:t>
            </w:r>
          </w:p>
        </w:tc>
        <w:tc>
          <w:tcPr>
            <w:tcW w:w="1447" w:type="dxa"/>
            <w:tcBorders>
              <w:top w:val="nil"/>
              <w:left w:val="nil"/>
              <w:bottom w:val="single" w:sz="4" w:space="0" w:color="auto"/>
              <w:right w:val="single" w:sz="4" w:space="0" w:color="auto"/>
            </w:tcBorders>
            <w:vAlign w:val="center"/>
          </w:tcPr>
          <w:p w:rsidR="00257660" w:rsidRPr="00670583" w:rsidRDefault="00257660" w:rsidP="00AA08A9">
            <w:pPr>
              <w:ind w:right="-2"/>
              <w:jc w:val="center"/>
            </w:pPr>
            <w:r>
              <w:t>9828</w:t>
            </w:r>
          </w:p>
        </w:tc>
        <w:tc>
          <w:tcPr>
            <w:tcW w:w="1447" w:type="dxa"/>
            <w:tcBorders>
              <w:top w:val="nil"/>
              <w:left w:val="nil"/>
              <w:bottom w:val="single" w:sz="4" w:space="0" w:color="auto"/>
              <w:right w:val="single" w:sz="4" w:space="0" w:color="auto"/>
            </w:tcBorders>
            <w:vAlign w:val="center"/>
          </w:tcPr>
          <w:p w:rsidR="00257660" w:rsidRPr="00670583" w:rsidRDefault="00257660" w:rsidP="00AA08A9">
            <w:pPr>
              <w:ind w:right="-2"/>
              <w:jc w:val="center"/>
            </w:pPr>
            <w:r w:rsidRPr="00670583">
              <w:t>1</w:t>
            </w:r>
            <w:r>
              <w:t>0044</w:t>
            </w:r>
          </w:p>
        </w:tc>
      </w:tr>
      <w:tr w:rsidR="00257660" w:rsidRPr="00D82065" w:rsidTr="00AA08A9">
        <w:trPr>
          <w:trHeight w:val="615"/>
          <w:jc w:val="center"/>
        </w:trPr>
        <w:tc>
          <w:tcPr>
            <w:tcW w:w="576" w:type="dxa"/>
            <w:tcBorders>
              <w:top w:val="nil"/>
              <w:left w:val="single" w:sz="4" w:space="0" w:color="auto"/>
              <w:bottom w:val="single" w:sz="4" w:space="0" w:color="auto"/>
              <w:right w:val="single" w:sz="4" w:space="0" w:color="auto"/>
            </w:tcBorders>
            <w:vAlign w:val="center"/>
          </w:tcPr>
          <w:p w:rsidR="00257660" w:rsidRPr="00D82065" w:rsidRDefault="00257660" w:rsidP="00AA08A9">
            <w:pPr>
              <w:ind w:right="-2"/>
              <w:jc w:val="center"/>
              <w:rPr>
                <w:color w:val="000000"/>
              </w:rPr>
            </w:pPr>
            <w:r w:rsidRPr="00D82065">
              <w:rPr>
                <w:color w:val="000000"/>
              </w:rPr>
              <w:t>2</w:t>
            </w:r>
          </w:p>
        </w:tc>
        <w:tc>
          <w:tcPr>
            <w:tcW w:w="4607" w:type="dxa"/>
            <w:tcBorders>
              <w:top w:val="nil"/>
              <w:left w:val="nil"/>
              <w:bottom w:val="single" w:sz="4" w:space="0" w:color="auto"/>
              <w:right w:val="single" w:sz="4" w:space="0" w:color="auto"/>
            </w:tcBorders>
            <w:vAlign w:val="center"/>
          </w:tcPr>
          <w:p w:rsidR="00257660" w:rsidRPr="00D82065" w:rsidRDefault="00257660" w:rsidP="00AA08A9">
            <w:pPr>
              <w:ind w:right="-2"/>
              <w:jc w:val="center"/>
              <w:rPr>
                <w:color w:val="000000"/>
              </w:rPr>
            </w:pPr>
            <w:r w:rsidRPr="00D82065">
              <w:rPr>
                <w:color w:val="000000"/>
              </w:rPr>
              <w:t>Количество автомобилей у населения, ед.</w:t>
            </w:r>
          </w:p>
        </w:tc>
        <w:tc>
          <w:tcPr>
            <w:tcW w:w="1987" w:type="dxa"/>
            <w:tcBorders>
              <w:top w:val="nil"/>
              <w:left w:val="nil"/>
              <w:bottom w:val="single" w:sz="4" w:space="0" w:color="auto"/>
              <w:right w:val="single" w:sz="4" w:space="0" w:color="auto"/>
            </w:tcBorders>
            <w:vAlign w:val="center"/>
          </w:tcPr>
          <w:p w:rsidR="00257660" w:rsidRPr="00670583" w:rsidRDefault="00257660" w:rsidP="00AA08A9">
            <w:pPr>
              <w:ind w:right="-2"/>
              <w:jc w:val="center"/>
            </w:pPr>
            <w:r>
              <w:t>2890</w:t>
            </w:r>
          </w:p>
        </w:tc>
        <w:tc>
          <w:tcPr>
            <w:tcW w:w="1447" w:type="dxa"/>
            <w:tcBorders>
              <w:top w:val="nil"/>
              <w:left w:val="nil"/>
              <w:bottom w:val="single" w:sz="4" w:space="0" w:color="auto"/>
              <w:right w:val="single" w:sz="4" w:space="0" w:color="auto"/>
            </w:tcBorders>
            <w:vAlign w:val="center"/>
          </w:tcPr>
          <w:p w:rsidR="00257660" w:rsidRPr="00670583" w:rsidRDefault="00257660" w:rsidP="00AA08A9">
            <w:pPr>
              <w:ind w:right="-2"/>
              <w:jc w:val="center"/>
            </w:pPr>
            <w:r>
              <w:t>3420</w:t>
            </w:r>
          </w:p>
        </w:tc>
        <w:tc>
          <w:tcPr>
            <w:tcW w:w="1447" w:type="dxa"/>
            <w:tcBorders>
              <w:top w:val="nil"/>
              <w:left w:val="nil"/>
              <w:bottom w:val="single" w:sz="4" w:space="0" w:color="auto"/>
              <w:right w:val="single" w:sz="4" w:space="0" w:color="auto"/>
            </w:tcBorders>
            <w:vAlign w:val="center"/>
          </w:tcPr>
          <w:p w:rsidR="00257660" w:rsidRPr="00670583" w:rsidRDefault="00257660" w:rsidP="00AA08A9">
            <w:pPr>
              <w:ind w:right="-2"/>
              <w:jc w:val="center"/>
            </w:pPr>
            <w:r>
              <w:t>3780</w:t>
            </w:r>
          </w:p>
        </w:tc>
      </w:tr>
    </w:tbl>
    <w:p w:rsidR="00257660" w:rsidRDefault="00257660" w:rsidP="00257660">
      <w:pPr>
        <w:pStyle w:val="aa"/>
        <w:ind w:firstLine="284"/>
        <w:jc w:val="both"/>
        <w:rPr>
          <w:rFonts w:ascii="Times New Roman" w:hAnsi="Times New Roman" w:cs="Times New Roman"/>
          <w:sz w:val="16"/>
          <w:szCs w:val="16"/>
        </w:rPr>
      </w:pPr>
    </w:p>
    <w:p w:rsidR="00257660" w:rsidRDefault="00257660" w:rsidP="00257660">
      <w:pPr>
        <w:pStyle w:val="aa"/>
        <w:ind w:firstLine="284"/>
        <w:jc w:val="both"/>
        <w:rPr>
          <w:rFonts w:ascii="Times New Roman" w:hAnsi="Times New Roman" w:cs="Times New Roman"/>
          <w:sz w:val="16"/>
          <w:szCs w:val="16"/>
        </w:rPr>
      </w:pPr>
    </w:p>
    <w:p w:rsidR="00257660" w:rsidRDefault="00257660" w:rsidP="00257660">
      <w:pPr>
        <w:ind w:firstLine="708"/>
        <w:rPr>
          <w:b/>
          <w:bCs/>
        </w:rPr>
      </w:pPr>
    </w:p>
    <w:p w:rsidR="00257660" w:rsidRDefault="00257660" w:rsidP="00257660">
      <w:pPr>
        <w:ind w:firstLine="708"/>
        <w:rPr>
          <w:b/>
          <w:bCs/>
        </w:rPr>
      </w:pPr>
    </w:p>
    <w:p w:rsidR="00257660" w:rsidRPr="00405FFF" w:rsidRDefault="00257660" w:rsidP="00257660">
      <w:pPr>
        <w:ind w:firstLine="708"/>
        <w:jc w:val="both"/>
        <w:rPr>
          <w:b/>
          <w:bCs/>
        </w:rPr>
      </w:pPr>
      <w:r>
        <w:rPr>
          <w:b/>
          <w:bCs/>
        </w:rPr>
        <w:t>2</w:t>
      </w:r>
      <w:r w:rsidRPr="00DA481B">
        <w:rPr>
          <w:b/>
          <w:bCs/>
        </w:rPr>
        <w:t>.</w:t>
      </w:r>
      <w:r>
        <w:rPr>
          <w:b/>
          <w:bCs/>
        </w:rPr>
        <w:t>6</w:t>
      </w:r>
      <w:r w:rsidRPr="00DA481B">
        <w:rPr>
          <w:b/>
          <w:bCs/>
        </w:rPr>
        <w:t xml:space="preserve"> Характеристика</w:t>
      </w:r>
      <w:r w:rsidRPr="00405FFF">
        <w:rPr>
          <w:b/>
          <w:bCs/>
        </w:rPr>
        <w:t xml:space="preserve"> работы транспортных средств общего пользования, включая анализ пассажиропотока.</w:t>
      </w:r>
    </w:p>
    <w:p w:rsidR="00257660" w:rsidRPr="00405FFF" w:rsidRDefault="00257660" w:rsidP="00257660">
      <w:pPr>
        <w:ind w:firstLine="708"/>
        <w:jc w:val="both"/>
      </w:pPr>
      <w:r w:rsidRPr="00405FFF">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w:t>
      </w:r>
      <w:r>
        <w:t>,</w:t>
      </w:r>
      <w:r w:rsidRPr="00405FFF">
        <w:t xml:space="preserve"> необходимая для анализа пассажиропотока отсутствует.                                  </w:t>
      </w:r>
    </w:p>
    <w:p w:rsidR="00257660" w:rsidRPr="00807950" w:rsidRDefault="00257660" w:rsidP="00257660">
      <w:pPr>
        <w:ind w:firstLine="708"/>
        <w:jc w:val="both"/>
      </w:pPr>
      <w:r>
        <w:t xml:space="preserve"> При</w:t>
      </w:r>
      <w:r w:rsidRPr="00807950">
        <w:t>чины, усложняющие работу транспорта:</w:t>
      </w:r>
    </w:p>
    <w:p w:rsidR="00257660" w:rsidRPr="00807950" w:rsidRDefault="00257660" w:rsidP="00257660">
      <w:pPr>
        <w:pStyle w:val="aa"/>
        <w:ind w:firstLine="284"/>
        <w:jc w:val="both"/>
        <w:rPr>
          <w:rFonts w:ascii="Times New Roman" w:hAnsi="Times New Roman" w:cs="Times New Roman"/>
          <w:sz w:val="24"/>
          <w:szCs w:val="24"/>
        </w:rPr>
      </w:pPr>
      <w:r w:rsidRPr="00807950">
        <w:rPr>
          <w:rFonts w:ascii="Times New Roman" w:hAnsi="Times New Roman" w:cs="Times New Roman"/>
          <w:sz w:val="24"/>
          <w:szCs w:val="24"/>
        </w:rPr>
        <w:t xml:space="preserve">- неудовлетворительное </w:t>
      </w:r>
      <w:r>
        <w:rPr>
          <w:rFonts w:ascii="Times New Roman" w:hAnsi="Times New Roman" w:cs="Times New Roman"/>
          <w:sz w:val="24"/>
          <w:szCs w:val="24"/>
        </w:rPr>
        <w:t>техническое состояние</w:t>
      </w:r>
      <w:r w:rsidRPr="00807950">
        <w:rPr>
          <w:rFonts w:ascii="Times New Roman" w:hAnsi="Times New Roman" w:cs="Times New Roman"/>
          <w:sz w:val="24"/>
          <w:szCs w:val="24"/>
        </w:rPr>
        <w:t xml:space="preserve"> улиц и дорог;</w:t>
      </w:r>
    </w:p>
    <w:p w:rsidR="00257660" w:rsidRPr="00807950" w:rsidRDefault="00257660" w:rsidP="00257660">
      <w:pPr>
        <w:pStyle w:val="aa"/>
        <w:ind w:firstLine="284"/>
        <w:jc w:val="both"/>
        <w:rPr>
          <w:rFonts w:ascii="Times New Roman" w:hAnsi="Times New Roman" w:cs="Times New Roman"/>
          <w:sz w:val="24"/>
          <w:szCs w:val="24"/>
        </w:rPr>
      </w:pPr>
      <w:r w:rsidRPr="00807950">
        <w:rPr>
          <w:rFonts w:ascii="Times New Roman" w:hAnsi="Times New Roman" w:cs="Times New Roman"/>
          <w:sz w:val="24"/>
          <w:szCs w:val="24"/>
        </w:rPr>
        <w:t>- недостаточность ширины проезжей части (4-</w:t>
      </w:r>
      <w:smartTag w:uri="urn:schemas-microsoft-com:office:smarttags" w:element="metricconverter">
        <w:smartTagPr>
          <w:attr w:name="ProductID" w:val="6 м"/>
        </w:smartTagPr>
        <w:r w:rsidRPr="00807950">
          <w:rPr>
            <w:rFonts w:ascii="Times New Roman" w:hAnsi="Times New Roman" w:cs="Times New Roman"/>
            <w:sz w:val="24"/>
            <w:szCs w:val="24"/>
          </w:rPr>
          <w:t>6 м</w:t>
        </w:r>
      </w:smartTag>
      <w:r w:rsidRPr="00807950">
        <w:rPr>
          <w:rFonts w:ascii="Times New Roman" w:hAnsi="Times New Roman" w:cs="Times New Roman"/>
          <w:sz w:val="24"/>
          <w:szCs w:val="24"/>
        </w:rPr>
        <w:t>);</w:t>
      </w:r>
    </w:p>
    <w:p w:rsidR="00257660" w:rsidRPr="00807950" w:rsidRDefault="00257660" w:rsidP="00257660">
      <w:pPr>
        <w:pStyle w:val="aa"/>
        <w:ind w:firstLine="284"/>
        <w:jc w:val="both"/>
        <w:rPr>
          <w:rFonts w:ascii="Times New Roman" w:hAnsi="Times New Roman" w:cs="Times New Roman"/>
          <w:sz w:val="24"/>
          <w:szCs w:val="24"/>
        </w:rPr>
      </w:pPr>
      <w:r w:rsidRPr="00807950">
        <w:rPr>
          <w:rFonts w:ascii="Times New Roman" w:hAnsi="Times New Roman" w:cs="Times New Roman"/>
          <w:sz w:val="24"/>
          <w:szCs w:val="24"/>
        </w:rPr>
        <w:t>- отсутствие дифференцирования улиц по назначению;</w:t>
      </w:r>
    </w:p>
    <w:p w:rsidR="00257660" w:rsidRDefault="00257660" w:rsidP="00257660">
      <w:pPr>
        <w:pStyle w:val="aa"/>
        <w:ind w:firstLine="284"/>
        <w:jc w:val="both"/>
        <w:rPr>
          <w:rFonts w:ascii="Times New Roman" w:hAnsi="Times New Roman" w:cs="Times New Roman"/>
          <w:sz w:val="24"/>
          <w:szCs w:val="24"/>
        </w:rPr>
      </w:pPr>
      <w:r w:rsidRPr="00807950">
        <w:rPr>
          <w:rFonts w:ascii="Times New Roman" w:hAnsi="Times New Roman" w:cs="Times New Roman"/>
          <w:sz w:val="24"/>
          <w:szCs w:val="24"/>
        </w:rPr>
        <w:t xml:space="preserve">- </w:t>
      </w:r>
      <w:r>
        <w:rPr>
          <w:rFonts w:ascii="Times New Roman" w:hAnsi="Times New Roman" w:cs="Times New Roman"/>
          <w:sz w:val="24"/>
          <w:szCs w:val="24"/>
        </w:rPr>
        <w:t>неудовлетворительное состояние искусственного освещения региональных дорог.</w:t>
      </w:r>
    </w:p>
    <w:p w:rsidR="00257660" w:rsidRDefault="00257660" w:rsidP="00257660">
      <w:pPr>
        <w:pStyle w:val="aa"/>
        <w:ind w:firstLine="284"/>
        <w:jc w:val="both"/>
        <w:rPr>
          <w:rFonts w:ascii="Times New Roman" w:hAnsi="Times New Roman" w:cs="Times New Roman"/>
          <w:sz w:val="24"/>
          <w:szCs w:val="24"/>
        </w:rPr>
      </w:pPr>
    </w:p>
    <w:p w:rsidR="00257660" w:rsidRPr="00405FFF" w:rsidRDefault="00257660" w:rsidP="00257660">
      <w:pPr>
        <w:ind w:firstLine="708"/>
        <w:jc w:val="both"/>
      </w:pPr>
      <w:r>
        <w:rPr>
          <w:b/>
          <w:bCs/>
        </w:rPr>
        <w:t>2.7.</w:t>
      </w:r>
      <w:r w:rsidRPr="00405FFF">
        <w:rPr>
          <w:b/>
          <w:bCs/>
        </w:rPr>
        <w:t xml:space="preserve"> Характеристика пешеходного и велосипедного передвижения.</w:t>
      </w:r>
    </w:p>
    <w:p w:rsidR="00257660" w:rsidRPr="00613F2F" w:rsidRDefault="00257660" w:rsidP="00257660">
      <w:pPr>
        <w:pStyle w:val="aa"/>
        <w:ind w:firstLine="284"/>
        <w:jc w:val="both"/>
        <w:rPr>
          <w:rFonts w:ascii="Times New Roman" w:hAnsi="Times New Roman"/>
          <w:sz w:val="24"/>
          <w:szCs w:val="24"/>
        </w:rPr>
      </w:pPr>
      <w:r w:rsidRPr="00CC58F9">
        <w:rPr>
          <w:rFonts w:ascii="Times New Roman" w:hAnsi="Times New Roman"/>
          <w:sz w:val="24"/>
          <w:szCs w:val="24"/>
        </w:rPr>
        <w:t xml:space="preserve">Для передвижения пешеходов </w:t>
      </w:r>
      <w:r>
        <w:rPr>
          <w:rFonts w:ascii="Times New Roman" w:hAnsi="Times New Roman"/>
          <w:sz w:val="24"/>
          <w:szCs w:val="24"/>
        </w:rPr>
        <w:t>имеются тротуары по ул. Полевая п. Пудость и по ул. Спортивная п. Терволово а также в д. Большое Рейзино, на остальной территории поселениятротуаров нет.</w:t>
      </w:r>
      <w:r w:rsidRPr="00CC58F9">
        <w:rPr>
          <w:rFonts w:ascii="Times New Roman" w:hAnsi="Times New Roman"/>
          <w:sz w:val="24"/>
          <w:szCs w:val="24"/>
        </w:rPr>
        <w:t>. На территории поселения  в районе МБОУ «</w:t>
      </w:r>
      <w:r>
        <w:rPr>
          <w:rFonts w:ascii="Times New Roman" w:hAnsi="Times New Roman"/>
          <w:sz w:val="24"/>
          <w:szCs w:val="24"/>
        </w:rPr>
        <w:t>Пудостьская</w:t>
      </w:r>
      <w:r w:rsidRPr="00CC58F9">
        <w:rPr>
          <w:rFonts w:ascii="Times New Roman" w:hAnsi="Times New Roman"/>
          <w:sz w:val="24"/>
          <w:szCs w:val="24"/>
        </w:rPr>
        <w:t xml:space="preserve"> С</w:t>
      </w:r>
      <w:r>
        <w:rPr>
          <w:rFonts w:ascii="Times New Roman" w:hAnsi="Times New Roman"/>
          <w:sz w:val="24"/>
          <w:szCs w:val="24"/>
        </w:rPr>
        <w:t>О</w:t>
      </w:r>
      <w:r w:rsidRPr="00CC58F9">
        <w:rPr>
          <w:rFonts w:ascii="Times New Roman" w:hAnsi="Times New Roman"/>
          <w:sz w:val="24"/>
          <w:szCs w:val="24"/>
        </w:rPr>
        <w:t xml:space="preserve">Ш» </w:t>
      </w:r>
      <w:r w:rsidRPr="00CC58F9">
        <w:rPr>
          <w:rFonts w:ascii="Times New Roman" w:hAnsi="Times New Roman"/>
          <w:sz w:val="24"/>
          <w:szCs w:val="24"/>
        </w:rPr>
        <w:lastRenderedPageBreak/>
        <w:t>установлен</w:t>
      </w:r>
      <w:r>
        <w:rPr>
          <w:rFonts w:ascii="Times New Roman" w:hAnsi="Times New Roman"/>
          <w:sz w:val="24"/>
          <w:szCs w:val="24"/>
        </w:rPr>
        <w:t>ы дорожные</w:t>
      </w:r>
      <w:r w:rsidRPr="00CC58F9">
        <w:rPr>
          <w:rFonts w:ascii="Times New Roman" w:hAnsi="Times New Roman"/>
          <w:sz w:val="24"/>
          <w:szCs w:val="24"/>
        </w:rPr>
        <w:t xml:space="preserve"> знак</w:t>
      </w:r>
      <w:r>
        <w:rPr>
          <w:rFonts w:ascii="Times New Roman" w:hAnsi="Times New Roman"/>
          <w:sz w:val="24"/>
          <w:szCs w:val="24"/>
        </w:rPr>
        <w:t>и 5.20;.1.23, 8.21; 1.17«осторожно дети» «искусственное препятствие»</w:t>
      </w:r>
      <w:r w:rsidRPr="00CC58F9">
        <w:rPr>
          <w:rFonts w:ascii="Times New Roman" w:hAnsi="Times New Roman"/>
          <w:sz w:val="24"/>
          <w:szCs w:val="24"/>
        </w:rPr>
        <w:t>. 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p>
    <w:p w:rsidR="00257660" w:rsidRPr="00405FFF" w:rsidRDefault="00257660" w:rsidP="00257660">
      <w:pPr>
        <w:ind w:firstLine="708"/>
        <w:jc w:val="both"/>
        <w:rPr>
          <w:b/>
          <w:bCs/>
        </w:rPr>
      </w:pPr>
      <w:r>
        <w:rPr>
          <w:b/>
          <w:bCs/>
        </w:rPr>
        <w:t>2</w:t>
      </w:r>
      <w:r w:rsidRPr="00405FFF">
        <w:rPr>
          <w:b/>
          <w:bCs/>
        </w:rPr>
        <w:t>.</w:t>
      </w:r>
      <w:r>
        <w:rPr>
          <w:b/>
          <w:bCs/>
        </w:rPr>
        <w:t>8.</w:t>
      </w:r>
      <w:r w:rsidRPr="00405FFF">
        <w:rPr>
          <w:b/>
          <w:bCs/>
        </w:rPr>
        <w:t xml:space="preserve"> Характеристика движения грузовых транспортных средств.                                                 </w:t>
      </w:r>
    </w:p>
    <w:p w:rsidR="00257660" w:rsidRPr="00613F2F" w:rsidRDefault="00257660" w:rsidP="00257660">
      <w:pPr>
        <w:ind w:firstLine="708"/>
        <w:jc w:val="both"/>
        <w:rPr>
          <w:b/>
          <w:bCs/>
        </w:rPr>
      </w:pPr>
      <w:r>
        <w:t>Осуществление грузовых перевозок</w:t>
      </w:r>
      <w:r w:rsidRPr="00405FFF">
        <w:t xml:space="preserve"> на территории сельского поселения </w:t>
      </w:r>
      <w:r>
        <w:t>осуществляют индивидуальные предприниматели, сельхозпроизводители, предприятиями автотранспортной деятельности.</w:t>
      </w:r>
    </w:p>
    <w:p w:rsidR="00257660" w:rsidRPr="00405FFF" w:rsidRDefault="00257660" w:rsidP="00257660">
      <w:pPr>
        <w:jc w:val="both"/>
        <w:rPr>
          <w:b/>
          <w:bCs/>
        </w:rPr>
      </w:pPr>
      <w:r w:rsidRPr="009170A2">
        <w:rPr>
          <w:b/>
        </w:rPr>
        <w:t>2</w:t>
      </w:r>
      <w:r>
        <w:rPr>
          <w:b/>
          <w:bCs/>
        </w:rPr>
        <w:t xml:space="preserve">.9. </w:t>
      </w:r>
      <w:r w:rsidRPr="00405FFF">
        <w:rPr>
          <w:b/>
          <w:bCs/>
        </w:rPr>
        <w:t>Анализ уровня безопасности дорожного движения.</w:t>
      </w:r>
    </w:p>
    <w:p w:rsidR="00257660" w:rsidRPr="009F3110" w:rsidRDefault="00257660" w:rsidP="00257660">
      <w:pPr>
        <w:pStyle w:val="af7"/>
        <w:widowControl w:val="0"/>
        <w:spacing w:after="0"/>
        <w:ind w:firstLine="540"/>
        <w:rPr>
          <w:rFonts w:ascii="Times New Roman" w:hAnsi="Times New Roman"/>
          <w:snapToGrid w:val="0"/>
          <w:color w:val="000000"/>
          <w:sz w:val="24"/>
          <w:szCs w:val="24"/>
        </w:rPr>
      </w:pPr>
      <w:r>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в той части поселения, где проходят автомобильные дороги</w:t>
      </w:r>
      <w:r w:rsidRPr="009F3110">
        <w:rPr>
          <w:rFonts w:ascii="Times New Roman" w:hAnsi="Times New Roman"/>
          <w:sz w:val="24"/>
          <w:szCs w:val="24"/>
        </w:rPr>
        <w:t>регионального значения</w:t>
      </w:r>
      <w:r w:rsidRPr="00250D9C">
        <w:rPr>
          <w:rFonts w:ascii="Times New Roman" w:hAnsi="Times New Roman"/>
          <w:sz w:val="24"/>
          <w:szCs w:val="24"/>
        </w:rPr>
        <w:t>.</w:t>
      </w:r>
    </w:p>
    <w:p w:rsidR="00257660" w:rsidRDefault="00257660" w:rsidP="00257660">
      <w:pPr>
        <w:pStyle w:val="ConsPlusNormal"/>
        <w:widowControl/>
        <w:ind w:firstLine="0"/>
        <w:jc w:val="both"/>
        <w:rPr>
          <w:rFonts w:ascii="Times New Roman" w:hAnsi="Times New Roman" w:cs="Times New Roman"/>
          <w:sz w:val="24"/>
          <w:szCs w:val="24"/>
        </w:rPr>
      </w:pPr>
      <w:r w:rsidRPr="00405FFF">
        <w:rPr>
          <w:rFonts w:ascii="Times New Roman" w:hAnsi="Times New Roman" w:cs="Times New Roman"/>
          <w:sz w:val="24"/>
          <w:szCs w:val="24"/>
        </w:rPr>
        <w:t>Ситуация, связанная с аварийностью на транспорте, неизменно сохраняет актуальность в связи с несоответствием дорожно</w:t>
      </w:r>
      <w:r>
        <w:rPr>
          <w:rFonts w:ascii="Times New Roman" w:hAnsi="Times New Roman" w:cs="Times New Roman"/>
          <w:sz w:val="24"/>
          <w:szCs w:val="24"/>
        </w:rPr>
        <w:t>-</w:t>
      </w:r>
      <w:r w:rsidRPr="00405FFF">
        <w:rPr>
          <w:rFonts w:ascii="Times New Roman" w:hAnsi="Times New Roman" w:cs="Times New Roman"/>
          <w:sz w:val="24"/>
          <w:szCs w:val="24"/>
        </w:rPr>
        <w:t>транспортно</w:t>
      </w:r>
      <w:r>
        <w:rPr>
          <w:rFonts w:ascii="Times New Roman" w:hAnsi="Times New Roman" w:cs="Times New Roman"/>
          <w:sz w:val="24"/>
          <w:szCs w:val="24"/>
        </w:rPr>
        <w:t>й</w:t>
      </w:r>
      <w:r w:rsidRPr="00405FFF">
        <w:rPr>
          <w:rFonts w:ascii="Times New Roman" w:hAnsi="Times New Roman" w:cs="Times New Roman"/>
          <w:sz w:val="24"/>
          <w:szCs w:val="24"/>
        </w:rPr>
        <w:t xml:space="preserve"> инфраструктуры потребностям участников дорожного</w:t>
      </w:r>
      <w:r>
        <w:rPr>
          <w:rFonts w:ascii="Times New Roman" w:hAnsi="Times New Roman" w:cs="Times New Roman"/>
          <w:sz w:val="24"/>
          <w:szCs w:val="24"/>
        </w:rPr>
        <w:t xml:space="preserve"> движения, </w:t>
      </w:r>
      <w:r w:rsidRPr="00AC3E4C">
        <w:rPr>
          <w:rFonts w:ascii="Times New Roman" w:hAnsi="Times New Roman" w:cs="Times New Roman"/>
          <w:snapToGrid w:val="0"/>
          <w:sz w:val="24"/>
          <w:szCs w:val="24"/>
        </w:rPr>
        <w:t xml:space="preserve">из-за нарушения правил дорожного движения, </w:t>
      </w:r>
      <w:r>
        <w:rPr>
          <w:rFonts w:ascii="Times New Roman" w:hAnsi="Times New Roman" w:cs="Times New Roman"/>
          <w:snapToGrid w:val="0"/>
          <w:sz w:val="24"/>
          <w:szCs w:val="24"/>
        </w:rPr>
        <w:t xml:space="preserve">превышения скоростного режима, из-за </w:t>
      </w:r>
      <w:r w:rsidRPr="00AC3E4C">
        <w:rPr>
          <w:rFonts w:ascii="Times New Roman" w:hAnsi="Times New Roman" w:cs="Times New Roman"/>
          <w:snapToGrid w:val="0"/>
          <w:sz w:val="24"/>
          <w:szCs w:val="24"/>
        </w:rPr>
        <w:t>неудовлетворительного каче</w:t>
      </w:r>
      <w:r>
        <w:rPr>
          <w:rFonts w:ascii="Times New Roman" w:hAnsi="Times New Roman" w:cs="Times New Roman"/>
          <w:snapToGrid w:val="0"/>
          <w:sz w:val="24"/>
          <w:szCs w:val="24"/>
        </w:rPr>
        <w:t>ства дорожных покрытий, погодных условий и др.</w:t>
      </w:r>
      <w:r w:rsidRPr="00405FFF">
        <w:rPr>
          <w:rFonts w:ascii="Times New Roman" w:hAnsi="Times New Roman" w:cs="Times New Roman"/>
          <w:sz w:val="24"/>
          <w:szCs w:val="24"/>
        </w:rPr>
        <w:t xml:space="preserve"> В настоящее время решение проблемы обеспечения безопасности дорожного движения является одной из </w:t>
      </w:r>
      <w:r w:rsidRPr="00C54771">
        <w:rPr>
          <w:rFonts w:ascii="Times New Roman" w:hAnsi="Times New Roman" w:cs="Times New Roman"/>
          <w:sz w:val="24"/>
          <w:szCs w:val="24"/>
        </w:rPr>
        <w:t>важнейших задач</w:t>
      </w:r>
      <w:r>
        <w:rPr>
          <w:rFonts w:ascii="Times New Roman" w:hAnsi="Times New Roman" w:cs="Times New Roman"/>
          <w:sz w:val="24"/>
          <w:szCs w:val="24"/>
        </w:rPr>
        <w:t>.</w:t>
      </w:r>
    </w:p>
    <w:p w:rsidR="00257660" w:rsidRPr="000835E5" w:rsidRDefault="00257660" w:rsidP="00257660">
      <w:pPr>
        <w:pStyle w:val="ConsPlusNormal"/>
        <w:spacing w:line="360" w:lineRule="auto"/>
        <w:ind w:firstLine="540"/>
        <w:jc w:val="both"/>
        <w:rPr>
          <w:rFonts w:ascii="Times New Roman" w:hAnsi="Times New Roman" w:cs="Times New Roman"/>
          <w:b/>
          <w:sz w:val="24"/>
          <w:szCs w:val="24"/>
        </w:rPr>
      </w:pPr>
      <w:r w:rsidRPr="000835E5">
        <w:rPr>
          <w:rFonts w:ascii="Times New Roman" w:hAnsi="Times New Roman" w:cs="Times New Roman"/>
          <w:b/>
          <w:sz w:val="24"/>
          <w:szCs w:val="24"/>
        </w:rPr>
        <w:t xml:space="preserve">Таблица </w:t>
      </w:r>
      <w:r>
        <w:rPr>
          <w:rFonts w:ascii="Times New Roman" w:hAnsi="Times New Roman" w:cs="Times New Roman"/>
          <w:b/>
          <w:sz w:val="24"/>
          <w:szCs w:val="24"/>
        </w:rPr>
        <w:t>2</w:t>
      </w:r>
      <w:r w:rsidRPr="000835E5">
        <w:rPr>
          <w:rFonts w:ascii="Times New Roman" w:hAnsi="Times New Roman" w:cs="Times New Roman"/>
          <w:b/>
          <w:sz w:val="24"/>
          <w:szCs w:val="24"/>
        </w:rPr>
        <w:t>.</w:t>
      </w:r>
      <w:r>
        <w:rPr>
          <w:rFonts w:ascii="Times New Roman" w:hAnsi="Times New Roman" w:cs="Times New Roman"/>
          <w:b/>
          <w:sz w:val="24"/>
          <w:szCs w:val="24"/>
        </w:rPr>
        <w:t>9</w:t>
      </w:r>
      <w:r w:rsidRPr="000835E5">
        <w:rPr>
          <w:rFonts w:ascii="Times New Roman" w:hAnsi="Times New Roman" w:cs="Times New Roman"/>
          <w:b/>
          <w:sz w:val="24"/>
          <w:szCs w:val="24"/>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257660" w:rsidRPr="004115C4" w:rsidTr="00AA08A9">
        <w:trPr>
          <w:jc w:val="center"/>
        </w:trPr>
        <w:tc>
          <w:tcPr>
            <w:tcW w:w="709" w:type="dxa"/>
            <w:vMerge w:val="restart"/>
            <w:vAlign w:val="center"/>
          </w:tcPr>
          <w:p w:rsidR="00257660" w:rsidRPr="004115C4" w:rsidRDefault="00257660" w:rsidP="00AA08A9">
            <w:pPr>
              <w:jc w:val="center"/>
              <w:rPr>
                <w:b/>
                <w:kern w:val="2"/>
                <w:lang w:eastAsia="en-US"/>
              </w:rPr>
            </w:pPr>
            <w:r w:rsidRPr="004115C4">
              <w:rPr>
                <w:b/>
                <w:lang w:eastAsia="en-US"/>
              </w:rPr>
              <w:t>№ п/п</w:t>
            </w:r>
          </w:p>
        </w:tc>
        <w:tc>
          <w:tcPr>
            <w:tcW w:w="5153" w:type="dxa"/>
            <w:vMerge w:val="restart"/>
            <w:vAlign w:val="center"/>
          </w:tcPr>
          <w:p w:rsidR="00257660" w:rsidRPr="004115C4" w:rsidRDefault="00257660" w:rsidP="00AA08A9">
            <w:pPr>
              <w:jc w:val="center"/>
              <w:rPr>
                <w:b/>
                <w:kern w:val="2"/>
                <w:lang w:eastAsia="en-US"/>
              </w:rPr>
            </w:pPr>
            <w:r w:rsidRPr="004115C4">
              <w:rPr>
                <w:b/>
                <w:lang w:eastAsia="en-US"/>
              </w:rPr>
              <w:t>Параметры</w:t>
            </w:r>
          </w:p>
        </w:tc>
        <w:tc>
          <w:tcPr>
            <w:tcW w:w="3352" w:type="dxa"/>
            <w:gridSpan w:val="3"/>
            <w:vAlign w:val="center"/>
          </w:tcPr>
          <w:p w:rsidR="00257660" w:rsidRPr="004115C4" w:rsidRDefault="00257660" w:rsidP="00AA08A9">
            <w:pPr>
              <w:jc w:val="center"/>
              <w:rPr>
                <w:b/>
                <w:kern w:val="2"/>
                <w:lang w:eastAsia="en-US"/>
              </w:rPr>
            </w:pPr>
            <w:r w:rsidRPr="004115C4">
              <w:rPr>
                <w:b/>
                <w:lang w:eastAsia="en-US"/>
              </w:rPr>
              <w:t>Год</w:t>
            </w:r>
          </w:p>
        </w:tc>
      </w:tr>
      <w:tr w:rsidR="00257660" w:rsidRPr="004115C4" w:rsidTr="00AA08A9">
        <w:trPr>
          <w:jc w:val="center"/>
        </w:trPr>
        <w:tc>
          <w:tcPr>
            <w:tcW w:w="0" w:type="auto"/>
            <w:vMerge/>
            <w:vAlign w:val="center"/>
          </w:tcPr>
          <w:p w:rsidR="00257660" w:rsidRPr="004115C4" w:rsidRDefault="00257660" w:rsidP="00AA08A9">
            <w:pPr>
              <w:rPr>
                <w:b/>
                <w:kern w:val="2"/>
                <w:lang w:eastAsia="en-US"/>
              </w:rPr>
            </w:pPr>
          </w:p>
        </w:tc>
        <w:tc>
          <w:tcPr>
            <w:tcW w:w="0" w:type="auto"/>
            <w:vMerge/>
            <w:vAlign w:val="center"/>
          </w:tcPr>
          <w:p w:rsidR="00257660" w:rsidRPr="004115C4" w:rsidRDefault="00257660" w:rsidP="00AA08A9">
            <w:pPr>
              <w:rPr>
                <w:b/>
                <w:kern w:val="2"/>
                <w:lang w:eastAsia="en-US"/>
              </w:rPr>
            </w:pPr>
          </w:p>
        </w:tc>
        <w:tc>
          <w:tcPr>
            <w:tcW w:w="1084" w:type="dxa"/>
            <w:vAlign w:val="center"/>
          </w:tcPr>
          <w:p w:rsidR="00257660" w:rsidRPr="004115C4" w:rsidRDefault="00257660" w:rsidP="00AA08A9">
            <w:pPr>
              <w:jc w:val="center"/>
              <w:rPr>
                <w:b/>
                <w:kern w:val="2"/>
                <w:lang w:eastAsia="en-US"/>
              </w:rPr>
            </w:pPr>
            <w:r>
              <w:rPr>
                <w:b/>
                <w:lang w:eastAsia="en-US"/>
              </w:rPr>
              <w:t>2014</w:t>
            </w:r>
          </w:p>
        </w:tc>
        <w:tc>
          <w:tcPr>
            <w:tcW w:w="1219" w:type="dxa"/>
            <w:vAlign w:val="center"/>
          </w:tcPr>
          <w:p w:rsidR="00257660" w:rsidRPr="004115C4" w:rsidRDefault="00257660" w:rsidP="00AA08A9">
            <w:pPr>
              <w:jc w:val="center"/>
              <w:rPr>
                <w:b/>
                <w:kern w:val="2"/>
                <w:lang w:eastAsia="en-US"/>
              </w:rPr>
            </w:pPr>
            <w:r w:rsidRPr="004115C4">
              <w:rPr>
                <w:b/>
                <w:lang w:eastAsia="en-US"/>
              </w:rPr>
              <w:t>201</w:t>
            </w:r>
            <w:r>
              <w:rPr>
                <w:b/>
                <w:lang w:eastAsia="en-US"/>
              </w:rPr>
              <w:t>5</w:t>
            </w:r>
          </w:p>
        </w:tc>
        <w:tc>
          <w:tcPr>
            <w:tcW w:w="1049" w:type="dxa"/>
            <w:vAlign w:val="center"/>
          </w:tcPr>
          <w:p w:rsidR="00257660" w:rsidRPr="004115C4" w:rsidRDefault="00257660" w:rsidP="00AA08A9">
            <w:pPr>
              <w:jc w:val="center"/>
              <w:rPr>
                <w:b/>
                <w:kern w:val="2"/>
                <w:lang w:eastAsia="en-US"/>
              </w:rPr>
            </w:pPr>
            <w:r>
              <w:rPr>
                <w:b/>
                <w:lang w:eastAsia="en-US"/>
              </w:rPr>
              <w:t>2016</w:t>
            </w:r>
          </w:p>
        </w:tc>
      </w:tr>
      <w:tr w:rsidR="00257660" w:rsidRPr="004115C4" w:rsidTr="00AA08A9">
        <w:trPr>
          <w:jc w:val="center"/>
        </w:trPr>
        <w:tc>
          <w:tcPr>
            <w:tcW w:w="709" w:type="dxa"/>
            <w:vAlign w:val="center"/>
          </w:tcPr>
          <w:p w:rsidR="00257660" w:rsidRPr="004115C4" w:rsidRDefault="00257660" w:rsidP="00AA08A9">
            <w:pPr>
              <w:jc w:val="center"/>
              <w:rPr>
                <w:kern w:val="2"/>
                <w:lang w:eastAsia="en-US"/>
              </w:rPr>
            </w:pPr>
            <w:r w:rsidRPr="004115C4">
              <w:rPr>
                <w:lang w:eastAsia="en-US"/>
              </w:rPr>
              <w:t>1.</w:t>
            </w:r>
          </w:p>
        </w:tc>
        <w:tc>
          <w:tcPr>
            <w:tcW w:w="5153" w:type="dxa"/>
            <w:vAlign w:val="center"/>
          </w:tcPr>
          <w:p w:rsidR="00257660" w:rsidRPr="004115C4" w:rsidRDefault="00257660" w:rsidP="00AA08A9">
            <w:pPr>
              <w:rPr>
                <w:kern w:val="2"/>
                <w:lang w:eastAsia="en-US"/>
              </w:rPr>
            </w:pPr>
            <w:r w:rsidRPr="004115C4">
              <w:rPr>
                <w:lang w:eastAsia="en-US"/>
              </w:rPr>
              <w:t xml:space="preserve">Количество аварий </w:t>
            </w:r>
          </w:p>
        </w:tc>
        <w:tc>
          <w:tcPr>
            <w:tcW w:w="1084" w:type="dxa"/>
            <w:vAlign w:val="center"/>
          </w:tcPr>
          <w:p w:rsidR="00257660" w:rsidRPr="004115C4" w:rsidRDefault="00257660" w:rsidP="00AA08A9">
            <w:pPr>
              <w:jc w:val="center"/>
              <w:rPr>
                <w:kern w:val="2"/>
                <w:lang w:eastAsia="en-US"/>
              </w:rPr>
            </w:pPr>
            <w:r>
              <w:rPr>
                <w:kern w:val="2"/>
                <w:lang w:eastAsia="en-US"/>
              </w:rPr>
              <w:t>5</w:t>
            </w:r>
          </w:p>
        </w:tc>
        <w:tc>
          <w:tcPr>
            <w:tcW w:w="1219" w:type="dxa"/>
            <w:vAlign w:val="center"/>
          </w:tcPr>
          <w:p w:rsidR="00257660" w:rsidRPr="004115C4" w:rsidRDefault="00257660" w:rsidP="00AA08A9">
            <w:pPr>
              <w:jc w:val="center"/>
              <w:rPr>
                <w:kern w:val="2"/>
                <w:lang w:eastAsia="en-US"/>
              </w:rPr>
            </w:pPr>
            <w:r>
              <w:rPr>
                <w:kern w:val="2"/>
                <w:lang w:eastAsia="en-US"/>
              </w:rPr>
              <w:t>4</w:t>
            </w:r>
          </w:p>
        </w:tc>
        <w:tc>
          <w:tcPr>
            <w:tcW w:w="1049" w:type="dxa"/>
            <w:vAlign w:val="center"/>
          </w:tcPr>
          <w:p w:rsidR="00257660" w:rsidRPr="004115C4" w:rsidRDefault="00257660" w:rsidP="00AA08A9">
            <w:pPr>
              <w:jc w:val="center"/>
              <w:rPr>
                <w:kern w:val="2"/>
                <w:lang w:eastAsia="en-US"/>
              </w:rPr>
            </w:pPr>
            <w:r>
              <w:rPr>
                <w:kern w:val="2"/>
                <w:lang w:eastAsia="en-US"/>
              </w:rPr>
              <w:t>4</w:t>
            </w:r>
          </w:p>
        </w:tc>
      </w:tr>
      <w:tr w:rsidR="00257660" w:rsidRPr="004115C4" w:rsidTr="00AA08A9">
        <w:trPr>
          <w:jc w:val="center"/>
        </w:trPr>
        <w:tc>
          <w:tcPr>
            <w:tcW w:w="709" w:type="dxa"/>
            <w:vAlign w:val="center"/>
          </w:tcPr>
          <w:p w:rsidR="00257660" w:rsidRPr="004115C4" w:rsidRDefault="00257660" w:rsidP="00AA08A9">
            <w:pPr>
              <w:jc w:val="center"/>
              <w:rPr>
                <w:kern w:val="2"/>
                <w:lang w:eastAsia="en-US"/>
              </w:rPr>
            </w:pPr>
            <w:r w:rsidRPr="004115C4">
              <w:rPr>
                <w:lang w:eastAsia="en-US"/>
              </w:rPr>
              <w:t>2.</w:t>
            </w:r>
          </w:p>
        </w:tc>
        <w:tc>
          <w:tcPr>
            <w:tcW w:w="5153" w:type="dxa"/>
            <w:vAlign w:val="center"/>
          </w:tcPr>
          <w:p w:rsidR="00257660" w:rsidRPr="004115C4" w:rsidRDefault="00257660" w:rsidP="00AA08A9">
            <w:pPr>
              <w:rPr>
                <w:kern w:val="2"/>
                <w:lang w:eastAsia="en-US"/>
              </w:rPr>
            </w:pPr>
            <w:r w:rsidRPr="004115C4">
              <w:rPr>
                <w:lang w:eastAsia="en-US"/>
              </w:rPr>
              <w:t>Количество зарегистрированных транспортных средств</w:t>
            </w:r>
          </w:p>
        </w:tc>
        <w:tc>
          <w:tcPr>
            <w:tcW w:w="1084" w:type="dxa"/>
            <w:vAlign w:val="center"/>
          </w:tcPr>
          <w:p w:rsidR="00257660" w:rsidRPr="004115C4" w:rsidRDefault="00257660" w:rsidP="00AA08A9">
            <w:pPr>
              <w:jc w:val="center"/>
              <w:rPr>
                <w:kern w:val="2"/>
                <w:lang w:eastAsia="en-US"/>
              </w:rPr>
            </w:pPr>
            <w:r>
              <w:rPr>
                <w:kern w:val="2"/>
                <w:lang w:eastAsia="en-US"/>
              </w:rPr>
              <w:t>2890</w:t>
            </w:r>
          </w:p>
        </w:tc>
        <w:tc>
          <w:tcPr>
            <w:tcW w:w="1219" w:type="dxa"/>
            <w:vAlign w:val="center"/>
          </w:tcPr>
          <w:p w:rsidR="00257660" w:rsidRPr="004115C4" w:rsidRDefault="00257660" w:rsidP="00AA08A9">
            <w:pPr>
              <w:jc w:val="center"/>
              <w:rPr>
                <w:kern w:val="2"/>
                <w:lang w:eastAsia="en-US"/>
              </w:rPr>
            </w:pPr>
            <w:r>
              <w:rPr>
                <w:kern w:val="2"/>
                <w:lang w:eastAsia="en-US"/>
              </w:rPr>
              <w:t>3420</w:t>
            </w:r>
          </w:p>
        </w:tc>
        <w:tc>
          <w:tcPr>
            <w:tcW w:w="1049" w:type="dxa"/>
            <w:vAlign w:val="center"/>
          </w:tcPr>
          <w:p w:rsidR="00257660" w:rsidRPr="004115C4" w:rsidRDefault="00257660" w:rsidP="00AA08A9">
            <w:pPr>
              <w:jc w:val="center"/>
              <w:rPr>
                <w:kern w:val="2"/>
                <w:lang w:eastAsia="en-US"/>
              </w:rPr>
            </w:pPr>
            <w:r>
              <w:rPr>
                <w:kern w:val="2"/>
                <w:lang w:eastAsia="en-US"/>
              </w:rPr>
              <w:t>3780</w:t>
            </w:r>
          </w:p>
        </w:tc>
      </w:tr>
    </w:tbl>
    <w:p w:rsidR="00257660" w:rsidRDefault="00257660" w:rsidP="00257660">
      <w:pPr>
        <w:jc w:val="both"/>
        <w:rPr>
          <w:b/>
        </w:rPr>
      </w:pPr>
    </w:p>
    <w:p w:rsidR="00257660" w:rsidRPr="00AC3E4C" w:rsidRDefault="00257660" w:rsidP="00257660">
      <w:pPr>
        <w:ind w:firstLine="360"/>
        <w:jc w:val="both"/>
        <w:rPr>
          <w:b/>
        </w:rPr>
      </w:pPr>
      <w:r>
        <w:rPr>
          <w:b/>
        </w:rPr>
        <w:t xml:space="preserve">     2</w:t>
      </w:r>
      <w:r w:rsidRPr="00AC3E4C">
        <w:rPr>
          <w:b/>
        </w:rPr>
        <w:t>.</w:t>
      </w:r>
      <w:r>
        <w:rPr>
          <w:b/>
        </w:rPr>
        <w:t>10</w:t>
      </w:r>
      <w:r w:rsidRPr="00AC3E4C">
        <w:rPr>
          <w:b/>
        </w:rPr>
        <w:t>. Оценка уровня негативного воздействия транспортной инфраструктуры на окружающую среду, безопасность и здоровье человека.</w:t>
      </w:r>
    </w:p>
    <w:p w:rsidR="00257660" w:rsidRPr="00405FFF" w:rsidRDefault="00257660" w:rsidP="00257660">
      <w:pPr>
        <w:pStyle w:val="ConsPlusNormal"/>
        <w:widowControl/>
        <w:ind w:firstLine="708"/>
        <w:jc w:val="both"/>
        <w:rPr>
          <w:rFonts w:ascii="Times New Roman" w:hAnsi="Times New Roman" w:cs="Times New Roman"/>
          <w:i/>
          <w:iCs/>
          <w:sz w:val="24"/>
          <w:szCs w:val="24"/>
        </w:rPr>
      </w:pPr>
      <w:r w:rsidRPr="00405FFF">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257660" w:rsidRPr="00405FFF" w:rsidRDefault="00257660" w:rsidP="00257660">
      <w:pPr>
        <w:pStyle w:val="ConsPlusNormal"/>
        <w:widowControl/>
        <w:ind w:firstLine="708"/>
        <w:jc w:val="both"/>
        <w:rPr>
          <w:rFonts w:ascii="Times New Roman" w:hAnsi="Times New Roman" w:cs="Times New Roman"/>
          <w:i/>
          <w:iCs/>
          <w:sz w:val="24"/>
          <w:szCs w:val="24"/>
        </w:rPr>
      </w:pPr>
      <w:r w:rsidRPr="00405FFF">
        <w:rPr>
          <w:rFonts w:ascii="Times New Roman" w:hAnsi="Times New Roman" w:cs="Times New Roman"/>
          <w:i/>
          <w:iCs/>
          <w:sz w:val="24"/>
          <w:szCs w:val="24"/>
        </w:rPr>
        <w:t>Загрязнение атмосферы.</w:t>
      </w:r>
      <w:r w:rsidRPr="00405FFF">
        <w:rPr>
          <w:rFonts w:ascii="Times New Roman" w:hAnsi="Times New Roman" w:cs="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257660" w:rsidRPr="00405FFF"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i/>
          <w:iCs/>
          <w:sz w:val="24"/>
          <w:szCs w:val="24"/>
        </w:rPr>
        <w:t>Воздействие шума.</w:t>
      </w:r>
      <w:r w:rsidRPr="00405FFF">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257660"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sz w:val="24"/>
          <w:szCs w:val="24"/>
        </w:rPr>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257660" w:rsidRDefault="00257660" w:rsidP="00257660">
      <w:pPr>
        <w:pStyle w:val="ConsPlusNormal"/>
        <w:widowControl/>
        <w:ind w:firstLine="708"/>
        <w:jc w:val="both"/>
        <w:rPr>
          <w:rFonts w:ascii="Times New Roman" w:hAnsi="Times New Roman" w:cs="Times New Roman"/>
          <w:sz w:val="24"/>
          <w:szCs w:val="24"/>
        </w:rPr>
      </w:pPr>
      <w:r>
        <w:rPr>
          <w:rFonts w:ascii="Times New Roman" w:hAnsi="Times New Roman" w:cs="Times New Roman"/>
          <w:b/>
          <w:bCs/>
          <w:sz w:val="24"/>
          <w:szCs w:val="24"/>
        </w:rPr>
        <w:t>2</w:t>
      </w:r>
      <w:r w:rsidRPr="00AC3E4C">
        <w:rPr>
          <w:rFonts w:ascii="Times New Roman" w:hAnsi="Times New Roman" w:cs="Times New Roman"/>
          <w:b/>
          <w:bCs/>
          <w:sz w:val="24"/>
          <w:szCs w:val="24"/>
        </w:rPr>
        <w:t>.</w:t>
      </w:r>
      <w:r>
        <w:rPr>
          <w:rFonts w:ascii="Times New Roman" w:hAnsi="Times New Roman" w:cs="Times New Roman"/>
          <w:b/>
          <w:bCs/>
          <w:sz w:val="24"/>
          <w:szCs w:val="24"/>
        </w:rPr>
        <w:t>11.</w:t>
      </w:r>
      <w:r w:rsidRPr="00AC3E4C">
        <w:rPr>
          <w:rFonts w:ascii="Times New Roman" w:hAnsi="Times New Roman" w:cs="Times New Roman"/>
          <w:b/>
          <w:bCs/>
          <w:sz w:val="24"/>
          <w:szCs w:val="24"/>
        </w:rPr>
        <w:t xml:space="preserve">Характеристика существующих условий и перспектив развития и размещения транспортной инфраструктуры </w:t>
      </w:r>
      <w:r>
        <w:rPr>
          <w:rFonts w:ascii="Times New Roman" w:hAnsi="Times New Roman" w:cs="Times New Roman"/>
          <w:b/>
          <w:bCs/>
          <w:sz w:val="24"/>
          <w:szCs w:val="24"/>
        </w:rPr>
        <w:t>Пудостьского</w:t>
      </w:r>
      <w:r w:rsidRPr="00AC3E4C">
        <w:rPr>
          <w:rFonts w:ascii="Times New Roman" w:hAnsi="Times New Roman" w:cs="Times New Roman"/>
          <w:b/>
          <w:bCs/>
          <w:sz w:val="24"/>
          <w:szCs w:val="24"/>
        </w:rPr>
        <w:t xml:space="preserve"> сельского поселения. </w:t>
      </w:r>
      <w:r w:rsidRPr="00AC3E4C">
        <w:rPr>
          <w:rFonts w:ascii="Times New Roman" w:hAnsi="Times New Roman" w:cs="Times New Roman"/>
          <w:sz w:val="24"/>
          <w:szCs w:val="24"/>
        </w:rPr>
        <w:t xml:space="preserve">С учетом того, что территория </w:t>
      </w:r>
      <w:r>
        <w:rPr>
          <w:rFonts w:ascii="Times New Roman" w:hAnsi="Times New Roman" w:cs="Times New Roman"/>
          <w:sz w:val="24"/>
          <w:szCs w:val="24"/>
        </w:rPr>
        <w:t>Пудостьского</w:t>
      </w:r>
      <w:r w:rsidRPr="00AC3E4C">
        <w:rPr>
          <w:rFonts w:ascii="Times New Roman" w:hAnsi="Times New Roman" w:cs="Times New Roman"/>
          <w:sz w:val="24"/>
          <w:szCs w:val="24"/>
        </w:rPr>
        <w:t xml:space="preserve"> сельского поселения по состоянию на</w:t>
      </w:r>
      <w:r>
        <w:rPr>
          <w:rFonts w:ascii="Times New Roman" w:hAnsi="Times New Roman" w:cs="Times New Roman"/>
          <w:sz w:val="24"/>
          <w:szCs w:val="24"/>
        </w:rPr>
        <w:t>01.01.2017</w:t>
      </w:r>
      <w:r w:rsidRPr="00AC3E4C">
        <w:rPr>
          <w:rFonts w:ascii="Times New Roman" w:hAnsi="Times New Roman" w:cs="Times New Roman"/>
          <w:sz w:val="24"/>
          <w:szCs w:val="24"/>
        </w:rPr>
        <w:t xml:space="preserve"> года не является привлекательной для инвесторов (невысокий уровень коммунальной, социальной</w:t>
      </w:r>
      <w:r>
        <w:rPr>
          <w:rFonts w:ascii="Times New Roman" w:hAnsi="Times New Roman" w:cs="Times New Roman"/>
          <w:sz w:val="24"/>
          <w:szCs w:val="24"/>
        </w:rPr>
        <w:t xml:space="preserve">, транспортнойинфраструктуры, </w:t>
      </w:r>
      <w:r w:rsidRPr="00AC3E4C">
        <w:rPr>
          <w:rFonts w:ascii="Times New Roman" w:hAnsi="Times New Roman" w:cs="Times New Roman"/>
          <w:sz w:val="24"/>
          <w:szCs w:val="24"/>
        </w:rPr>
        <w:t xml:space="preserve">и др.) </w:t>
      </w:r>
      <w:r>
        <w:rPr>
          <w:rFonts w:ascii="Times New Roman" w:hAnsi="Times New Roman" w:cs="Times New Roman"/>
          <w:sz w:val="24"/>
          <w:szCs w:val="24"/>
        </w:rPr>
        <w:t xml:space="preserve">высоких темпов </w:t>
      </w:r>
      <w:r w:rsidRPr="00AC3E4C">
        <w:rPr>
          <w:rFonts w:ascii="Times New Roman" w:hAnsi="Times New Roman" w:cs="Times New Roman"/>
          <w:sz w:val="24"/>
          <w:szCs w:val="24"/>
        </w:rPr>
        <w:t>развития транспортной инфраструктуры</w:t>
      </w:r>
      <w:r>
        <w:rPr>
          <w:rFonts w:ascii="Times New Roman" w:hAnsi="Times New Roman" w:cs="Times New Roman"/>
          <w:sz w:val="24"/>
          <w:szCs w:val="24"/>
        </w:rPr>
        <w:t>Пудостьского</w:t>
      </w:r>
      <w:r w:rsidRPr="00AC3E4C">
        <w:rPr>
          <w:rFonts w:ascii="Times New Roman" w:hAnsi="Times New Roman" w:cs="Times New Roman"/>
          <w:sz w:val="24"/>
          <w:szCs w:val="24"/>
        </w:rPr>
        <w:t xml:space="preserve"> сельского поселения на период до 20</w:t>
      </w:r>
      <w:r>
        <w:rPr>
          <w:rFonts w:ascii="Times New Roman" w:hAnsi="Times New Roman" w:cs="Times New Roman"/>
          <w:sz w:val="24"/>
          <w:szCs w:val="24"/>
        </w:rPr>
        <w:t>27</w:t>
      </w:r>
      <w:r w:rsidRPr="00AC3E4C">
        <w:rPr>
          <w:rFonts w:ascii="Times New Roman" w:hAnsi="Times New Roman" w:cs="Times New Roman"/>
          <w:sz w:val="24"/>
          <w:szCs w:val="24"/>
        </w:rPr>
        <w:t xml:space="preserve"> года не ожидается.</w:t>
      </w:r>
    </w:p>
    <w:p w:rsidR="00257660" w:rsidRDefault="00257660" w:rsidP="00257660">
      <w:pPr>
        <w:pStyle w:val="ConsPlusNormal"/>
        <w:widowControl/>
        <w:ind w:firstLine="708"/>
        <w:jc w:val="both"/>
        <w:rPr>
          <w:rFonts w:ascii="Times New Roman" w:hAnsi="Times New Roman" w:cs="Times New Roman"/>
          <w:sz w:val="24"/>
          <w:szCs w:val="24"/>
        </w:rPr>
      </w:pPr>
    </w:p>
    <w:p w:rsidR="00257660" w:rsidRDefault="00257660" w:rsidP="00257660">
      <w:pPr>
        <w:pStyle w:val="Default"/>
        <w:jc w:val="both"/>
      </w:pPr>
      <w:r>
        <w:rPr>
          <w:b/>
          <w:bCs/>
        </w:rPr>
        <w:lastRenderedPageBreak/>
        <w:t>2</w:t>
      </w:r>
      <w:r w:rsidRPr="00861C18">
        <w:rPr>
          <w:b/>
          <w:bCs/>
        </w:rPr>
        <w:t>.</w:t>
      </w:r>
      <w:r>
        <w:rPr>
          <w:b/>
          <w:bCs/>
        </w:rPr>
        <w:t>12.</w:t>
      </w:r>
      <w:r w:rsidRPr="00861C18">
        <w:rPr>
          <w:b/>
          <w:bCs/>
        </w:rPr>
        <w:t xml:space="preserve"> Оценка нормативно-правовой базы, необходимой для функционирования и развития транспортной инфраструктуры </w:t>
      </w:r>
      <w:r>
        <w:rPr>
          <w:b/>
          <w:bCs/>
        </w:rPr>
        <w:t>Пудостьского</w:t>
      </w:r>
      <w:r w:rsidRPr="00861C18">
        <w:rPr>
          <w:b/>
          <w:bCs/>
        </w:rPr>
        <w:t xml:space="preserve"> сельского поселения. </w:t>
      </w:r>
      <w:r w:rsidRPr="00861C18">
        <w:t xml:space="preserve">Программа комплексного развития транспортной инфраструктуры </w:t>
      </w:r>
      <w:r>
        <w:t>Пудостьского</w:t>
      </w:r>
      <w:r w:rsidRPr="00861C18">
        <w:t xml:space="preserve"> сельского поселения на 201</w:t>
      </w:r>
      <w:r>
        <w:t>8</w:t>
      </w:r>
      <w:r w:rsidRPr="00861C18">
        <w:t xml:space="preserve"> - 20</w:t>
      </w:r>
      <w:r>
        <w:t>27</w:t>
      </w:r>
      <w:r w:rsidRPr="00861C18">
        <w:t xml:space="preserve"> подготовлена на основании: </w:t>
      </w:r>
    </w:p>
    <w:p w:rsidR="00257660" w:rsidRDefault="00257660" w:rsidP="00257660">
      <w:pPr>
        <w:pStyle w:val="a8"/>
        <w:shd w:val="clear" w:color="auto" w:fill="FFFFFF"/>
        <w:spacing w:after="0" w:afterAutospacing="0"/>
        <w:rPr>
          <w:color w:val="000000"/>
        </w:rPr>
      </w:pPr>
      <w:r>
        <w:rPr>
          <w:color w:val="000000"/>
        </w:rPr>
        <w:t>-Градостроительный кодекс Российской Федерации от 29.12.2004 № 190-ФЗ (ред. от 30.12.2015) (с изм. и доп., вступ. в силу с 10.01.2016);</w:t>
      </w:r>
    </w:p>
    <w:p w:rsidR="00257660" w:rsidRDefault="00257660" w:rsidP="00257660">
      <w:pPr>
        <w:pStyle w:val="a8"/>
        <w:shd w:val="clear" w:color="auto" w:fill="FFFFFF"/>
        <w:spacing w:after="0" w:afterAutospacing="0"/>
        <w:rPr>
          <w:color w:val="000000"/>
        </w:rPr>
      </w:pPr>
      <w:r>
        <w:rPr>
          <w:color w:val="000000"/>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7660" w:rsidRDefault="00257660" w:rsidP="00257660">
      <w:pPr>
        <w:pStyle w:val="a8"/>
        <w:shd w:val="clear" w:color="auto" w:fill="FFFFFF"/>
        <w:spacing w:after="0" w:afterAutospacing="0"/>
        <w:rPr>
          <w:color w:val="000000"/>
        </w:rPr>
      </w:pPr>
      <w:r>
        <w:rPr>
          <w:color w:val="000000"/>
        </w:rPr>
        <w:t>-Федеральный закон от 10.12.1995 № 196-ФЗ (ред. от 28.11.2015) «О безопасности дорожного движения» (с изм. и доп., вступ. в силу с 15.01.2016);</w:t>
      </w:r>
    </w:p>
    <w:p w:rsidR="00257660" w:rsidRDefault="00257660" w:rsidP="00257660">
      <w:pPr>
        <w:pStyle w:val="a8"/>
        <w:shd w:val="clear" w:color="auto" w:fill="FFFFFF"/>
        <w:spacing w:after="0" w:afterAutospacing="0"/>
        <w:rPr>
          <w:color w:val="000000"/>
        </w:rPr>
      </w:pPr>
      <w:r>
        <w:rPr>
          <w:color w:val="000000"/>
        </w:rPr>
        <w:t>-Постановление Правительства РФ от 23.10.1993 № 1090 (ред. от 21.01.2016) «О Правилах дорожного движения»;</w:t>
      </w:r>
    </w:p>
    <w:p w:rsidR="00257660" w:rsidRDefault="00257660" w:rsidP="00257660">
      <w:pPr>
        <w:pStyle w:val="a8"/>
        <w:shd w:val="clear" w:color="auto" w:fill="FFFFFF"/>
        <w:spacing w:after="0" w:afterAutospacing="0"/>
        <w:rPr>
          <w:color w:val="000000"/>
        </w:rPr>
      </w:pPr>
      <w:r>
        <w:rPr>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57660" w:rsidRPr="001C1ABA" w:rsidRDefault="00257660" w:rsidP="00257660">
      <w:pPr>
        <w:jc w:val="both"/>
      </w:pPr>
      <w:r w:rsidRPr="001C1ABA">
        <w:t>- Решения Совета</w:t>
      </w:r>
      <w:r>
        <w:t xml:space="preserve"> депутатов МОПудостьскоесельское поселение</w:t>
      </w:r>
      <w:r w:rsidRPr="001C1ABA">
        <w:t xml:space="preserve"> от </w:t>
      </w:r>
      <w:r>
        <w:t>23</w:t>
      </w:r>
      <w:r w:rsidRPr="001C1ABA">
        <w:t>.1</w:t>
      </w:r>
      <w:r>
        <w:t>2</w:t>
      </w:r>
      <w:r w:rsidRPr="001C1ABA">
        <w:t>.201</w:t>
      </w:r>
      <w:r>
        <w:t>3 № 327</w:t>
      </w:r>
      <w:r w:rsidRPr="001C1ABA">
        <w:t xml:space="preserve"> «О дорожном фонде </w:t>
      </w:r>
      <w:r>
        <w:t>Пудостьского</w:t>
      </w:r>
      <w:r w:rsidRPr="001C1ABA">
        <w:t xml:space="preserve"> сельского поселения </w:t>
      </w:r>
      <w:r>
        <w:t>Гатчинского</w:t>
      </w:r>
      <w:r w:rsidRPr="001C1ABA">
        <w:t xml:space="preserve"> муниципального района </w:t>
      </w:r>
      <w:r>
        <w:t xml:space="preserve">Ленинградской </w:t>
      </w:r>
      <w:r w:rsidRPr="001C1ABA">
        <w:t>области»;</w:t>
      </w:r>
    </w:p>
    <w:p w:rsidR="00257660" w:rsidRPr="001C1ABA" w:rsidRDefault="00257660" w:rsidP="00257660">
      <w:pPr>
        <w:autoSpaceDE w:val="0"/>
        <w:autoSpaceDN w:val="0"/>
        <w:adjustRightInd w:val="0"/>
        <w:jc w:val="both"/>
        <w:rPr>
          <w:spacing w:val="-2"/>
        </w:rPr>
      </w:pPr>
      <w:r w:rsidRPr="001C1ABA">
        <w:t>- Решения Совета</w:t>
      </w:r>
      <w:r>
        <w:t xml:space="preserve"> депутатов МОПудостьскоесельское поселение</w:t>
      </w:r>
      <w:r w:rsidRPr="001C1ABA">
        <w:t xml:space="preserve">от </w:t>
      </w:r>
      <w:r>
        <w:t>27</w:t>
      </w:r>
      <w:r w:rsidRPr="001C1ABA">
        <w:t>.</w:t>
      </w:r>
      <w:r>
        <w:t>12</w:t>
      </w:r>
      <w:r w:rsidRPr="001C1ABA">
        <w:t>.2016г. №</w:t>
      </w:r>
      <w:r>
        <w:t>132</w:t>
      </w:r>
      <w:r w:rsidRPr="001C1ABA">
        <w:t>«О</w:t>
      </w:r>
      <w:r>
        <w:t>бутверждении местного бюджета</w:t>
      </w:r>
      <w:r w:rsidRPr="001C1ABA">
        <w:t xml:space="preserve"> на 2017 год и </w:t>
      </w:r>
      <w:r w:rsidRPr="001C1ABA">
        <w:rPr>
          <w:spacing w:val="-2"/>
        </w:rPr>
        <w:t xml:space="preserve">на плановый период 2018 и 2019 годов </w:t>
      </w:r>
      <w:r>
        <w:rPr>
          <w:spacing w:val="-2"/>
        </w:rPr>
        <w:t>( в редакции решения от 22.03.17 №145, от 05.04.17 №161)</w:t>
      </w:r>
    </w:p>
    <w:p w:rsidR="00257660" w:rsidRDefault="00257660" w:rsidP="00257660">
      <w:pPr>
        <w:pStyle w:val="a8"/>
        <w:shd w:val="clear" w:color="auto" w:fill="FFFFFF"/>
        <w:spacing w:after="0" w:afterAutospacing="0"/>
        <w:rPr>
          <w:color w:val="000000"/>
        </w:rPr>
      </w:pPr>
      <w:r>
        <w:rPr>
          <w:color w:val="000000"/>
        </w:rPr>
        <w:t>Программа позволит обеспечить:</w:t>
      </w:r>
    </w:p>
    <w:p w:rsidR="00257660" w:rsidRDefault="00257660" w:rsidP="00257660">
      <w:pPr>
        <w:pStyle w:val="a8"/>
        <w:shd w:val="clear" w:color="auto" w:fill="FFFFFF"/>
        <w:spacing w:after="0" w:afterAutospacing="0"/>
        <w:jc w:val="both"/>
        <w:rPr>
          <w:color w:val="000000"/>
        </w:rPr>
      </w:pPr>
      <w:r>
        <w:rPr>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57660" w:rsidRDefault="00257660" w:rsidP="00257660">
      <w:pPr>
        <w:pStyle w:val="a8"/>
        <w:shd w:val="clear" w:color="auto" w:fill="FFFFFF"/>
        <w:spacing w:after="0" w:afterAutospacing="0"/>
        <w:jc w:val="both"/>
        <w:rPr>
          <w:color w:val="000000"/>
        </w:rPr>
      </w:pPr>
      <w:r>
        <w:rPr>
          <w:color w:val="00000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57660" w:rsidRDefault="00257660" w:rsidP="00257660">
      <w:pPr>
        <w:pStyle w:val="a8"/>
        <w:shd w:val="clear" w:color="auto" w:fill="FFFFFF"/>
        <w:spacing w:after="0" w:afterAutospacing="0"/>
        <w:jc w:val="both"/>
        <w:rPr>
          <w:color w:val="000000"/>
        </w:rPr>
      </w:pPr>
      <w:r>
        <w:rPr>
          <w:color w:val="00000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257660" w:rsidRDefault="00257660" w:rsidP="00257660">
      <w:pPr>
        <w:pStyle w:val="a8"/>
        <w:shd w:val="clear" w:color="auto" w:fill="FFFFFF"/>
        <w:spacing w:after="0" w:afterAutospacing="0"/>
        <w:jc w:val="both"/>
        <w:rPr>
          <w:color w:val="000000"/>
        </w:rPr>
      </w:pPr>
      <w:r>
        <w:rPr>
          <w:color w:val="000000"/>
        </w:rPr>
        <w:t>г) развитие транспортной инфраструктуры, сбалансированное с градостроительной деятельностью;</w:t>
      </w:r>
    </w:p>
    <w:p w:rsidR="00257660" w:rsidRDefault="00257660" w:rsidP="00257660">
      <w:pPr>
        <w:pStyle w:val="a8"/>
        <w:shd w:val="clear" w:color="auto" w:fill="FFFFFF"/>
        <w:spacing w:after="0" w:afterAutospacing="0"/>
        <w:jc w:val="both"/>
        <w:rPr>
          <w:color w:val="000000"/>
        </w:rPr>
      </w:pPr>
      <w:r>
        <w:rPr>
          <w:color w:val="000000"/>
        </w:rPr>
        <w:t>д) условия для управления транспортным спросом;</w:t>
      </w:r>
    </w:p>
    <w:p w:rsidR="00257660" w:rsidRDefault="00257660" w:rsidP="00257660">
      <w:pPr>
        <w:pStyle w:val="a8"/>
        <w:shd w:val="clear" w:color="auto" w:fill="FFFFFF"/>
        <w:spacing w:after="0" w:afterAutospacing="0"/>
        <w:jc w:val="both"/>
        <w:rPr>
          <w:color w:val="000000"/>
        </w:rPr>
      </w:pPr>
      <w:r>
        <w:rPr>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57660" w:rsidRDefault="00257660" w:rsidP="00257660">
      <w:pPr>
        <w:pStyle w:val="a8"/>
        <w:shd w:val="clear" w:color="auto" w:fill="FFFFFF"/>
        <w:spacing w:after="0" w:afterAutospacing="0"/>
        <w:jc w:val="both"/>
        <w:rPr>
          <w:color w:val="000000"/>
        </w:rPr>
      </w:pPr>
      <w:r>
        <w:rPr>
          <w:color w:val="000000"/>
        </w:rPr>
        <w:t>з) условия для пешеходного и велосипедного передвижения населения;</w:t>
      </w:r>
    </w:p>
    <w:p w:rsidR="00257660" w:rsidRDefault="00257660" w:rsidP="00257660">
      <w:pPr>
        <w:pStyle w:val="a8"/>
        <w:shd w:val="clear" w:color="auto" w:fill="FFFFFF"/>
        <w:spacing w:after="0" w:afterAutospacing="0"/>
        <w:rPr>
          <w:color w:val="000000"/>
        </w:rPr>
      </w:pPr>
      <w:r>
        <w:rPr>
          <w:color w:val="000000"/>
        </w:rPr>
        <w:lastRenderedPageBreak/>
        <w:t>и) эффективность функционирования действующей транспортной инфраструктуры.</w:t>
      </w:r>
    </w:p>
    <w:p w:rsidR="00257660" w:rsidRDefault="00257660" w:rsidP="00257660">
      <w:pPr>
        <w:pStyle w:val="a8"/>
        <w:shd w:val="clear" w:color="auto" w:fill="FFFFFF"/>
        <w:spacing w:after="0" w:afterAutospacing="0"/>
        <w:rPr>
          <w:color w:val="000000"/>
        </w:rPr>
      </w:pPr>
    </w:p>
    <w:p w:rsidR="00257660" w:rsidRDefault="00257660" w:rsidP="00257660">
      <w:pPr>
        <w:pStyle w:val="ConsPlusNormal"/>
        <w:widowControl/>
        <w:ind w:firstLine="708"/>
        <w:jc w:val="both"/>
        <w:rPr>
          <w:rFonts w:ascii="Times New Roman" w:hAnsi="Times New Roman" w:cs="Times New Roman"/>
          <w:sz w:val="24"/>
          <w:szCs w:val="24"/>
        </w:rPr>
      </w:pPr>
    </w:p>
    <w:p w:rsidR="00257660" w:rsidRDefault="00257660" w:rsidP="00257660">
      <w:pPr>
        <w:pStyle w:val="Default"/>
        <w:numPr>
          <w:ilvl w:val="1"/>
          <w:numId w:val="22"/>
        </w:numPr>
        <w:jc w:val="both"/>
      </w:pPr>
      <w:r w:rsidRPr="00861C18">
        <w:rPr>
          <w:b/>
          <w:bCs/>
        </w:rPr>
        <w:t>Оценка финансирования транспортной инфраструктуры</w:t>
      </w:r>
      <w:r w:rsidRPr="00861C18">
        <w:t xml:space="preserve">. </w:t>
      </w:r>
    </w:p>
    <w:p w:rsidR="00257660" w:rsidRDefault="00257660" w:rsidP="00257660">
      <w:pPr>
        <w:pStyle w:val="aa"/>
        <w:suppressAutoHyphens/>
        <w:jc w:val="both"/>
        <w:rPr>
          <w:rFonts w:ascii="Times New Roman" w:hAnsi="Times New Roman" w:cs="Times New Roman"/>
          <w:sz w:val="24"/>
          <w:lang w:eastAsia="ar-SA"/>
        </w:rPr>
      </w:pPr>
    </w:p>
    <w:p w:rsidR="00257660" w:rsidRPr="001E6C13" w:rsidRDefault="00257660" w:rsidP="00257660">
      <w:pPr>
        <w:pStyle w:val="aa"/>
        <w:suppressAutoHyphens/>
        <w:jc w:val="both"/>
        <w:rPr>
          <w:rFonts w:ascii="Times New Roman" w:hAnsi="Times New Roman" w:cs="Times New Roman"/>
          <w:sz w:val="24"/>
          <w:lang w:eastAsia="ar-SA"/>
        </w:rPr>
      </w:pPr>
      <w:r>
        <w:rPr>
          <w:rFonts w:ascii="Times New Roman" w:hAnsi="Times New Roman" w:cs="Times New Roman"/>
          <w:sz w:val="24"/>
          <w:lang w:eastAsia="ar-SA"/>
        </w:rPr>
        <w:t xml:space="preserve">          В таблице 2.13.</w:t>
      </w:r>
      <w:r w:rsidRPr="001E6C13">
        <w:rPr>
          <w:rFonts w:ascii="Times New Roman" w:hAnsi="Times New Roman" w:cs="Times New Roman"/>
          <w:sz w:val="24"/>
          <w:lang w:eastAsia="ar-SA"/>
        </w:rPr>
        <w:t>, представлены данные по объемам финансирования мероприятий по содержанию и ремонту улично – дорожной сети поселения.</w:t>
      </w:r>
    </w:p>
    <w:p w:rsidR="00257660" w:rsidRDefault="00257660" w:rsidP="00257660">
      <w:pPr>
        <w:pStyle w:val="aa"/>
        <w:suppressAutoHyphens/>
        <w:jc w:val="both"/>
        <w:rPr>
          <w:rFonts w:ascii="Times New Roman" w:hAnsi="Times New Roman" w:cs="Times New Roman"/>
          <w:sz w:val="24"/>
          <w:lang w:eastAsia="ar-SA"/>
        </w:rPr>
      </w:pPr>
    </w:p>
    <w:p w:rsidR="00257660" w:rsidRPr="001E6C13" w:rsidRDefault="00257660" w:rsidP="00257660">
      <w:pPr>
        <w:pStyle w:val="aa"/>
        <w:suppressAutoHyphens/>
        <w:jc w:val="both"/>
        <w:rPr>
          <w:rFonts w:ascii="Times New Roman" w:hAnsi="Times New Roman" w:cs="Times New Roman"/>
          <w:sz w:val="24"/>
          <w:lang w:eastAsia="ar-SA"/>
        </w:rPr>
      </w:pPr>
    </w:p>
    <w:p w:rsidR="00257660" w:rsidRPr="001E6C13" w:rsidRDefault="00257660" w:rsidP="00257660">
      <w:pPr>
        <w:pStyle w:val="aa"/>
        <w:suppressAutoHyphens/>
        <w:jc w:val="right"/>
        <w:rPr>
          <w:rFonts w:ascii="Times New Roman" w:hAnsi="Times New Roman" w:cs="Times New Roman"/>
          <w:sz w:val="24"/>
          <w:lang w:eastAsia="ar-SA"/>
        </w:rPr>
      </w:pPr>
      <w:r w:rsidRPr="001E6C13">
        <w:rPr>
          <w:rFonts w:ascii="Times New Roman" w:hAnsi="Times New Roman" w:cs="Times New Roman"/>
          <w:sz w:val="24"/>
          <w:lang w:eastAsia="ar-SA"/>
        </w:rPr>
        <w:t>Та</w:t>
      </w:r>
      <w:r>
        <w:rPr>
          <w:rFonts w:ascii="Times New Roman" w:hAnsi="Times New Roman" w:cs="Times New Roman"/>
          <w:sz w:val="24"/>
          <w:lang w:eastAsia="ar-SA"/>
        </w:rPr>
        <w:t>блица 2.13.</w:t>
      </w:r>
    </w:p>
    <w:p w:rsidR="00257660" w:rsidRPr="00EB752E" w:rsidRDefault="00257660" w:rsidP="00257660">
      <w:pPr>
        <w:pStyle w:val="aa"/>
        <w:suppressAutoHyphens/>
        <w:jc w:val="center"/>
        <w:rPr>
          <w:rFonts w:ascii="Times New Roman" w:hAnsi="Times New Roman" w:cs="Times New Roman"/>
          <w:b/>
          <w:sz w:val="24"/>
          <w:lang w:eastAsia="ar-SA"/>
        </w:rPr>
      </w:pPr>
      <w:r w:rsidRPr="00EB752E">
        <w:rPr>
          <w:rFonts w:ascii="Times New Roman" w:hAnsi="Times New Roman" w:cs="Times New Roman"/>
          <w:b/>
          <w:sz w:val="24"/>
          <w:lang w:eastAsia="ar-SA"/>
        </w:rPr>
        <w:t>Объем финансирования</w:t>
      </w:r>
    </w:p>
    <w:p w:rsidR="00257660" w:rsidRPr="001E6C13" w:rsidRDefault="00257660" w:rsidP="00257660"/>
    <w:tbl>
      <w:tblPr>
        <w:tblW w:w="9209" w:type="dxa"/>
        <w:jc w:val="center"/>
        <w:tblLook w:val="00A0"/>
      </w:tblPr>
      <w:tblGrid>
        <w:gridCol w:w="960"/>
        <w:gridCol w:w="3571"/>
        <w:gridCol w:w="1134"/>
        <w:gridCol w:w="1134"/>
        <w:gridCol w:w="1134"/>
        <w:gridCol w:w="1276"/>
      </w:tblGrid>
      <w:tr w:rsidR="00257660" w:rsidRPr="001E6C13" w:rsidTr="00AA08A9">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257660" w:rsidRPr="001E6C13" w:rsidRDefault="00257660" w:rsidP="00AA08A9">
            <w:pPr>
              <w:widowControl w:val="0"/>
              <w:jc w:val="center"/>
              <w:rPr>
                <w:b/>
                <w:bCs/>
                <w:color w:val="000000"/>
              </w:rPr>
            </w:pPr>
            <w:r w:rsidRPr="001E6C13">
              <w:rPr>
                <w:b/>
                <w:bCs/>
              </w:rPr>
              <w:t>№ п/п</w:t>
            </w:r>
          </w:p>
        </w:tc>
        <w:tc>
          <w:tcPr>
            <w:tcW w:w="3571" w:type="dxa"/>
            <w:vMerge w:val="restart"/>
            <w:tcBorders>
              <w:top w:val="single" w:sz="4" w:space="0" w:color="auto"/>
              <w:left w:val="single" w:sz="4" w:space="0" w:color="auto"/>
              <w:bottom w:val="single" w:sz="4" w:space="0" w:color="000000"/>
              <w:right w:val="single" w:sz="4" w:space="0" w:color="auto"/>
            </w:tcBorders>
            <w:vAlign w:val="center"/>
          </w:tcPr>
          <w:p w:rsidR="00257660" w:rsidRPr="001E6C13" w:rsidRDefault="00257660" w:rsidP="00AA08A9">
            <w:pPr>
              <w:widowControl w:val="0"/>
              <w:jc w:val="center"/>
              <w:rPr>
                <w:b/>
                <w:bCs/>
                <w:color w:val="000000"/>
              </w:rPr>
            </w:pPr>
            <w:r w:rsidRPr="001E6C13">
              <w:rPr>
                <w:b/>
                <w:bCs/>
              </w:rPr>
              <w:t>Мероприятие</w:t>
            </w:r>
          </w:p>
        </w:tc>
        <w:tc>
          <w:tcPr>
            <w:tcW w:w="4678" w:type="dxa"/>
            <w:gridSpan w:val="4"/>
            <w:tcBorders>
              <w:top w:val="single" w:sz="4" w:space="0" w:color="auto"/>
              <w:left w:val="nil"/>
              <w:bottom w:val="single" w:sz="4" w:space="0" w:color="auto"/>
              <w:right w:val="single" w:sz="4" w:space="0" w:color="000000"/>
            </w:tcBorders>
            <w:vAlign w:val="center"/>
          </w:tcPr>
          <w:p w:rsidR="00257660" w:rsidRPr="001E6C13" w:rsidRDefault="00257660" w:rsidP="00AA08A9">
            <w:pPr>
              <w:widowControl w:val="0"/>
              <w:jc w:val="center"/>
              <w:rPr>
                <w:b/>
                <w:bCs/>
                <w:color w:val="000000"/>
              </w:rPr>
            </w:pPr>
            <w:r w:rsidRPr="001E6C13">
              <w:rPr>
                <w:b/>
                <w:bCs/>
              </w:rPr>
              <w:t>Объем финансирования тыс. руб.</w:t>
            </w:r>
          </w:p>
        </w:tc>
      </w:tr>
      <w:tr w:rsidR="00257660" w:rsidRPr="001E6C13" w:rsidTr="00AA08A9">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257660" w:rsidRPr="001E6C13" w:rsidRDefault="00257660" w:rsidP="00AA08A9">
            <w:pPr>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7660" w:rsidRPr="001E6C13" w:rsidRDefault="00257660" w:rsidP="00AA08A9">
            <w:pPr>
              <w:rPr>
                <w:b/>
                <w:bCs/>
                <w:color w:val="000000"/>
              </w:rPr>
            </w:pPr>
          </w:p>
        </w:tc>
        <w:tc>
          <w:tcPr>
            <w:tcW w:w="1134" w:type="dxa"/>
            <w:tcBorders>
              <w:top w:val="nil"/>
              <w:left w:val="nil"/>
              <w:bottom w:val="single" w:sz="4" w:space="0" w:color="auto"/>
              <w:right w:val="single" w:sz="4" w:space="0" w:color="auto"/>
            </w:tcBorders>
            <w:vAlign w:val="center"/>
          </w:tcPr>
          <w:p w:rsidR="00257660" w:rsidRPr="001E6C13" w:rsidRDefault="00257660" w:rsidP="00AA08A9">
            <w:pPr>
              <w:widowControl w:val="0"/>
              <w:jc w:val="center"/>
              <w:rPr>
                <w:b/>
                <w:bCs/>
                <w:color w:val="000000"/>
              </w:rPr>
            </w:pPr>
            <w:r w:rsidRPr="001E6C13">
              <w:rPr>
                <w:b/>
                <w:bCs/>
              </w:rPr>
              <w:t>201</w:t>
            </w:r>
            <w:r>
              <w:rPr>
                <w:b/>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257660" w:rsidRPr="001E6C13" w:rsidRDefault="00257660" w:rsidP="00AA08A9">
            <w:pPr>
              <w:widowControl w:val="0"/>
              <w:jc w:val="center"/>
              <w:rPr>
                <w:b/>
                <w:bCs/>
                <w:color w:val="000000"/>
              </w:rPr>
            </w:pPr>
            <w:r w:rsidRPr="001E6C13">
              <w:rPr>
                <w:b/>
                <w:bCs/>
              </w:rPr>
              <w:t>2015</w:t>
            </w:r>
          </w:p>
        </w:tc>
        <w:tc>
          <w:tcPr>
            <w:tcW w:w="1134" w:type="dxa"/>
            <w:tcBorders>
              <w:top w:val="nil"/>
              <w:left w:val="nil"/>
              <w:bottom w:val="single" w:sz="4" w:space="0" w:color="auto"/>
              <w:right w:val="single" w:sz="4" w:space="0" w:color="auto"/>
            </w:tcBorders>
            <w:vAlign w:val="center"/>
          </w:tcPr>
          <w:p w:rsidR="00257660" w:rsidRPr="001E6C13" w:rsidRDefault="00257660" w:rsidP="00AA08A9">
            <w:pPr>
              <w:widowControl w:val="0"/>
              <w:jc w:val="center"/>
              <w:rPr>
                <w:b/>
                <w:bCs/>
                <w:color w:val="000000"/>
              </w:rPr>
            </w:pPr>
            <w:r w:rsidRPr="001E6C13">
              <w:rPr>
                <w:b/>
                <w:bCs/>
              </w:rPr>
              <w:t>2016</w:t>
            </w:r>
          </w:p>
        </w:tc>
        <w:tc>
          <w:tcPr>
            <w:tcW w:w="1276" w:type="dxa"/>
            <w:tcBorders>
              <w:top w:val="nil"/>
              <w:left w:val="nil"/>
              <w:bottom w:val="single" w:sz="4" w:space="0" w:color="auto"/>
              <w:right w:val="single" w:sz="4" w:space="0" w:color="auto"/>
            </w:tcBorders>
            <w:vAlign w:val="center"/>
          </w:tcPr>
          <w:p w:rsidR="00257660" w:rsidRPr="001E6C13" w:rsidRDefault="00257660" w:rsidP="00AA08A9">
            <w:pPr>
              <w:widowControl w:val="0"/>
              <w:jc w:val="center"/>
              <w:rPr>
                <w:b/>
                <w:bCs/>
                <w:color w:val="000000"/>
              </w:rPr>
            </w:pPr>
            <w:r w:rsidRPr="001E6C13">
              <w:rPr>
                <w:b/>
                <w:bCs/>
              </w:rPr>
              <w:t xml:space="preserve">2017 (план) </w:t>
            </w:r>
          </w:p>
        </w:tc>
      </w:tr>
      <w:tr w:rsidR="00257660" w:rsidRPr="001E6C13" w:rsidTr="00AA08A9">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257660" w:rsidRPr="001E6C13" w:rsidRDefault="00257660" w:rsidP="00AA08A9">
            <w:pPr>
              <w:widowControl w:val="0"/>
              <w:jc w:val="center"/>
              <w:rPr>
                <w:b/>
                <w:bCs/>
                <w:color w:val="000000"/>
              </w:rPr>
            </w:pPr>
            <w:r w:rsidRPr="001E6C13">
              <w:rPr>
                <w:b/>
                <w:bCs/>
              </w:rPr>
              <w:t>1.</w:t>
            </w:r>
          </w:p>
        </w:tc>
        <w:tc>
          <w:tcPr>
            <w:tcW w:w="3571" w:type="dxa"/>
            <w:tcBorders>
              <w:top w:val="nil"/>
              <w:left w:val="nil"/>
              <w:bottom w:val="single" w:sz="4" w:space="0" w:color="auto"/>
              <w:right w:val="single" w:sz="4" w:space="0" w:color="auto"/>
            </w:tcBorders>
            <w:vAlign w:val="center"/>
          </w:tcPr>
          <w:p w:rsidR="00257660" w:rsidRPr="001E6C13" w:rsidRDefault="00257660" w:rsidP="00AA08A9">
            <w:pPr>
              <w:widowControl w:val="0"/>
              <w:jc w:val="center"/>
              <w:rPr>
                <w:b/>
                <w:bCs/>
                <w:color w:val="000000"/>
              </w:rPr>
            </w:pPr>
            <w:r w:rsidRPr="001E6C13">
              <w:rPr>
                <w:b/>
                <w:bCs/>
              </w:rPr>
              <w:t>Содержание улично - дорожной сети</w:t>
            </w:r>
          </w:p>
        </w:tc>
        <w:tc>
          <w:tcPr>
            <w:tcW w:w="1134"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1371,7</w:t>
            </w:r>
          </w:p>
        </w:tc>
        <w:tc>
          <w:tcPr>
            <w:tcW w:w="1134" w:type="dxa"/>
            <w:tcBorders>
              <w:top w:val="nil"/>
              <w:left w:val="single" w:sz="4" w:space="0" w:color="auto"/>
              <w:bottom w:val="single" w:sz="4" w:space="0" w:color="auto"/>
              <w:right w:val="single" w:sz="4" w:space="0" w:color="auto"/>
            </w:tcBorders>
            <w:vAlign w:val="center"/>
          </w:tcPr>
          <w:p w:rsidR="00257660" w:rsidRPr="00250D9C" w:rsidRDefault="00257660" w:rsidP="00AA08A9">
            <w:pPr>
              <w:widowControl w:val="0"/>
              <w:jc w:val="center"/>
              <w:rPr>
                <w:bCs/>
              </w:rPr>
            </w:pPr>
            <w:r>
              <w:rPr>
                <w:bCs/>
              </w:rPr>
              <w:t>3151,9</w:t>
            </w:r>
          </w:p>
        </w:tc>
        <w:tc>
          <w:tcPr>
            <w:tcW w:w="1134"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1759,2</w:t>
            </w:r>
          </w:p>
        </w:tc>
        <w:tc>
          <w:tcPr>
            <w:tcW w:w="1276"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3969,0</w:t>
            </w:r>
          </w:p>
        </w:tc>
      </w:tr>
      <w:tr w:rsidR="00257660" w:rsidRPr="001E6C13" w:rsidTr="00AA08A9">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257660" w:rsidRPr="001E6C13" w:rsidRDefault="00257660" w:rsidP="00AA08A9">
            <w:pPr>
              <w:widowControl w:val="0"/>
              <w:jc w:val="center"/>
              <w:rPr>
                <w:bCs/>
                <w:color w:val="000000"/>
              </w:rPr>
            </w:pPr>
            <w:r w:rsidRPr="001E6C13">
              <w:rPr>
                <w:bCs/>
              </w:rPr>
              <w:t>1.1.</w:t>
            </w:r>
          </w:p>
        </w:tc>
        <w:tc>
          <w:tcPr>
            <w:tcW w:w="3571" w:type="dxa"/>
            <w:tcBorders>
              <w:top w:val="nil"/>
              <w:left w:val="nil"/>
              <w:bottom w:val="single" w:sz="4" w:space="0" w:color="auto"/>
              <w:right w:val="single" w:sz="4" w:space="0" w:color="auto"/>
            </w:tcBorders>
            <w:vAlign w:val="center"/>
          </w:tcPr>
          <w:p w:rsidR="00257660" w:rsidRPr="001E6C13" w:rsidRDefault="00257660" w:rsidP="00AA08A9">
            <w:pPr>
              <w:widowControl w:val="0"/>
              <w:jc w:val="center"/>
              <w:rPr>
                <w:color w:val="000000"/>
              </w:rPr>
            </w:pPr>
            <w:r w:rsidRPr="001E6C13">
              <w:t>в т. ч. Бюджет поселения</w:t>
            </w:r>
          </w:p>
        </w:tc>
        <w:tc>
          <w:tcPr>
            <w:tcW w:w="1134"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1371,7</w:t>
            </w:r>
          </w:p>
        </w:tc>
        <w:tc>
          <w:tcPr>
            <w:tcW w:w="1134" w:type="dxa"/>
            <w:tcBorders>
              <w:top w:val="nil"/>
              <w:left w:val="single" w:sz="4" w:space="0" w:color="auto"/>
              <w:bottom w:val="single" w:sz="4" w:space="0" w:color="auto"/>
              <w:right w:val="single" w:sz="4" w:space="0" w:color="auto"/>
            </w:tcBorders>
            <w:vAlign w:val="center"/>
          </w:tcPr>
          <w:p w:rsidR="00257660" w:rsidRPr="00250D9C" w:rsidRDefault="00257660" w:rsidP="00AA08A9">
            <w:pPr>
              <w:widowControl w:val="0"/>
              <w:jc w:val="center"/>
              <w:rPr>
                <w:bCs/>
              </w:rPr>
            </w:pPr>
            <w:r>
              <w:rPr>
                <w:bCs/>
              </w:rPr>
              <w:t>3151,9</w:t>
            </w:r>
          </w:p>
        </w:tc>
        <w:tc>
          <w:tcPr>
            <w:tcW w:w="1134"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1759,2</w:t>
            </w:r>
          </w:p>
        </w:tc>
        <w:tc>
          <w:tcPr>
            <w:tcW w:w="1276"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3969,0</w:t>
            </w:r>
          </w:p>
        </w:tc>
      </w:tr>
      <w:tr w:rsidR="00257660" w:rsidRPr="001E6C13" w:rsidTr="00AA08A9">
        <w:trPr>
          <w:trHeight w:val="429"/>
          <w:jc w:val="center"/>
        </w:trPr>
        <w:tc>
          <w:tcPr>
            <w:tcW w:w="960" w:type="dxa"/>
            <w:tcBorders>
              <w:top w:val="nil"/>
              <w:left w:val="single" w:sz="4" w:space="0" w:color="auto"/>
              <w:bottom w:val="single" w:sz="4" w:space="0" w:color="auto"/>
              <w:right w:val="single" w:sz="4" w:space="0" w:color="auto"/>
            </w:tcBorders>
            <w:noWrap/>
            <w:vAlign w:val="center"/>
          </w:tcPr>
          <w:p w:rsidR="00257660" w:rsidRPr="001E6C13" w:rsidRDefault="00257660" w:rsidP="00AA08A9">
            <w:pPr>
              <w:widowControl w:val="0"/>
              <w:jc w:val="center"/>
              <w:rPr>
                <w:b/>
                <w:bCs/>
                <w:color w:val="000000"/>
              </w:rPr>
            </w:pPr>
            <w:r w:rsidRPr="001E6C13">
              <w:rPr>
                <w:b/>
                <w:bCs/>
              </w:rPr>
              <w:t>2.</w:t>
            </w:r>
          </w:p>
        </w:tc>
        <w:tc>
          <w:tcPr>
            <w:tcW w:w="3571" w:type="dxa"/>
            <w:tcBorders>
              <w:top w:val="nil"/>
              <w:left w:val="nil"/>
              <w:bottom w:val="single" w:sz="4" w:space="0" w:color="auto"/>
              <w:right w:val="single" w:sz="4" w:space="0" w:color="auto"/>
            </w:tcBorders>
            <w:vAlign w:val="center"/>
          </w:tcPr>
          <w:p w:rsidR="00257660" w:rsidRPr="001E6C13" w:rsidRDefault="00257660" w:rsidP="00AA08A9">
            <w:pPr>
              <w:widowControl w:val="0"/>
              <w:jc w:val="center"/>
              <w:rPr>
                <w:b/>
                <w:bCs/>
                <w:color w:val="000000"/>
              </w:rPr>
            </w:pPr>
            <w:r w:rsidRPr="001E6C13">
              <w:rPr>
                <w:b/>
                <w:bCs/>
              </w:rPr>
              <w:t>Ремонт дорог</w:t>
            </w:r>
          </w:p>
        </w:tc>
        <w:tc>
          <w:tcPr>
            <w:tcW w:w="1134"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7900,5</w:t>
            </w:r>
          </w:p>
        </w:tc>
        <w:tc>
          <w:tcPr>
            <w:tcW w:w="1134" w:type="dxa"/>
            <w:tcBorders>
              <w:top w:val="nil"/>
              <w:left w:val="single" w:sz="4" w:space="0" w:color="auto"/>
              <w:bottom w:val="single" w:sz="4" w:space="0" w:color="auto"/>
              <w:right w:val="single" w:sz="4" w:space="0" w:color="auto"/>
            </w:tcBorders>
            <w:vAlign w:val="center"/>
          </w:tcPr>
          <w:p w:rsidR="00257660" w:rsidRPr="00250D9C" w:rsidRDefault="00257660" w:rsidP="00AA08A9">
            <w:pPr>
              <w:widowControl w:val="0"/>
              <w:jc w:val="center"/>
              <w:rPr>
                <w:bCs/>
              </w:rPr>
            </w:pPr>
            <w:r>
              <w:rPr>
                <w:bCs/>
              </w:rPr>
              <w:t>9134,8</w:t>
            </w:r>
          </w:p>
        </w:tc>
        <w:tc>
          <w:tcPr>
            <w:tcW w:w="1134"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10527,5</w:t>
            </w:r>
          </w:p>
        </w:tc>
        <w:tc>
          <w:tcPr>
            <w:tcW w:w="1276" w:type="dxa"/>
            <w:tcBorders>
              <w:top w:val="nil"/>
              <w:left w:val="nil"/>
              <w:bottom w:val="single" w:sz="4" w:space="0" w:color="auto"/>
              <w:right w:val="single" w:sz="4" w:space="0" w:color="auto"/>
            </w:tcBorders>
            <w:vAlign w:val="center"/>
          </w:tcPr>
          <w:p w:rsidR="00257660" w:rsidRPr="00250D9C" w:rsidRDefault="00257660" w:rsidP="00AA08A9">
            <w:pPr>
              <w:widowControl w:val="0"/>
              <w:jc w:val="center"/>
              <w:rPr>
                <w:bCs/>
              </w:rPr>
            </w:pPr>
            <w:r>
              <w:rPr>
                <w:bCs/>
              </w:rPr>
              <w:t>7796,9</w:t>
            </w:r>
          </w:p>
        </w:tc>
      </w:tr>
      <w:tr w:rsidR="00257660" w:rsidRPr="001E6C13" w:rsidTr="00AA08A9">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257660" w:rsidRPr="001E6C13" w:rsidRDefault="00257660" w:rsidP="00AA08A9">
            <w:pPr>
              <w:widowControl w:val="0"/>
              <w:jc w:val="center"/>
              <w:rPr>
                <w:bCs/>
                <w:color w:val="000000"/>
              </w:rPr>
            </w:pPr>
            <w:r w:rsidRPr="001E6C13">
              <w:rPr>
                <w:bCs/>
              </w:rPr>
              <w:t>2.1.</w:t>
            </w:r>
          </w:p>
        </w:tc>
        <w:tc>
          <w:tcPr>
            <w:tcW w:w="3571" w:type="dxa"/>
            <w:tcBorders>
              <w:top w:val="nil"/>
              <w:left w:val="nil"/>
              <w:bottom w:val="single" w:sz="4" w:space="0" w:color="auto"/>
              <w:right w:val="single" w:sz="4" w:space="0" w:color="auto"/>
            </w:tcBorders>
            <w:vAlign w:val="center"/>
          </w:tcPr>
          <w:p w:rsidR="00257660" w:rsidRDefault="00257660" w:rsidP="00AA08A9">
            <w:pPr>
              <w:widowControl w:val="0"/>
              <w:jc w:val="center"/>
            </w:pPr>
            <w:r w:rsidRPr="001E6C13">
              <w:t>в т. ч. Бюджет поселения</w:t>
            </w:r>
          </w:p>
          <w:p w:rsidR="00257660" w:rsidRPr="001E6C13" w:rsidRDefault="00257660" w:rsidP="00AA08A9">
            <w:pPr>
              <w:widowControl w:val="0"/>
              <w:jc w:val="center"/>
              <w:rPr>
                <w:color w:val="000000"/>
              </w:rPr>
            </w:pPr>
            <w:r>
              <w:rPr>
                <w:color w:val="000000"/>
              </w:rPr>
              <w:t>Облостной бюджет</w:t>
            </w:r>
          </w:p>
        </w:tc>
        <w:tc>
          <w:tcPr>
            <w:tcW w:w="1134" w:type="dxa"/>
            <w:tcBorders>
              <w:top w:val="nil"/>
              <w:left w:val="nil"/>
              <w:bottom w:val="single" w:sz="4" w:space="0" w:color="auto"/>
              <w:right w:val="single" w:sz="4" w:space="0" w:color="auto"/>
            </w:tcBorders>
            <w:vAlign w:val="center"/>
          </w:tcPr>
          <w:p w:rsidR="00257660" w:rsidRDefault="00257660" w:rsidP="00AA08A9">
            <w:pPr>
              <w:widowControl w:val="0"/>
              <w:jc w:val="center"/>
              <w:rPr>
                <w:bCs/>
              </w:rPr>
            </w:pPr>
            <w:r>
              <w:rPr>
                <w:bCs/>
              </w:rPr>
              <w:t>6346,6</w:t>
            </w:r>
          </w:p>
          <w:p w:rsidR="00257660" w:rsidRPr="00250D9C" w:rsidRDefault="00257660" w:rsidP="00AA08A9">
            <w:pPr>
              <w:widowControl w:val="0"/>
              <w:jc w:val="center"/>
              <w:rPr>
                <w:bCs/>
              </w:rPr>
            </w:pPr>
            <w:r>
              <w:rPr>
                <w:bCs/>
              </w:rPr>
              <w:t>1553,9</w:t>
            </w:r>
          </w:p>
        </w:tc>
        <w:tc>
          <w:tcPr>
            <w:tcW w:w="1134" w:type="dxa"/>
            <w:tcBorders>
              <w:top w:val="nil"/>
              <w:left w:val="single" w:sz="4" w:space="0" w:color="auto"/>
              <w:bottom w:val="single" w:sz="4" w:space="0" w:color="auto"/>
              <w:right w:val="single" w:sz="4" w:space="0" w:color="auto"/>
            </w:tcBorders>
            <w:vAlign w:val="center"/>
          </w:tcPr>
          <w:p w:rsidR="00257660" w:rsidRDefault="00257660" w:rsidP="00AA08A9">
            <w:pPr>
              <w:widowControl w:val="0"/>
              <w:jc w:val="center"/>
              <w:rPr>
                <w:bCs/>
              </w:rPr>
            </w:pPr>
            <w:r>
              <w:rPr>
                <w:bCs/>
              </w:rPr>
              <w:t>3714,7</w:t>
            </w:r>
          </w:p>
          <w:p w:rsidR="00257660" w:rsidRPr="00250D9C" w:rsidRDefault="00257660" w:rsidP="00AA08A9">
            <w:pPr>
              <w:widowControl w:val="0"/>
              <w:jc w:val="center"/>
              <w:rPr>
                <w:bCs/>
              </w:rPr>
            </w:pPr>
            <w:r>
              <w:rPr>
                <w:bCs/>
              </w:rPr>
              <w:t>5420,1</w:t>
            </w:r>
          </w:p>
        </w:tc>
        <w:tc>
          <w:tcPr>
            <w:tcW w:w="1134" w:type="dxa"/>
            <w:tcBorders>
              <w:top w:val="nil"/>
              <w:left w:val="nil"/>
              <w:bottom w:val="single" w:sz="4" w:space="0" w:color="auto"/>
              <w:right w:val="single" w:sz="4" w:space="0" w:color="auto"/>
            </w:tcBorders>
            <w:vAlign w:val="center"/>
          </w:tcPr>
          <w:p w:rsidR="00257660" w:rsidRDefault="00257660" w:rsidP="00AA08A9">
            <w:pPr>
              <w:widowControl w:val="0"/>
              <w:jc w:val="center"/>
              <w:rPr>
                <w:bCs/>
              </w:rPr>
            </w:pPr>
            <w:r>
              <w:rPr>
                <w:bCs/>
              </w:rPr>
              <w:t>6779,6</w:t>
            </w:r>
          </w:p>
          <w:p w:rsidR="00257660" w:rsidRPr="00250D9C" w:rsidRDefault="00257660" w:rsidP="00AA08A9">
            <w:pPr>
              <w:widowControl w:val="0"/>
              <w:jc w:val="center"/>
              <w:rPr>
                <w:bCs/>
              </w:rPr>
            </w:pPr>
            <w:r>
              <w:rPr>
                <w:bCs/>
              </w:rPr>
              <w:t>3747,9</w:t>
            </w:r>
          </w:p>
        </w:tc>
        <w:tc>
          <w:tcPr>
            <w:tcW w:w="1276" w:type="dxa"/>
            <w:tcBorders>
              <w:top w:val="nil"/>
              <w:left w:val="nil"/>
              <w:bottom w:val="single" w:sz="4" w:space="0" w:color="auto"/>
              <w:right w:val="single" w:sz="4" w:space="0" w:color="auto"/>
            </w:tcBorders>
            <w:vAlign w:val="center"/>
          </w:tcPr>
          <w:p w:rsidR="00257660" w:rsidRDefault="00257660" w:rsidP="00AA08A9">
            <w:pPr>
              <w:widowControl w:val="0"/>
              <w:jc w:val="center"/>
              <w:rPr>
                <w:bCs/>
              </w:rPr>
            </w:pPr>
            <w:r>
              <w:rPr>
                <w:bCs/>
              </w:rPr>
              <w:t>6764,7</w:t>
            </w:r>
          </w:p>
          <w:p w:rsidR="00257660" w:rsidRPr="00250D9C" w:rsidRDefault="00257660" w:rsidP="00AA08A9">
            <w:pPr>
              <w:widowControl w:val="0"/>
              <w:jc w:val="center"/>
              <w:rPr>
                <w:bCs/>
              </w:rPr>
            </w:pPr>
            <w:r>
              <w:rPr>
                <w:bCs/>
              </w:rPr>
              <w:t>1032,2</w:t>
            </w:r>
          </w:p>
        </w:tc>
      </w:tr>
    </w:tbl>
    <w:p w:rsidR="00257660" w:rsidRPr="001E6C13" w:rsidRDefault="00257660" w:rsidP="00257660">
      <w:pPr>
        <w:rPr>
          <w:color w:val="000000"/>
        </w:rPr>
      </w:pPr>
    </w:p>
    <w:p w:rsidR="00257660" w:rsidRPr="001E6C13" w:rsidRDefault="00257660" w:rsidP="00257660">
      <w:pPr>
        <w:pStyle w:val="aa"/>
        <w:suppressAutoHyphens/>
        <w:jc w:val="both"/>
        <w:rPr>
          <w:rFonts w:ascii="Times New Roman" w:hAnsi="Times New Roman" w:cs="Times New Roman"/>
          <w:sz w:val="24"/>
          <w:lang w:eastAsia="ar-SA"/>
        </w:rPr>
      </w:pPr>
      <w:r w:rsidRPr="001E6C13">
        <w:rPr>
          <w:rFonts w:ascii="Times New Roman" w:hAnsi="Times New Roman" w:cs="Times New Roman"/>
          <w:sz w:val="24"/>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257660" w:rsidRPr="00861C18" w:rsidRDefault="00257660" w:rsidP="00257660">
      <w:pPr>
        <w:pStyle w:val="ConsPlusNormal"/>
        <w:widowControl/>
        <w:ind w:firstLine="708"/>
        <w:jc w:val="both"/>
        <w:rPr>
          <w:rFonts w:ascii="Times New Roman" w:hAnsi="Times New Roman" w:cs="Times New Roman"/>
          <w:b/>
          <w:bCs/>
          <w:sz w:val="24"/>
          <w:szCs w:val="24"/>
        </w:rPr>
      </w:pPr>
    </w:p>
    <w:p w:rsidR="00257660" w:rsidRPr="00405FFF" w:rsidRDefault="00257660" w:rsidP="00257660">
      <w:pPr>
        <w:pStyle w:val="ConsPlusNormal"/>
        <w:widowControl/>
        <w:ind w:firstLine="708"/>
        <w:jc w:val="both"/>
        <w:rPr>
          <w:rFonts w:ascii="Times New Roman" w:hAnsi="Times New Roman" w:cs="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w:t>
      </w:r>
      <w:r w:rsidRPr="00405FFF">
        <w:rPr>
          <w:rFonts w:ascii="Times New Roman" w:hAnsi="Times New Roman" w:cs="Times New Roman"/>
          <w:b/>
          <w:bCs/>
          <w:sz w:val="24"/>
          <w:szCs w:val="24"/>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257660" w:rsidRDefault="00257660" w:rsidP="00257660">
      <w:pPr>
        <w:pStyle w:val="ConsPlusNormal"/>
        <w:widowControl/>
        <w:ind w:firstLine="708"/>
        <w:jc w:val="both"/>
        <w:rPr>
          <w:rFonts w:ascii="Times New Roman" w:hAnsi="Times New Roman" w:cs="Times New Roman"/>
          <w:b/>
          <w:bCs/>
          <w:sz w:val="24"/>
          <w:szCs w:val="24"/>
        </w:rPr>
      </w:pPr>
      <w:r w:rsidRPr="007819B6">
        <w:rPr>
          <w:rFonts w:ascii="Times New Roman" w:hAnsi="Times New Roman" w:cs="Times New Roman"/>
          <w:b/>
          <w:sz w:val="24"/>
          <w:szCs w:val="24"/>
        </w:rPr>
        <w:t>3</w:t>
      </w:r>
      <w:r w:rsidRPr="007819B6">
        <w:rPr>
          <w:rFonts w:ascii="Times New Roman" w:hAnsi="Times New Roman" w:cs="Times New Roman"/>
          <w:b/>
          <w:bCs/>
          <w:sz w:val="24"/>
          <w:szCs w:val="24"/>
        </w:rPr>
        <w:t>.</w:t>
      </w:r>
      <w:r w:rsidRPr="00405FFF">
        <w:rPr>
          <w:rFonts w:ascii="Times New Roman" w:hAnsi="Times New Roman" w:cs="Times New Roman"/>
          <w:b/>
          <w:bCs/>
          <w:sz w:val="24"/>
          <w:szCs w:val="24"/>
        </w:rPr>
        <w:t>1</w:t>
      </w:r>
      <w:r>
        <w:rPr>
          <w:rFonts w:ascii="Times New Roman" w:hAnsi="Times New Roman" w:cs="Times New Roman"/>
          <w:b/>
          <w:bCs/>
          <w:sz w:val="24"/>
          <w:szCs w:val="24"/>
        </w:rPr>
        <w:t>.</w:t>
      </w:r>
      <w:r w:rsidRPr="00405FFF">
        <w:rPr>
          <w:rFonts w:ascii="Times New Roman" w:hAnsi="Times New Roman" w:cs="Times New Roman"/>
          <w:b/>
          <w:bCs/>
          <w:sz w:val="24"/>
          <w:szCs w:val="24"/>
        </w:rPr>
        <w:t xml:space="preserve"> Прогноз социально-экономического и градостроительного развития поселения.</w:t>
      </w:r>
    </w:p>
    <w:p w:rsidR="00257660" w:rsidRDefault="00257660" w:rsidP="00257660">
      <w:pPr>
        <w:pStyle w:val="ConsPlusNormal"/>
        <w:widowControl/>
        <w:ind w:firstLine="708"/>
        <w:jc w:val="both"/>
        <w:rPr>
          <w:rFonts w:ascii="Times New Roman" w:hAnsi="Times New Roman" w:cs="Times New Roman"/>
          <w:sz w:val="24"/>
          <w:szCs w:val="24"/>
        </w:rPr>
      </w:pPr>
      <w:r w:rsidRPr="00462C28">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r>
        <w:rPr>
          <w:rFonts w:ascii="Times New Roman" w:hAnsi="Times New Roman" w:cs="Times New Roman"/>
          <w:sz w:val="24"/>
          <w:szCs w:val="24"/>
        </w:rPr>
        <w:t>Пудостьского</w:t>
      </w:r>
      <w:r w:rsidRPr="00462C28">
        <w:rPr>
          <w:rFonts w:ascii="Times New Roman" w:hAnsi="Times New Roman" w:cs="Times New Roman"/>
          <w:sz w:val="24"/>
          <w:szCs w:val="24"/>
        </w:rPr>
        <w:t xml:space="preserve"> сельского поселения, отмечается следующее: </w:t>
      </w:r>
    </w:p>
    <w:p w:rsidR="00257660" w:rsidRDefault="00257660" w:rsidP="00257660">
      <w:pPr>
        <w:pStyle w:val="ConsPlusNormal"/>
        <w:widowControl/>
        <w:ind w:firstLine="708"/>
        <w:jc w:val="both"/>
        <w:rPr>
          <w:rFonts w:ascii="Times New Roman" w:hAnsi="Times New Roman" w:cs="Times New Roman"/>
          <w:sz w:val="24"/>
          <w:szCs w:val="24"/>
        </w:rPr>
      </w:pPr>
      <w:r w:rsidRPr="00462C28">
        <w:rPr>
          <w:rFonts w:ascii="Times New Roman" w:hAnsi="Times New Roman" w:cs="Times New Roman"/>
          <w:sz w:val="24"/>
          <w:szCs w:val="24"/>
        </w:rPr>
        <w:t xml:space="preserve">- транспортная доступность населенных пунктов поселения </w:t>
      </w:r>
      <w:r>
        <w:rPr>
          <w:rFonts w:ascii="Times New Roman" w:hAnsi="Times New Roman" w:cs="Times New Roman"/>
          <w:sz w:val="24"/>
          <w:szCs w:val="24"/>
        </w:rPr>
        <w:t>средняя;</w:t>
      </w:r>
    </w:p>
    <w:p w:rsidR="00257660" w:rsidRPr="00462C28" w:rsidRDefault="00257660" w:rsidP="00257660">
      <w:pPr>
        <w:pStyle w:val="ConsPlusNormal"/>
        <w:widowControl/>
        <w:ind w:firstLine="708"/>
        <w:jc w:val="both"/>
        <w:rPr>
          <w:rFonts w:ascii="Times New Roman" w:hAnsi="Times New Roman" w:cs="Times New Roman"/>
          <w:sz w:val="24"/>
          <w:szCs w:val="24"/>
        </w:rPr>
      </w:pPr>
      <w:r w:rsidRPr="00462C28">
        <w:rPr>
          <w:rFonts w:ascii="Times New Roman" w:hAnsi="Times New Roman" w:cs="Times New Roman"/>
          <w:sz w:val="24"/>
          <w:szCs w:val="24"/>
        </w:rPr>
        <w:t xml:space="preserve">- доходы населения – </w:t>
      </w:r>
      <w:r>
        <w:rPr>
          <w:rFonts w:ascii="Times New Roman" w:hAnsi="Times New Roman" w:cs="Times New Roman"/>
          <w:sz w:val="24"/>
          <w:szCs w:val="24"/>
        </w:rPr>
        <w:t>средний</w:t>
      </w:r>
      <w:r w:rsidRPr="00462C28">
        <w:rPr>
          <w:rFonts w:ascii="Times New Roman" w:hAnsi="Times New Roman" w:cs="Times New Roman"/>
          <w:sz w:val="24"/>
          <w:szCs w:val="24"/>
        </w:rPr>
        <w:t>. Средняя заработная плата населения за 201</w:t>
      </w:r>
      <w:r>
        <w:rPr>
          <w:rFonts w:ascii="Times New Roman" w:hAnsi="Times New Roman" w:cs="Times New Roman"/>
          <w:sz w:val="24"/>
          <w:szCs w:val="24"/>
        </w:rPr>
        <w:t>6</w:t>
      </w:r>
      <w:r w:rsidRPr="00462C28">
        <w:rPr>
          <w:rFonts w:ascii="Times New Roman" w:hAnsi="Times New Roman" w:cs="Times New Roman"/>
          <w:sz w:val="24"/>
          <w:szCs w:val="24"/>
        </w:rPr>
        <w:t xml:space="preserve"> год составила </w:t>
      </w:r>
      <w:r>
        <w:rPr>
          <w:rFonts w:ascii="Times New Roman" w:hAnsi="Times New Roman" w:cs="Times New Roman"/>
          <w:sz w:val="24"/>
          <w:szCs w:val="24"/>
        </w:rPr>
        <w:t>32319,3</w:t>
      </w:r>
      <w:r w:rsidRPr="00462C28">
        <w:rPr>
          <w:rFonts w:ascii="Times New Roman" w:hAnsi="Times New Roman" w:cs="Times New Roman"/>
          <w:sz w:val="24"/>
          <w:szCs w:val="24"/>
        </w:rPr>
        <w:t xml:space="preserve"> руб</w:t>
      </w:r>
      <w:r>
        <w:rPr>
          <w:rFonts w:ascii="Times New Roman" w:hAnsi="Times New Roman" w:cs="Times New Roman"/>
          <w:sz w:val="24"/>
          <w:szCs w:val="24"/>
        </w:rPr>
        <w:t>.</w:t>
      </w:r>
    </w:p>
    <w:p w:rsidR="00257660" w:rsidRDefault="00257660" w:rsidP="00257660">
      <w:pPr>
        <w:pStyle w:val="ConsPlusNormal"/>
        <w:widowControl/>
        <w:ind w:firstLine="0"/>
        <w:jc w:val="both"/>
        <w:rPr>
          <w:rFonts w:ascii="Times New Roman" w:hAnsi="Times New Roman" w:cs="Times New Roman"/>
          <w:b/>
          <w:bCs/>
          <w:sz w:val="24"/>
          <w:szCs w:val="24"/>
        </w:rPr>
      </w:pPr>
    </w:p>
    <w:p w:rsidR="00257660" w:rsidRDefault="00257660" w:rsidP="00257660">
      <w:pPr>
        <w:pStyle w:val="ConsPlusNormal"/>
        <w:widowControl/>
        <w:ind w:firstLine="0"/>
        <w:jc w:val="both"/>
        <w:rPr>
          <w:rFonts w:ascii="Times New Roman" w:hAnsi="Times New Roman" w:cs="Times New Roman"/>
          <w:b/>
          <w:bCs/>
          <w:sz w:val="24"/>
          <w:szCs w:val="24"/>
        </w:rPr>
      </w:pPr>
      <w:r w:rsidRPr="00462C28">
        <w:rPr>
          <w:rFonts w:ascii="Times New Roman" w:hAnsi="Times New Roman" w:cs="Times New Roman"/>
          <w:b/>
          <w:bCs/>
          <w:sz w:val="24"/>
          <w:szCs w:val="24"/>
        </w:rPr>
        <w:t>Демографический прогноз</w:t>
      </w:r>
    </w:p>
    <w:p w:rsidR="00257660" w:rsidRPr="007D339D" w:rsidRDefault="00257660" w:rsidP="00257660">
      <w:pPr>
        <w:spacing w:before="120"/>
        <w:ind w:firstLine="567"/>
        <w:jc w:val="both"/>
        <w:rPr>
          <w:color w:val="000000"/>
        </w:rPr>
      </w:pPr>
      <w:r w:rsidRPr="00992AFF">
        <w:t xml:space="preserve">Причинами </w:t>
      </w:r>
      <w:r>
        <w:t xml:space="preserve">низкого </w:t>
      </w:r>
      <w:r w:rsidRPr="00992AFF">
        <w:t>естественного прироста численности населения являются многие факторы, в том числе низкий уровень жизни, не занятость</w:t>
      </w:r>
      <w:r>
        <w:t xml:space="preserve">, </w:t>
      </w:r>
      <w:r>
        <w:rPr>
          <w:color w:val="000000"/>
        </w:rPr>
        <w:t>низкое качество предоставления медицинских услуг,  дорогами и др.</w:t>
      </w:r>
    </w:p>
    <w:p w:rsidR="00257660" w:rsidRPr="00462C28" w:rsidRDefault="00257660" w:rsidP="00257660">
      <w:pPr>
        <w:pStyle w:val="ConsPlusNormal"/>
        <w:widowControl/>
        <w:ind w:firstLine="708"/>
        <w:jc w:val="both"/>
        <w:rPr>
          <w:rFonts w:ascii="Times New Roman" w:hAnsi="Times New Roman" w:cs="Times New Roman"/>
          <w:sz w:val="24"/>
          <w:szCs w:val="24"/>
        </w:rPr>
      </w:pPr>
      <w:r w:rsidRPr="00462C28">
        <w:rPr>
          <w:rFonts w:ascii="Times New Roman" w:hAnsi="Times New Roman" w:cs="Times New Roman"/>
          <w:sz w:val="24"/>
          <w:szCs w:val="24"/>
        </w:rPr>
        <w:t>Увеличение рождаемости предполагается за счет: - предоставления материнского (семейного) капитала при рождении второго и пос</w:t>
      </w:r>
      <w:r>
        <w:rPr>
          <w:rFonts w:ascii="Times New Roman" w:hAnsi="Times New Roman" w:cs="Times New Roman"/>
          <w:sz w:val="24"/>
          <w:szCs w:val="24"/>
        </w:rPr>
        <w:t>ледующих детей</w:t>
      </w:r>
      <w:r w:rsidRPr="00462C28">
        <w:rPr>
          <w:rFonts w:ascii="Times New Roman" w:hAnsi="Times New Roman" w:cs="Times New Roman"/>
          <w:sz w:val="24"/>
          <w:szCs w:val="24"/>
        </w:rPr>
        <w:t>. Денежные средства можно будет направить либо на образование ребенка, либо на приобретение жилья, либо на формирование нак</w:t>
      </w:r>
      <w:r>
        <w:rPr>
          <w:rFonts w:ascii="Times New Roman" w:hAnsi="Times New Roman" w:cs="Times New Roman"/>
          <w:sz w:val="24"/>
          <w:szCs w:val="24"/>
        </w:rPr>
        <w:t>опительной части пенсии матери.</w:t>
      </w:r>
    </w:p>
    <w:p w:rsidR="00257660" w:rsidRDefault="00257660" w:rsidP="00257660">
      <w:pPr>
        <w:pStyle w:val="a8"/>
        <w:spacing w:before="0" w:beforeAutospacing="0" w:after="0" w:afterAutospacing="0"/>
        <w:ind w:firstLine="567"/>
        <w:jc w:val="both"/>
      </w:pPr>
      <w:r w:rsidRPr="00405FFF">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w:t>
      </w:r>
      <w:r w:rsidRPr="00405FFF">
        <w:lastRenderedPageBreak/>
        <w:t>способствовать восстановлению процессов естественного прироста населения.</w:t>
      </w:r>
      <w:r>
        <w:t xml:space="preserve"> Строительство жилого фонда и естественной миграции населения.</w:t>
      </w:r>
    </w:p>
    <w:p w:rsidR="00257660" w:rsidRPr="006465B0" w:rsidRDefault="00257660" w:rsidP="00257660">
      <w:pPr>
        <w:pStyle w:val="a8"/>
        <w:spacing w:before="0" w:beforeAutospacing="0" w:after="0" w:afterAutospacing="0"/>
        <w:ind w:firstLine="567"/>
        <w:jc w:val="both"/>
      </w:pPr>
      <w:r w:rsidRPr="006465B0">
        <w:t>На расчетный срок существенных изменений в демографической ситуации поселения не предполагается</w:t>
      </w:r>
      <w:r>
        <w:t>.</w:t>
      </w:r>
    </w:p>
    <w:p w:rsidR="00257660" w:rsidRDefault="00257660" w:rsidP="00257660">
      <w:pPr>
        <w:pStyle w:val="a8"/>
        <w:spacing w:before="0" w:beforeAutospacing="0" w:after="0" w:afterAutospacing="0"/>
        <w:ind w:firstLine="567"/>
        <w:jc w:val="both"/>
        <w:rPr>
          <w:b/>
          <w:bCs/>
          <w:sz w:val="28"/>
          <w:szCs w:val="28"/>
        </w:rPr>
      </w:pPr>
    </w:p>
    <w:p w:rsidR="00257660" w:rsidRPr="006465B0" w:rsidRDefault="00257660" w:rsidP="00257660">
      <w:pPr>
        <w:pStyle w:val="a8"/>
        <w:spacing w:before="0" w:beforeAutospacing="0" w:after="0" w:afterAutospacing="0"/>
        <w:ind w:firstLine="567"/>
        <w:jc w:val="both"/>
        <w:rPr>
          <w:b/>
          <w:bCs/>
        </w:rPr>
      </w:pPr>
      <w:r w:rsidRPr="006465B0">
        <w:rPr>
          <w:b/>
          <w:bCs/>
        </w:rPr>
        <w:t xml:space="preserve">Экономический прогноз </w:t>
      </w:r>
    </w:p>
    <w:p w:rsidR="00257660" w:rsidRPr="00992AFF" w:rsidRDefault="00257660" w:rsidP="00257660">
      <w:pPr>
        <w:pStyle w:val="a8"/>
        <w:spacing w:before="0" w:beforeAutospacing="0" w:after="0" w:afterAutospacing="0"/>
        <w:ind w:firstLine="567"/>
        <w:jc w:val="both"/>
      </w:pPr>
      <w:r w:rsidRPr="00992AFF">
        <w:t xml:space="preserve">Развитие </w:t>
      </w:r>
      <w:r>
        <w:t>Пудостьского</w:t>
      </w:r>
      <w:r w:rsidRPr="00992AFF">
        <w:t xml:space="preserve">сельского поселения по вероятностному сценарию учитывает развитие следующих приоритетных секторов экономики: </w:t>
      </w:r>
    </w:p>
    <w:p w:rsidR="00257660" w:rsidRPr="00992AFF" w:rsidRDefault="00257660" w:rsidP="00257660">
      <w:pPr>
        <w:pStyle w:val="a8"/>
        <w:spacing w:before="0" w:beforeAutospacing="0" w:after="0" w:afterAutospacing="0"/>
        <w:ind w:firstLine="567"/>
        <w:jc w:val="both"/>
      </w:pPr>
      <w:r w:rsidRPr="00992AFF">
        <w:t xml:space="preserve">- сельского хозяйства; </w:t>
      </w:r>
    </w:p>
    <w:p w:rsidR="00257660" w:rsidRPr="00992AFF" w:rsidRDefault="00257660" w:rsidP="00257660">
      <w:pPr>
        <w:pStyle w:val="a8"/>
        <w:spacing w:before="0" w:beforeAutospacing="0" w:after="0" w:afterAutospacing="0"/>
        <w:ind w:firstLine="567"/>
        <w:jc w:val="both"/>
      </w:pPr>
      <w:r w:rsidRPr="00992AFF">
        <w:t xml:space="preserve">- инфраструктуры, прежде всего, в сетевых отраслях: ЖКХ,  дорожной сети, транспорте, </w:t>
      </w:r>
    </w:p>
    <w:p w:rsidR="00257660" w:rsidRPr="00992AFF" w:rsidRDefault="00257660" w:rsidP="00257660">
      <w:pPr>
        <w:pStyle w:val="a8"/>
        <w:spacing w:before="0" w:beforeAutospacing="0" w:after="0" w:afterAutospacing="0"/>
        <w:ind w:firstLine="567"/>
        <w:jc w:val="both"/>
      </w:pPr>
      <w:r w:rsidRPr="00992AFF">
        <w:t xml:space="preserve">Устойчивое экономическое развитие </w:t>
      </w:r>
      <w:r>
        <w:t>Пудостьского</w:t>
      </w:r>
      <w:r w:rsidRPr="00992AFF">
        <w:t xml:space="preserve"> сельского поселения, в перспективе, может быть достигнуто за счет развития малого</w:t>
      </w:r>
      <w:r>
        <w:t xml:space="preserve"> и среднего</w:t>
      </w:r>
      <w:r w:rsidRPr="00992AFF">
        <w:t xml:space="preserve"> предпринимательства</w:t>
      </w:r>
      <w:r>
        <w:t xml:space="preserve"> и сельского хозяйства</w:t>
      </w:r>
      <w:r w:rsidRPr="00992AFF">
        <w:t xml:space="preserve">. </w:t>
      </w:r>
    </w:p>
    <w:p w:rsidR="00257660" w:rsidRPr="00992AFF" w:rsidRDefault="00257660" w:rsidP="00257660">
      <w:pPr>
        <w:pStyle w:val="a8"/>
        <w:spacing w:before="0" w:beforeAutospacing="0" w:after="0" w:afterAutospacing="0"/>
        <w:ind w:firstLine="567"/>
        <w:jc w:val="both"/>
      </w:pPr>
      <w:r w:rsidRPr="00992AFF">
        <w:t xml:space="preserve">Мероприятия по направлению развития малого предпринимательства: </w:t>
      </w:r>
    </w:p>
    <w:p w:rsidR="00257660" w:rsidRPr="00992AFF" w:rsidRDefault="00257660" w:rsidP="00257660">
      <w:pPr>
        <w:pStyle w:val="a8"/>
        <w:spacing w:before="0" w:beforeAutospacing="0" w:after="0" w:afterAutospacing="0"/>
        <w:ind w:firstLine="567"/>
        <w:jc w:val="both"/>
      </w:pPr>
      <w:r w:rsidRPr="00992AFF">
        <w:t>- оказание организационной и консультативной помощи начинающим предпринимателям;</w:t>
      </w:r>
    </w:p>
    <w:p w:rsidR="00257660" w:rsidRDefault="00257660" w:rsidP="00257660">
      <w:pPr>
        <w:pStyle w:val="a8"/>
        <w:spacing w:before="0" w:beforeAutospacing="0" w:after="0" w:afterAutospacing="0"/>
        <w:ind w:firstLine="567"/>
        <w:jc w:val="both"/>
      </w:pPr>
      <w:r w:rsidRPr="00992AFF">
        <w:t>-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r>
        <w:t>.</w:t>
      </w:r>
    </w:p>
    <w:p w:rsidR="00257660" w:rsidRDefault="00257660" w:rsidP="00257660">
      <w:pPr>
        <w:pStyle w:val="a8"/>
        <w:spacing w:before="0" w:beforeAutospacing="0" w:after="0" w:afterAutospacing="0"/>
        <w:ind w:firstLine="567"/>
        <w:jc w:val="both"/>
      </w:pPr>
    </w:p>
    <w:p w:rsidR="00257660" w:rsidRDefault="00257660" w:rsidP="00257660">
      <w:pPr>
        <w:pStyle w:val="a8"/>
        <w:spacing w:before="0" w:beforeAutospacing="0" w:after="0" w:afterAutospacing="0"/>
        <w:ind w:firstLine="567"/>
        <w:jc w:val="both"/>
        <w:rPr>
          <w:b/>
          <w:bCs/>
          <w:sz w:val="28"/>
          <w:szCs w:val="28"/>
        </w:rPr>
      </w:pPr>
      <w:r>
        <w:rPr>
          <w:b/>
          <w:bCs/>
        </w:rPr>
        <w:t>3</w:t>
      </w:r>
      <w:r w:rsidRPr="007C50B8">
        <w:rPr>
          <w:b/>
          <w:bCs/>
        </w:rPr>
        <w:t xml:space="preserve">.2 Прогноз транспортного спроса </w:t>
      </w:r>
      <w:r>
        <w:rPr>
          <w:b/>
          <w:bCs/>
        </w:rPr>
        <w:t>Пудостьского</w:t>
      </w:r>
      <w:r w:rsidRPr="007C50B8">
        <w:rPr>
          <w:b/>
          <w:bCs/>
        </w:rPr>
        <w:t xml:space="preserve"> сельского поселения, объемов и характера передвижения и перевозок грузов по видам транспорта, имеющегося на территории поселения</w:t>
      </w:r>
      <w:r>
        <w:rPr>
          <w:b/>
          <w:bCs/>
          <w:sz w:val="28"/>
          <w:szCs w:val="28"/>
        </w:rPr>
        <w:t xml:space="preserve">. </w:t>
      </w:r>
    </w:p>
    <w:p w:rsidR="00257660" w:rsidRPr="007C50B8" w:rsidRDefault="00257660" w:rsidP="00257660">
      <w:pPr>
        <w:pStyle w:val="a8"/>
        <w:spacing w:before="0" w:beforeAutospacing="0" w:after="0" w:afterAutospacing="0"/>
        <w:ind w:firstLine="567"/>
        <w:jc w:val="both"/>
      </w:pPr>
      <w:r w:rsidRPr="007C50B8">
        <w:t xml:space="preserve">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t>Пудостьского</w:t>
      </w:r>
      <w:r w:rsidRPr="007C50B8">
        <w:t xml:space="preserve"> сельского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w:t>
      </w:r>
      <w:r>
        <w:t>средняя</w:t>
      </w:r>
      <w:r w:rsidRPr="007C50B8">
        <w:t xml:space="preserve"> и на расчетный срок сильно не изменится.</w:t>
      </w:r>
    </w:p>
    <w:p w:rsidR="00257660" w:rsidRDefault="00257660" w:rsidP="00257660">
      <w:pPr>
        <w:pStyle w:val="a8"/>
        <w:spacing w:before="0" w:beforeAutospacing="0" w:after="0" w:afterAutospacing="0"/>
        <w:ind w:firstLine="567"/>
        <w:jc w:val="both"/>
      </w:pPr>
    </w:p>
    <w:p w:rsidR="00257660" w:rsidRDefault="00257660" w:rsidP="00257660">
      <w:pPr>
        <w:pStyle w:val="ConsPlusNormal"/>
        <w:widowControl/>
        <w:ind w:firstLine="708"/>
        <w:jc w:val="both"/>
        <w:rPr>
          <w:rFonts w:ascii="Times New Roman" w:hAnsi="Times New Roman" w:cs="Times New Roman"/>
          <w:b/>
          <w:sz w:val="24"/>
          <w:szCs w:val="24"/>
        </w:rPr>
      </w:pPr>
    </w:p>
    <w:p w:rsidR="00257660" w:rsidRDefault="00257660" w:rsidP="00257660">
      <w:pPr>
        <w:pStyle w:val="ConsPlusNormal"/>
        <w:widowControl/>
        <w:ind w:firstLine="708"/>
        <w:jc w:val="both"/>
        <w:rPr>
          <w:rFonts w:ascii="Times New Roman" w:hAnsi="Times New Roman" w:cs="Times New Roman"/>
          <w:b/>
          <w:sz w:val="24"/>
          <w:szCs w:val="24"/>
        </w:rPr>
      </w:pPr>
    </w:p>
    <w:p w:rsidR="00257660" w:rsidRPr="00405FFF" w:rsidRDefault="00257660" w:rsidP="00257660">
      <w:pPr>
        <w:pStyle w:val="ConsPlu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3</w:t>
      </w:r>
      <w:r w:rsidRPr="00405FFF">
        <w:rPr>
          <w:rFonts w:ascii="Times New Roman" w:hAnsi="Times New Roman" w:cs="Times New Roman"/>
          <w:b/>
          <w:sz w:val="24"/>
          <w:szCs w:val="24"/>
        </w:rPr>
        <w:t>.</w:t>
      </w:r>
      <w:r>
        <w:rPr>
          <w:rFonts w:ascii="Times New Roman" w:hAnsi="Times New Roman" w:cs="Times New Roman"/>
          <w:b/>
          <w:sz w:val="24"/>
          <w:szCs w:val="24"/>
        </w:rPr>
        <w:t>3.</w:t>
      </w:r>
      <w:r w:rsidRPr="00405FFF">
        <w:rPr>
          <w:rFonts w:ascii="Times New Roman" w:hAnsi="Times New Roman" w:cs="Times New Roman"/>
          <w:b/>
          <w:sz w:val="24"/>
          <w:szCs w:val="24"/>
        </w:rPr>
        <w:t xml:space="preserve"> Прогноз развития транспортно инфраструктуры по видам транспорта.</w:t>
      </w:r>
    </w:p>
    <w:p w:rsidR="00257660" w:rsidRPr="00405FFF"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sz w:val="24"/>
          <w:szCs w:val="24"/>
        </w:rPr>
        <w:t>В период реализации Программы транспортная инфрастр</w:t>
      </w:r>
      <w:r>
        <w:rPr>
          <w:rFonts w:ascii="Times New Roman" w:hAnsi="Times New Roman" w:cs="Times New Roman"/>
          <w:sz w:val="24"/>
          <w:szCs w:val="24"/>
        </w:rPr>
        <w:t>уктура по видам транспорта не п</w:t>
      </w:r>
      <w:r w:rsidRPr="00405FFF">
        <w:rPr>
          <w:rFonts w:ascii="Times New Roman" w:hAnsi="Times New Roman" w:cs="Times New Roman"/>
          <w:sz w:val="24"/>
          <w:szCs w:val="24"/>
        </w:rPr>
        <w:t>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w:t>
      </w:r>
      <w:r>
        <w:rPr>
          <w:rFonts w:ascii="Times New Roman" w:hAnsi="Times New Roman" w:cs="Times New Roman"/>
          <w:sz w:val="24"/>
          <w:szCs w:val="24"/>
        </w:rPr>
        <w:t xml:space="preserve"> и личным транспортом</w:t>
      </w:r>
      <w:r w:rsidRPr="00405FFF">
        <w:rPr>
          <w:rFonts w:ascii="Times New Roman" w:hAnsi="Times New Roman" w:cs="Times New Roman"/>
          <w:sz w:val="24"/>
          <w:szCs w:val="24"/>
        </w:rPr>
        <w:t>, внутри населенных пунктов личным транспортом и пешех</w:t>
      </w:r>
      <w:r>
        <w:rPr>
          <w:rFonts w:ascii="Times New Roman" w:hAnsi="Times New Roman" w:cs="Times New Roman"/>
          <w:sz w:val="24"/>
          <w:szCs w:val="24"/>
        </w:rPr>
        <w:t>одное сообщение.</w:t>
      </w:r>
    </w:p>
    <w:p w:rsidR="00257660" w:rsidRDefault="00257660" w:rsidP="00257660">
      <w:pPr>
        <w:pStyle w:val="ConsPlusNormal"/>
        <w:widowControl/>
        <w:ind w:firstLine="708"/>
        <w:jc w:val="both"/>
        <w:rPr>
          <w:rFonts w:ascii="Times New Roman" w:hAnsi="Times New Roman" w:cs="Times New Roman"/>
          <w:b/>
          <w:sz w:val="24"/>
          <w:szCs w:val="24"/>
        </w:rPr>
      </w:pPr>
    </w:p>
    <w:p w:rsidR="00257660" w:rsidRPr="00405FFF" w:rsidRDefault="00257660" w:rsidP="00257660">
      <w:pPr>
        <w:pStyle w:val="ConsPlu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3</w:t>
      </w:r>
      <w:r w:rsidRPr="00405FFF">
        <w:rPr>
          <w:rFonts w:ascii="Times New Roman" w:hAnsi="Times New Roman" w:cs="Times New Roman"/>
          <w:b/>
          <w:sz w:val="24"/>
          <w:szCs w:val="24"/>
        </w:rPr>
        <w:t>.</w:t>
      </w:r>
      <w:r>
        <w:rPr>
          <w:rFonts w:ascii="Times New Roman" w:hAnsi="Times New Roman" w:cs="Times New Roman"/>
          <w:b/>
          <w:sz w:val="24"/>
          <w:szCs w:val="24"/>
        </w:rPr>
        <w:t>4.</w:t>
      </w:r>
      <w:r w:rsidRPr="00405FFF">
        <w:rPr>
          <w:rFonts w:ascii="Times New Roman" w:hAnsi="Times New Roman" w:cs="Times New Roman"/>
          <w:b/>
          <w:sz w:val="24"/>
          <w:szCs w:val="24"/>
        </w:rPr>
        <w:t xml:space="preserve"> Прогноз развития дорожной сети поселения.</w:t>
      </w:r>
    </w:p>
    <w:p w:rsidR="00257660"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сохранение</w:t>
      </w:r>
      <w:r>
        <w:rPr>
          <w:rFonts w:ascii="Times New Roman" w:hAnsi="Times New Roman" w:cs="Times New Roman"/>
          <w:sz w:val="24"/>
          <w:szCs w:val="24"/>
        </w:rPr>
        <w:t xml:space="preserve"> и увеличение</w:t>
      </w:r>
      <w:r w:rsidRPr="00405FFF">
        <w:rPr>
          <w:rFonts w:ascii="Times New Roman" w:hAnsi="Times New Roman" w:cs="Times New Roman"/>
          <w:sz w:val="24"/>
          <w:szCs w:val="24"/>
        </w:rPr>
        <w:t xml:space="preserve"> протяженности</w:t>
      </w:r>
      <w:r>
        <w:rPr>
          <w:rFonts w:ascii="Times New Roman" w:hAnsi="Times New Roman" w:cs="Times New Roman"/>
          <w:sz w:val="24"/>
          <w:szCs w:val="24"/>
        </w:rPr>
        <w:t xml:space="preserve"> автомобильных дорог общего пользования</w:t>
      </w:r>
      <w:r w:rsidRPr="00405FFF">
        <w:rPr>
          <w:rFonts w:ascii="Times New Roman" w:hAnsi="Times New Roman" w:cs="Times New Roman"/>
          <w:sz w:val="24"/>
          <w:szCs w:val="24"/>
        </w:rPr>
        <w:t>, соответствующи</w:t>
      </w:r>
      <w:r>
        <w:rPr>
          <w:rFonts w:ascii="Times New Roman" w:hAnsi="Times New Roman" w:cs="Times New Roman"/>
          <w:sz w:val="24"/>
          <w:szCs w:val="24"/>
        </w:rPr>
        <w:t>х</w:t>
      </w:r>
      <w:r w:rsidRPr="00405FFF">
        <w:rPr>
          <w:rFonts w:ascii="Times New Roman" w:hAnsi="Times New Roman" w:cs="Times New Roman"/>
          <w:sz w:val="24"/>
          <w:szCs w:val="24"/>
        </w:rPr>
        <w:t xml:space="preserve"> нормативным требованиям,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Pr>
          <w:rFonts w:ascii="Times New Roman" w:hAnsi="Times New Roman" w:cs="Times New Roman"/>
          <w:sz w:val="24"/>
          <w:szCs w:val="24"/>
        </w:rPr>
        <w:t xml:space="preserve"> Строительства новых автомобильных дорог на вновь застраиваемой территории и планируемом строительстве региональных дорог.</w:t>
      </w:r>
    </w:p>
    <w:p w:rsidR="00257660" w:rsidRDefault="00257660" w:rsidP="00257660">
      <w:pPr>
        <w:pStyle w:val="ConsPlusNormal"/>
        <w:widowControl/>
        <w:ind w:firstLine="0"/>
        <w:jc w:val="both"/>
        <w:rPr>
          <w:rFonts w:ascii="Times New Roman" w:hAnsi="Times New Roman" w:cs="Times New Roman"/>
          <w:sz w:val="24"/>
          <w:szCs w:val="24"/>
        </w:rPr>
      </w:pPr>
    </w:p>
    <w:p w:rsidR="00257660" w:rsidRPr="00405FFF" w:rsidRDefault="00257660" w:rsidP="00257660">
      <w:pPr>
        <w:pStyle w:val="ConsPlu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3.5.</w:t>
      </w:r>
      <w:r w:rsidRPr="00405FFF">
        <w:rPr>
          <w:rFonts w:ascii="Times New Roman" w:hAnsi="Times New Roman" w:cs="Times New Roman"/>
          <w:b/>
          <w:sz w:val="24"/>
          <w:szCs w:val="24"/>
        </w:rPr>
        <w:t xml:space="preserve"> Прогноз уровня автомобилизации, параметров дорожного движения.</w:t>
      </w:r>
    </w:p>
    <w:p w:rsidR="00257660" w:rsidRDefault="00257660" w:rsidP="00257660">
      <w:pPr>
        <w:pStyle w:val="ConsPlusNormal"/>
        <w:widowControl/>
        <w:ind w:firstLine="420"/>
        <w:jc w:val="both"/>
        <w:rPr>
          <w:rFonts w:ascii="Times New Roman" w:hAnsi="Times New Roman" w:cs="Times New Roman"/>
          <w:sz w:val="24"/>
          <w:szCs w:val="24"/>
        </w:rPr>
      </w:pPr>
      <w:r w:rsidRPr="00405FFF">
        <w:rPr>
          <w:rFonts w:ascii="Times New Roman" w:hAnsi="Times New Roman" w:cs="Times New Roman"/>
          <w:sz w:val="24"/>
          <w:szCs w:val="24"/>
        </w:rPr>
        <w:t xml:space="preserve">При сохранившейся тенденции к увеличению уровня автомобилизации </w:t>
      </w:r>
      <w:r w:rsidRPr="00661733">
        <w:rPr>
          <w:rFonts w:ascii="Times New Roman" w:hAnsi="Times New Roman" w:cs="Times New Roman"/>
          <w:sz w:val="24"/>
          <w:szCs w:val="24"/>
        </w:rPr>
        <w:t>населения, с учетом</w:t>
      </w:r>
      <w:r w:rsidRPr="00405FFF">
        <w:rPr>
          <w:rFonts w:ascii="Times New Roman" w:hAnsi="Times New Roman" w:cs="Times New Roman"/>
          <w:sz w:val="24"/>
          <w:szCs w:val="24"/>
        </w:rPr>
        <w:t xml:space="preserve">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257660" w:rsidRDefault="00257660" w:rsidP="00257660">
      <w:pPr>
        <w:pStyle w:val="ConsPlusNormal"/>
        <w:widowControl/>
        <w:ind w:firstLine="0"/>
        <w:jc w:val="center"/>
        <w:rPr>
          <w:rFonts w:ascii="Times New Roman" w:hAnsi="Times New Roman" w:cs="Times New Roman"/>
          <w:b/>
          <w:sz w:val="24"/>
          <w:szCs w:val="24"/>
        </w:rPr>
      </w:pPr>
    </w:p>
    <w:p w:rsidR="00257660" w:rsidRPr="007C50B8" w:rsidRDefault="00257660" w:rsidP="00257660">
      <w:pPr>
        <w:pStyle w:val="ConsPlusNormal"/>
        <w:widowControl/>
        <w:ind w:firstLine="0"/>
        <w:jc w:val="center"/>
        <w:rPr>
          <w:rFonts w:ascii="Times New Roman" w:hAnsi="Times New Roman" w:cs="Times New Roman"/>
          <w:b/>
          <w:sz w:val="24"/>
          <w:szCs w:val="24"/>
        </w:rPr>
      </w:pPr>
      <w:r w:rsidRPr="007C50B8">
        <w:rPr>
          <w:rFonts w:ascii="Times New Roman" w:hAnsi="Times New Roman" w:cs="Times New Roman"/>
          <w:b/>
          <w:sz w:val="24"/>
          <w:szCs w:val="24"/>
        </w:rPr>
        <w:t xml:space="preserve">Прогноз изменения уровня автомобилизации и количества автомобилей у населения на территории </w:t>
      </w:r>
      <w:r>
        <w:rPr>
          <w:rFonts w:ascii="Times New Roman" w:hAnsi="Times New Roman" w:cs="Times New Roman"/>
          <w:b/>
          <w:sz w:val="24"/>
          <w:szCs w:val="24"/>
        </w:rPr>
        <w:t>Пудостьского</w:t>
      </w:r>
      <w:r w:rsidRPr="007C50B8">
        <w:rPr>
          <w:rFonts w:ascii="Times New Roman" w:hAnsi="Times New Roman" w:cs="Times New Roman"/>
          <w:b/>
          <w:sz w:val="24"/>
          <w:szCs w:val="24"/>
        </w:rPr>
        <w:t xml:space="preserve"> сельского поселения</w:t>
      </w:r>
    </w:p>
    <w:p w:rsidR="00257660" w:rsidRDefault="00257660" w:rsidP="00257660">
      <w:pPr>
        <w:pStyle w:val="ConsPlusNormal"/>
        <w:widowControl/>
        <w:ind w:firstLine="420"/>
        <w:jc w:val="both"/>
        <w:rPr>
          <w:rFonts w:ascii="Times New Roman" w:hAnsi="Times New Roman" w:cs="Times New Roman"/>
          <w:sz w:val="24"/>
          <w:szCs w:val="24"/>
        </w:rPr>
      </w:pPr>
    </w:p>
    <w:tbl>
      <w:tblPr>
        <w:tblW w:w="10639" w:type="dxa"/>
        <w:jc w:val="center"/>
        <w:tblInd w:w="-502" w:type="dxa"/>
        <w:tblLook w:val="00A0"/>
      </w:tblPr>
      <w:tblGrid>
        <w:gridCol w:w="581"/>
        <w:gridCol w:w="3609"/>
        <w:gridCol w:w="1529"/>
        <w:gridCol w:w="1230"/>
        <w:gridCol w:w="1230"/>
        <w:gridCol w:w="1230"/>
        <w:gridCol w:w="1230"/>
      </w:tblGrid>
      <w:tr w:rsidR="00257660" w:rsidRPr="00D82065" w:rsidTr="00AA08A9">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w:t>
            </w:r>
          </w:p>
        </w:tc>
        <w:tc>
          <w:tcPr>
            <w:tcW w:w="3609" w:type="dxa"/>
            <w:tcBorders>
              <w:top w:val="single" w:sz="4" w:space="0" w:color="auto"/>
              <w:left w:val="nil"/>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Показатели</w:t>
            </w:r>
          </w:p>
        </w:tc>
        <w:tc>
          <w:tcPr>
            <w:tcW w:w="1529" w:type="dxa"/>
            <w:tcBorders>
              <w:top w:val="single" w:sz="4" w:space="0" w:color="auto"/>
              <w:left w:val="nil"/>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201</w:t>
            </w:r>
            <w:r>
              <w:rPr>
                <w:b/>
                <w:bCs/>
                <w:color w:val="000000"/>
              </w:rPr>
              <w:t>6</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201</w:t>
            </w:r>
            <w:r>
              <w:rPr>
                <w:b/>
                <w:bCs/>
                <w:color w:val="000000"/>
              </w:rPr>
              <w:t>7</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201</w:t>
            </w:r>
            <w:r>
              <w:rPr>
                <w:b/>
                <w:bCs/>
                <w:color w:val="000000"/>
              </w:rPr>
              <w:t>8</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201</w:t>
            </w:r>
            <w:r>
              <w:rPr>
                <w:b/>
                <w:bCs/>
                <w:color w:val="000000"/>
              </w:rPr>
              <w:t>9</w:t>
            </w:r>
            <w:r w:rsidRPr="00D82065">
              <w:rPr>
                <w:b/>
                <w:bCs/>
                <w:color w:val="000000"/>
              </w:rPr>
              <w:t xml:space="preserve"> год (</w:t>
            </w:r>
            <w:r>
              <w:rPr>
                <w:b/>
                <w:bCs/>
                <w:color w:val="000000"/>
              </w:rPr>
              <w:t>прогноз</w:t>
            </w:r>
            <w:r w:rsidRPr="00D82065">
              <w:rPr>
                <w:b/>
                <w:bCs/>
                <w:color w:val="000000"/>
              </w:rPr>
              <w:t>)</w:t>
            </w:r>
          </w:p>
        </w:tc>
        <w:tc>
          <w:tcPr>
            <w:tcW w:w="1230" w:type="dxa"/>
            <w:tcBorders>
              <w:top w:val="single" w:sz="4" w:space="0" w:color="auto"/>
              <w:left w:val="nil"/>
              <w:bottom w:val="single" w:sz="4" w:space="0" w:color="auto"/>
              <w:right w:val="single" w:sz="4" w:space="0" w:color="auto"/>
            </w:tcBorders>
            <w:vAlign w:val="center"/>
          </w:tcPr>
          <w:p w:rsidR="00257660" w:rsidRPr="00D82065" w:rsidRDefault="00257660" w:rsidP="00AA08A9">
            <w:pPr>
              <w:ind w:right="-2"/>
              <w:jc w:val="center"/>
              <w:rPr>
                <w:b/>
                <w:bCs/>
                <w:color w:val="000000"/>
              </w:rPr>
            </w:pPr>
            <w:r w:rsidRPr="00D82065">
              <w:rPr>
                <w:b/>
                <w:bCs/>
                <w:color w:val="000000"/>
              </w:rPr>
              <w:t>20</w:t>
            </w:r>
            <w:r>
              <w:rPr>
                <w:b/>
                <w:bCs/>
                <w:color w:val="000000"/>
              </w:rPr>
              <w:t>20</w:t>
            </w:r>
            <w:r w:rsidRPr="00D82065">
              <w:rPr>
                <w:b/>
                <w:bCs/>
                <w:color w:val="000000"/>
              </w:rPr>
              <w:t xml:space="preserve"> год (</w:t>
            </w:r>
            <w:r>
              <w:rPr>
                <w:b/>
                <w:bCs/>
                <w:color w:val="000000"/>
              </w:rPr>
              <w:t>прогноз</w:t>
            </w:r>
            <w:r w:rsidRPr="00D82065">
              <w:rPr>
                <w:b/>
                <w:bCs/>
                <w:color w:val="000000"/>
              </w:rPr>
              <w:t>)</w:t>
            </w:r>
          </w:p>
        </w:tc>
      </w:tr>
      <w:tr w:rsidR="00257660" w:rsidRPr="00D82065" w:rsidTr="00AA08A9">
        <w:trPr>
          <w:trHeight w:val="273"/>
          <w:jc w:val="center"/>
        </w:trPr>
        <w:tc>
          <w:tcPr>
            <w:tcW w:w="581" w:type="dxa"/>
            <w:tcBorders>
              <w:top w:val="nil"/>
              <w:left w:val="single" w:sz="4" w:space="0" w:color="auto"/>
              <w:bottom w:val="single" w:sz="4" w:space="0" w:color="auto"/>
              <w:right w:val="single" w:sz="4" w:space="0" w:color="auto"/>
            </w:tcBorders>
            <w:vAlign w:val="center"/>
          </w:tcPr>
          <w:p w:rsidR="00257660" w:rsidRPr="00D82065" w:rsidRDefault="00257660" w:rsidP="00AA08A9">
            <w:pPr>
              <w:ind w:right="-2"/>
              <w:jc w:val="center"/>
              <w:rPr>
                <w:color w:val="000000"/>
              </w:rPr>
            </w:pPr>
            <w:r w:rsidRPr="00D82065">
              <w:rPr>
                <w:color w:val="000000"/>
              </w:rPr>
              <w:t>1</w:t>
            </w:r>
          </w:p>
        </w:tc>
        <w:tc>
          <w:tcPr>
            <w:tcW w:w="3609" w:type="dxa"/>
            <w:tcBorders>
              <w:top w:val="nil"/>
              <w:left w:val="nil"/>
              <w:bottom w:val="single" w:sz="4" w:space="0" w:color="auto"/>
              <w:right w:val="single" w:sz="4" w:space="0" w:color="auto"/>
            </w:tcBorders>
            <w:vAlign w:val="center"/>
          </w:tcPr>
          <w:p w:rsidR="00257660" w:rsidRPr="00D82065" w:rsidRDefault="00257660" w:rsidP="00AA08A9">
            <w:pPr>
              <w:ind w:right="-2"/>
              <w:jc w:val="center"/>
              <w:rPr>
                <w:color w:val="000000"/>
              </w:rPr>
            </w:pPr>
            <w:r w:rsidRPr="00D82065">
              <w:rPr>
                <w:color w:val="000000"/>
              </w:rPr>
              <w:t>Общая численность населения, тыс. чел.</w:t>
            </w:r>
          </w:p>
        </w:tc>
        <w:tc>
          <w:tcPr>
            <w:tcW w:w="1529" w:type="dxa"/>
            <w:tcBorders>
              <w:top w:val="nil"/>
              <w:left w:val="nil"/>
              <w:bottom w:val="single" w:sz="4" w:space="0" w:color="auto"/>
              <w:right w:val="single" w:sz="4" w:space="0" w:color="auto"/>
            </w:tcBorders>
            <w:vAlign w:val="center"/>
          </w:tcPr>
          <w:p w:rsidR="00257660" w:rsidRDefault="00257660" w:rsidP="00AA08A9">
            <w:pPr>
              <w:ind w:right="-2"/>
              <w:jc w:val="center"/>
              <w:rPr>
                <w:color w:val="000000"/>
              </w:rPr>
            </w:pPr>
          </w:p>
          <w:p w:rsidR="00257660" w:rsidRPr="00D82065" w:rsidRDefault="00257660" w:rsidP="00AA08A9">
            <w:pPr>
              <w:ind w:right="-2"/>
              <w:jc w:val="center"/>
              <w:rPr>
                <w:color w:val="000000"/>
              </w:rPr>
            </w:pPr>
            <w:r>
              <w:rPr>
                <w:color w:val="000000"/>
              </w:rPr>
              <w:t>10044</w:t>
            </w:r>
          </w:p>
        </w:tc>
        <w:tc>
          <w:tcPr>
            <w:tcW w:w="1230" w:type="dxa"/>
            <w:tcBorders>
              <w:top w:val="nil"/>
              <w:left w:val="nil"/>
              <w:bottom w:val="single" w:sz="4" w:space="0" w:color="auto"/>
              <w:right w:val="single" w:sz="4" w:space="0" w:color="auto"/>
            </w:tcBorders>
            <w:vAlign w:val="center"/>
          </w:tcPr>
          <w:p w:rsidR="00257660" w:rsidRDefault="00257660" w:rsidP="00AA08A9">
            <w:pPr>
              <w:ind w:right="-2"/>
              <w:jc w:val="center"/>
              <w:rPr>
                <w:color w:val="000000"/>
              </w:rPr>
            </w:pPr>
          </w:p>
          <w:p w:rsidR="00257660" w:rsidRPr="00D82065" w:rsidRDefault="00257660" w:rsidP="00AA08A9">
            <w:pPr>
              <w:ind w:right="-2"/>
              <w:jc w:val="center"/>
              <w:rPr>
                <w:color w:val="000000"/>
              </w:rPr>
            </w:pPr>
            <w:r>
              <w:rPr>
                <w:color w:val="000000"/>
              </w:rPr>
              <w:t>10080</w:t>
            </w:r>
          </w:p>
        </w:tc>
        <w:tc>
          <w:tcPr>
            <w:tcW w:w="1230" w:type="dxa"/>
            <w:tcBorders>
              <w:top w:val="nil"/>
              <w:left w:val="nil"/>
              <w:bottom w:val="single" w:sz="4" w:space="0" w:color="auto"/>
              <w:right w:val="single" w:sz="4" w:space="0" w:color="auto"/>
            </w:tcBorders>
            <w:vAlign w:val="center"/>
          </w:tcPr>
          <w:p w:rsidR="00257660" w:rsidRDefault="00257660" w:rsidP="00AA08A9">
            <w:pPr>
              <w:ind w:right="-2"/>
              <w:jc w:val="center"/>
              <w:rPr>
                <w:color w:val="000000"/>
              </w:rPr>
            </w:pPr>
          </w:p>
          <w:p w:rsidR="00257660" w:rsidRPr="00D82065" w:rsidRDefault="00257660" w:rsidP="00AA08A9">
            <w:pPr>
              <w:ind w:right="-2"/>
              <w:jc w:val="center"/>
              <w:rPr>
                <w:color w:val="000000"/>
              </w:rPr>
            </w:pPr>
            <w:r>
              <w:rPr>
                <w:color w:val="000000"/>
              </w:rPr>
              <w:t>10140</w:t>
            </w:r>
          </w:p>
        </w:tc>
        <w:tc>
          <w:tcPr>
            <w:tcW w:w="1230" w:type="dxa"/>
            <w:tcBorders>
              <w:top w:val="nil"/>
              <w:left w:val="nil"/>
              <w:bottom w:val="single" w:sz="4" w:space="0" w:color="auto"/>
              <w:right w:val="single" w:sz="4" w:space="0" w:color="auto"/>
            </w:tcBorders>
          </w:tcPr>
          <w:p w:rsidR="00257660" w:rsidRDefault="00257660" w:rsidP="00AA08A9">
            <w:pPr>
              <w:ind w:right="-2"/>
              <w:jc w:val="center"/>
              <w:rPr>
                <w:color w:val="000000"/>
              </w:rPr>
            </w:pPr>
          </w:p>
          <w:p w:rsidR="00257660" w:rsidRDefault="00257660" w:rsidP="00AA08A9">
            <w:pPr>
              <w:ind w:right="-2"/>
              <w:jc w:val="center"/>
              <w:rPr>
                <w:color w:val="000000"/>
              </w:rPr>
            </w:pPr>
            <w:r>
              <w:rPr>
                <w:color w:val="000000"/>
              </w:rPr>
              <w:t>10160</w:t>
            </w:r>
          </w:p>
        </w:tc>
        <w:tc>
          <w:tcPr>
            <w:tcW w:w="1230" w:type="dxa"/>
            <w:tcBorders>
              <w:top w:val="nil"/>
              <w:left w:val="nil"/>
              <w:bottom w:val="single" w:sz="4" w:space="0" w:color="auto"/>
              <w:right w:val="single" w:sz="4" w:space="0" w:color="auto"/>
            </w:tcBorders>
          </w:tcPr>
          <w:p w:rsidR="00257660" w:rsidRDefault="00257660" w:rsidP="00AA08A9">
            <w:pPr>
              <w:ind w:right="-2"/>
              <w:jc w:val="center"/>
              <w:rPr>
                <w:color w:val="000000"/>
              </w:rPr>
            </w:pPr>
          </w:p>
          <w:p w:rsidR="00257660" w:rsidRDefault="00257660" w:rsidP="00AA08A9">
            <w:pPr>
              <w:ind w:right="-2"/>
              <w:jc w:val="center"/>
              <w:rPr>
                <w:color w:val="000000"/>
              </w:rPr>
            </w:pPr>
            <w:r>
              <w:rPr>
                <w:color w:val="000000"/>
              </w:rPr>
              <w:t>10200</w:t>
            </w:r>
          </w:p>
        </w:tc>
      </w:tr>
      <w:tr w:rsidR="00257660" w:rsidRPr="00D82065" w:rsidTr="00AA08A9">
        <w:trPr>
          <w:trHeight w:val="615"/>
          <w:jc w:val="center"/>
        </w:trPr>
        <w:tc>
          <w:tcPr>
            <w:tcW w:w="581" w:type="dxa"/>
            <w:tcBorders>
              <w:top w:val="nil"/>
              <w:left w:val="single" w:sz="4" w:space="0" w:color="auto"/>
              <w:bottom w:val="single" w:sz="4" w:space="0" w:color="auto"/>
              <w:right w:val="single" w:sz="4" w:space="0" w:color="auto"/>
            </w:tcBorders>
            <w:vAlign w:val="center"/>
          </w:tcPr>
          <w:p w:rsidR="00257660" w:rsidRPr="00D82065" w:rsidRDefault="00257660" w:rsidP="00AA08A9">
            <w:pPr>
              <w:ind w:right="-2"/>
              <w:jc w:val="center"/>
              <w:rPr>
                <w:color w:val="000000"/>
              </w:rPr>
            </w:pPr>
            <w:r w:rsidRPr="00D82065">
              <w:rPr>
                <w:color w:val="000000"/>
              </w:rPr>
              <w:t>2</w:t>
            </w:r>
          </w:p>
        </w:tc>
        <w:tc>
          <w:tcPr>
            <w:tcW w:w="3609" w:type="dxa"/>
            <w:tcBorders>
              <w:top w:val="nil"/>
              <w:left w:val="nil"/>
              <w:bottom w:val="single" w:sz="4" w:space="0" w:color="auto"/>
              <w:right w:val="single" w:sz="4" w:space="0" w:color="auto"/>
            </w:tcBorders>
            <w:vAlign w:val="center"/>
          </w:tcPr>
          <w:p w:rsidR="00257660" w:rsidRPr="00D82065" w:rsidRDefault="00257660" w:rsidP="00AA08A9">
            <w:pPr>
              <w:ind w:right="-2"/>
              <w:jc w:val="center"/>
              <w:rPr>
                <w:color w:val="000000"/>
              </w:rPr>
            </w:pPr>
            <w:r w:rsidRPr="00D82065">
              <w:rPr>
                <w:color w:val="000000"/>
              </w:rPr>
              <w:t>Количество автомобилей у населения, ед.</w:t>
            </w:r>
          </w:p>
        </w:tc>
        <w:tc>
          <w:tcPr>
            <w:tcW w:w="1529" w:type="dxa"/>
            <w:tcBorders>
              <w:top w:val="nil"/>
              <w:left w:val="nil"/>
              <w:bottom w:val="single" w:sz="4" w:space="0" w:color="auto"/>
              <w:right w:val="single" w:sz="4" w:space="0" w:color="auto"/>
            </w:tcBorders>
            <w:vAlign w:val="center"/>
          </w:tcPr>
          <w:p w:rsidR="00257660" w:rsidRPr="00D82065" w:rsidRDefault="00257660" w:rsidP="00AA08A9">
            <w:pPr>
              <w:ind w:right="-2"/>
              <w:jc w:val="center"/>
              <w:rPr>
                <w:color w:val="000000"/>
              </w:rPr>
            </w:pPr>
            <w:r>
              <w:rPr>
                <w:color w:val="000000"/>
              </w:rPr>
              <w:t>3780</w:t>
            </w:r>
          </w:p>
        </w:tc>
        <w:tc>
          <w:tcPr>
            <w:tcW w:w="1230" w:type="dxa"/>
            <w:tcBorders>
              <w:top w:val="nil"/>
              <w:left w:val="nil"/>
              <w:bottom w:val="single" w:sz="4" w:space="0" w:color="auto"/>
              <w:right w:val="single" w:sz="4" w:space="0" w:color="auto"/>
            </w:tcBorders>
            <w:vAlign w:val="center"/>
          </w:tcPr>
          <w:p w:rsidR="00257660" w:rsidRPr="00D82065" w:rsidRDefault="00257660" w:rsidP="00AA08A9">
            <w:pPr>
              <w:ind w:right="-2"/>
              <w:jc w:val="center"/>
              <w:rPr>
                <w:color w:val="000000"/>
              </w:rPr>
            </w:pPr>
            <w:r>
              <w:rPr>
                <w:color w:val="000000"/>
              </w:rPr>
              <w:t>3800</w:t>
            </w:r>
          </w:p>
        </w:tc>
        <w:tc>
          <w:tcPr>
            <w:tcW w:w="1230" w:type="dxa"/>
            <w:tcBorders>
              <w:top w:val="nil"/>
              <w:left w:val="nil"/>
              <w:bottom w:val="single" w:sz="4" w:space="0" w:color="auto"/>
              <w:right w:val="single" w:sz="4" w:space="0" w:color="auto"/>
            </w:tcBorders>
            <w:vAlign w:val="center"/>
          </w:tcPr>
          <w:p w:rsidR="00257660" w:rsidRPr="00D82065" w:rsidRDefault="00257660" w:rsidP="00AA08A9">
            <w:pPr>
              <w:ind w:right="-2"/>
              <w:jc w:val="center"/>
              <w:rPr>
                <w:color w:val="000000"/>
              </w:rPr>
            </w:pPr>
            <w:r>
              <w:rPr>
                <w:color w:val="000000"/>
              </w:rPr>
              <w:t>4030</w:t>
            </w:r>
          </w:p>
        </w:tc>
        <w:tc>
          <w:tcPr>
            <w:tcW w:w="1230" w:type="dxa"/>
            <w:tcBorders>
              <w:top w:val="nil"/>
              <w:left w:val="nil"/>
              <w:bottom w:val="single" w:sz="4" w:space="0" w:color="auto"/>
              <w:right w:val="single" w:sz="4" w:space="0" w:color="auto"/>
            </w:tcBorders>
          </w:tcPr>
          <w:p w:rsidR="00257660" w:rsidRDefault="00257660" w:rsidP="00AA08A9">
            <w:pPr>
              <w:ind w:right="-2"/>
              <w:jc w:val="center"/>
              <w:rPr>
                <w:color w:val="000000"/>
              </w:rPr>
            </w:pPr>
          </w:p>
          <w:p w:rsidR="00257660" w:rsidRDefault="00257660" w:rsidP="00AA08A9">
            <w:pPr>
              <w:ind w:right="-2"/>
              <w:jc w:val="center"/>
              <w:rPr>
                <w:color w:val="000000"/>
              </w:rPr>
            </w:pPr>
            <w:r>
              <w:rPr>
                <w:color w:val="000000"/>
              </w:rPr>
              <w:t>4150</w:t>
            </w:r>
          </w:p>
        </w:tc>
        <w:tc>
          <w:tcPr>
            <w:tcW w:w="1230" w:type="dxa"/>
            <w:tcBorders>
              <w:top w:val="nil"/>
              <w:left w:val="nil"/>
              <w:bottom w:val="single" w:sz="4" w:space="0" w:color="auto"/>
              <w:right w:val="single" w:sz="4" w:space="0" w:color="auto"/>
            </w:tcBorders>
          </w:tcPr>
          <w:p w:rsidR="00257660" w:rsidRDefault="00257660" w:rsidP="00AA08A9">
            <w:pPr>
              <w:ind w:right="-2"/>
              <w:jc w:val="center"/>
              <w:rPr>
                <w:color w:val="000000"/>
              </w:rPr>
            </w:pPr>
          </w:p>
          <w:p w:rsidR="00257660" w:rsidRDefault="00257660" w:rsidP="00AA08A9">
            <w:pPr>
              <w:ind w:right="-2"/>
              <w:jc w:val="center"/>
              <w:rPr>
                <w:color w:val="000000"/>
              </w:rPr>
            </w:pPr>
            <w:r>
              <w:rPr>
                <w:color w:val="000000"/>
              </w:rPr>
              <w:t>4600</w:t>
            </w:r>
          </w:p>
        </w:tc>
      </w:tr>
    </w:tbl>
    <w:p w:rsidR="00257660" w:rsidRDefault="00257660" w:rsidP="00257660">
      <w:pPr>
        <w:pStyle w:val="ConsPlusNormal"/>
        <w:widowControl/>
        <w:ind w:firstLine="0"/>
        <w:jc w:val="both"/>
        <w:rPr>
          <w:rFonts w:ascii="Times New Roman" w:hAnsi="Times New Roman" w:cs="Times New Roman"/>
          <w:b/>
          <w:sz w:val="24"/>
          <w:szCs w:val="24"/>
        </w:rPr>
      </w:pPr>
    </w:p>
    <w:p w:rsidR="00257660" w:rsidRPr="00405FFF" w:rsidRDefault="00257660" w:rsidP="00257660">
      <w:pPr>
        <w:pStyle w:val="ConsPlusNormal"/>
        <w:widowControl/>
        <w:ind w:firstLine="420"/>
        <w:jc w:val="both"/>
        <w:rPr>
          <w:rFonts w:ascii="Times New Roman" w:hAnsi="Times New Roman" w:cs="Times New Roman"/>
          <w:b/>
          <w:sz w:val="24"/>
          <w:szCs w:val="24"/>
        </w:rPr>
      </w:pPr>
      <w:r>
        <w:rPr>
          <w:rFonts w:ascii="Times New Roman" w:hAnsi="Times New Roman" w:cs="Times New Roman"/>
          <w:b/>
          <w:sz w:val="24"/>
          <w:szCs w:val="24"/>
        </w:rPr>
        <w:t xml:space="preserve">  3.6. </w:t>
      </w:r>
      <w:r w:rsidRPr="00405FFF">
        <w:rPr>
          <w:rFonts w:ascii="Times New Roman" w:hAnsi="Times New Roman" w:cs="Times New Roman"/>
          <w:b/>
          <w:sz w:val="24"/>
          <w:szCs w:val="24"/>
        </w:rPr>
        <w:t xml:space="preserve">Прогноз показателей безопасности дорожного движения. </w:t>
      </w:r>
    </w:p>
    <w:p w:rsidR="00257660" w:rsidRPr="00405FFF" w:rsidRDefault="00257660" w:rsidP="00257660">
      <w:pPr>
        <w:pStyle w:val="ConsPlusNormal"/>
        <w:widowControl/>
        <w:ind w:firstLine="420"/>
        <w:jc w:val="both"/>
        <w:rPr>
          <w:rFonts w:ascii="Times New Roman" w:hAnsi="Times New Roman" w:cs="Times New Roman"/>
          <w:sz w:val="24"/>
          <w:szCs w:val="24"/>
        </w:rPr>
      </w:pPr>
      <w:r>
        <w:rPr>
          <w:rFonts w:ascii="Times New Roman" w:hAnsi="Times New Roman" w:cs="Times New Roman"/>
          <w:sz w:val="24"/>
          <w:szCs w:val="24"/>
        </w:rPr>
        <w:t>Рост аварийности не предполагается.</w:t>
      </w:r>
    </w:p>
    <w:p w:rsidR="00257660" w:rsidRPr="00405FFF" w:rsidRDefault="00257660" w:rsidP="00257660">
      <w:pPr>
        <w:pStyle w:val="ConsPlusNormal"/>
        <w:widowControl/>
        <w:ind w:firstLine="420"/>
        <w:jc w:val="both"/>
        <w:rPr>
          <w:rFonts w:ascii="Times New Roman" w:hAnsi="Times New Roman" w:cs="Times New Roman"/>
          <w:sz w:val="24"/>
          <w:szCs w:val="24"/>
        </w:rPr>
      </w:pPr>
      <w:r w:rsidRPr="00405FFF">
        <w:rPr>
          <w:rFonts w:ascii="Times New Roman" w:hAnsi="Times New Roman" w:cs="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57660" w:rsidRDefault="00257660" w:rsidP="00257660">
      <w:pPr>
        <w:pStyle w:val="ConsPlusNormal"/>
        <w:widowControl/>
        <w:jc w:val="both"/>
        <w:rPr>
          <w:rFonts w:ascii="Times New Roman" w:hAnsi="Times New Roman" w:cs="Times New Roman"/>
          <w:b/>
          <w:sz w:val="24"/>
          <w:szCs w:val="24"/>
        </w:rPr>
      </w:pPr>
    </w:p>
    <w:p w:rsidR="00257660" w:rsidRPr="00405FFF" w:rsidRDefault="00257660" w:rsidP="0025766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3.7. </w:t>
      </w:r>
      <w:r w:rsidRPr="00405FFF">
        <w:rPr>
          <w:rFonts w:ascii="Times New Roman" w:hAnsi="Times New Roman" w:cs="Times New Roman"/>
          <w:b/>
          <w:sz w:val="24"/>
          <w:szCs w:val="24"/>
        </w:rPr>
        <w:t>Прогноз негативного воздействия транспортной инфраструктуры на окружающую среду и здоровье человека.</w:t>
      </w:r>
    </w:p>
    <w:p w:rsidR="00257660" w:rsidRDefault="00257660" w:rsidP="00257660">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405FFF">
        <w:rPr>
          <w:rFonts w:ascii="Times New Roman" w:hAnsi="Times New Roman" w:cs="Times New Roman"/>
          <w:iCs/>
          <w:sz w:val="24"/>
          <w:szCs w:val="24"/>
        </w:rPr>
        <w:t>загрязнение атмосферы</w:t>
      </w:r>
      <w:r w:rsidRPr="00405FFF">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257660" w:rsidRDefault="00257660" w:rsidP="00257660">
      <w:pPr>
        <w:pStyle w:val="ConsPlusNormal"/>
        <w:widowControl/>
        <w:ind w:firstLine="708"/>
        <w:jc w:val="both"/>
        <w:rPr>
          <w:rFonts w:ascii="Times New Roman" w:hAnsi="Times New Roman" w:cs="Times New Roman"/>
          <w:sz w:val="24"/>
          <w:szCs w:val="24"/>
        </w:rPr>
      </w:pPr>
    </w:p>
    <w:p w:rsidR="00257660" w:rsidRPr="00444E95" w:rsidRDefault="00257660" w:rsidP="00257660">
      <w:pPr>
        <w:pStyle w:val="ConsPlusNormal"/>
        <w:widowControl/>
        <w:ind w:firstLine="708"/>
        <w:jc w:val="both"/>
        <w:rPr>
          <w:rFonts w:ascii="Times New Roman" w:hAnsi="Times New Roman" w:cs="Times New Roman"/>
          <w:b/>
          <w:bCs/>
          <w:sz w:val="24"/>
          <w:szCs w:val="24"/>
        </w:rPr>
      </w:pPr>
      <w:r w:rsidRPr="00DB4619">
        <w:rPr>
          <w:rFonts w:ascii="Times New Roman" w:hAnsi="Times New Roman" w:cs="Times New Roman"/>
          <w:b/>
          <w:bCs/>
          <w:sz w:val="24"/>
          <w:szCs w:val="24"/>
        </w:rPr>
        <w:t xml:space="preserve">IV. Укрупненная оценка принципиальных вариантов развития транспортной инфраструктуры </w:t>
      </w:r>
      <w:r>
        <w:rPr>
          <w:rFonts w:ascii="Times New Roman" w:hAnsi="Times New Roman" w:cs="Times New Roman"/>
          <w:b/>
          <w:bCs/>
          <w:sz w:val="24"/>
          <w:szCs w:val="24"/>
        </w:rPr>
        <w:t>Пудостьского</w:t>
      </w:r>
      <w:r w:rsidRPr="00DB4619">
        <w:rPr>
          <w:rFonts w:ascii="Times New Roman" w:hAnsi="Times New Roman" w:cs="Times New Roman"/>
          <w:b/>
          <w:bCs/>
          <w:sz w:val="24"/>
          <w:szCs w:val="24"/>
        </w:rPr>
        <w:t xml:space="preserve"> сельского поселения. </w:t>
      </w:r>
    </w:p>
    <w:p w:rsidR="00257660" w:rsidRPr="008A0019" w:rsidRDefault="00257660" w:rsidP="00257660">
      <w:pPr>
        <w:ind w:firstLine="708"/>
        <w:jc w:val="both"/>
        <w:rPr>
          <w:lang w:eastAsia="en-US"/>
        </w:rPr>
      </w:pPr>
      <w:r w:rsidRPr="008A0019">
        <w:rPr>
          <w:lang w:eastAsia="en-US"/>
        </w:rPr>
        <w:t xml:space="preserve">При рассмотрении принципиальных вариантов развития транспортной инфраструктуры </w:t>
      </w:r>
      <w:r>
        <w:rPr>
          <w:color w:val="000000"/>
          <w:lang w:eastAsia="en-US"/>
        </w:rPr>
        <w:t>Пудостьского</w:t>
      </w:r>
      <w:r w:rsidRPr="008A0019">
        <w:rPr>
          <w:lang w:eastAsia="en-US"/>
        </w:rPr>
        <w:t xml:space="preserve"> сельского поселения необходимо учитывать прогноз </w:t>
      </w:r>
      <w:r w:rsidRPr="008A0019">
        <w:rPr>
          <w:lang w:eastAsia="en-US"/>
        </w:rPr>
        <w:lastRenderedPageBreak/>
        <w:t>численности населения, прогноз социально-экономического и градостроительного развития, деловую активность на территории Поселения.</w:t>
      </w:r>
    </w:p>
    <w:p w:rsidR="00257660" w:rsidRPr="008A0019" w:rsidRDefault="00257660" w:rsidP="00257660">
      <w:pPr>
        <w:ind w:firstLine="708"/>
        <w:rPr>
          <w:lang w:eastAsia="en-US"/>
        </w:rPr>
      </w:pPr>
      <w:r w:rsidRPr="008A0019">
        <w:rPr>
          <w:lang w:eastAsia="en-US"/>
        </w:rPr>
        <w:t>При разработке сценариев развития транспортного комплекса предполагает</w:t>
      </w:r>
      <w:r>
        <w:rPr>
          <w:lang w:eastAsia="en-US"/>
        </w:rPr>
        <w:t>ся</w:t>
      </w:r>
      <w:r w:rsidRPr="008A0019">
        <w:rPr>
          <w:lang w:eastAsia="en-US"/>
        </w:rPr>
        <w:t xml:space="preserve"> комплексн</w:t>
      </w:r>
      <w:r>
        <w:rPr>
          <w:lang w:eastAsia="en-US"/>
        </w:rPr>
        <w:t>ая</w:t>
      </w:r>
      <w:r w:rsidRPr="008A0019">
        <w:rPr>
          <w:lang w:eastAsia="en-US"/>
        </w:rPr>
        <w:t xml:space="preserve"> реализаци</w:t>
      </w:r>
      <w:r>
        <w:rPr>
          <w:lang w:eastAsia="en-US"/>
        </w:rPr>
        <w:t>я</w:t>
      </w:r>
      <w:r w:rsidRPr="008A0019">
        <w:rPr>
          <w:lang w:eastAsia="en-US"/>
        </w:rPr>
        <w:t xml:space="preserve"> основных мероприятий по развитию улично-дорожной сети в </w:t>
      </w:r>
      <w:r>
        <w:rPr>
          <w:lang w:eastAsia="en-US"/>
        </w:rPr>
        <w:t>Пудостьском</w:t>
      </w:r>
      <w:r w:rsidRPr="008A0019">
        <w:rPr>
          <w:lang w:eastAsia="en-US"/>
        </w:rPr>
        <w:t xml:space="preserve">  сельском поселении, предполагает</w:t>
      </w:r>
      <w:r>
        <w:rPr>
          <w:lang w:eastAsia="en-US"/>
        </w:rPr>
        <w:t>ся</w:t>
      </w:r>
      <w:r w:rsidRPr="008A0019">
        <w:rPr>
          <w:lang w:eastAsia="en-US"/>
        </w:rPr>
        <w:t xml:space="preserve">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257660" w:rsidRPr="008A0019" w:rsidRDefault="00257660" w:rsidP="00257660">
      <w:pPr>
        <w:ind w:firstLine="708"/>
        <w:rPr>
          <w:lang w:eastAsia="en-US"/>
        </w:rPr>
      </w:pPr>
      <w:r w:rsidRPr="008A0019">
        <w:rPr>
          <w:lang w:eastAsia="en-US"/>
        </w:rPr>
        <w:t xml:space="preserve">Сценарий </w:t>
      </w:r>
      <w:r>
        <w:rPr>
          <w:lang w:eastAsia="en-US"/>
        </w:rPr>
        <w:t>развития транспортного комплекса предполагает</w:t>
      </w:r>
      <w:r w:rsidRPr="008A0019">
        <w:rPr>
          <w:lang w:eastAsia="en-US"/>
        </w:rPr>
        <w:t xml:space="preserve">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257660" w:rsidRPr="007C50B8" w:rsidRDefault="00257660" w:rsidP="00257660">
      <w:pPr>
        <w:pStyle w:val="ConsPlusNormal"/>
        <w:widowControl/>
        <w:ind w:firstLine="0"/>
        <w:jc w:val="both"/>
        <w:rPr>
          <w:rFonts w:ascii="Times New Roman" w:hAnsi="Times New Roman" w:cs="Times New Roman"/>
          <w:sz w:val="24"/>
          <w:szCs w:val="24"/>
        </w:rPr>
      </w:pPr>
    </w:p>
    <w:p w:rsidR="00257660" w:rsidRDefault="00257660" w:rsidP="00257660">
      <w:pPr>
        <w:pStyle w:val="ConsPlusNormal"/>
        <w:widowControl/>
        <w:ind w:firstLine="708"/>
        <w:jc w:val="both"/>
        <w:rPr>
          <w:rFonts w:ascii="Times New Roman" w:hAnsi="Times New Roman" w:cs="Times New Roman"/>
          <w:b/>
          <w:bCs/>
          <w:sz w:val="24"/>
          <w:szCs w:val="24"/>
        </w:rPr>
      </w:pPr>
      <w:r w:rsidRPr="005611B9">
        <w:rPr>
          <w:rFonts w:ascii="Times New Roman" w:hAnsi="Times New Roman" w:cs="Times New Roman"/>
          <w:b/>
          <w:bCs/>
          <w:sz w:val="24"/>
          <w:szCs w:val="24"/>
        </w:rPr>
        <w:t xml:space="preserve">V.Перечень мероприятий (инвестиционных проектов) по проектированию, строительству, реконструкции объектов транспортной инфраструктуры </w:t>
      </w:r>
      <w:r>
        <w:rPr>
          <w:rFonts w:ascii="Times New Roman" w:hAnsi="Times New Roman" w:cs="Times New Roman"/>
          <w:b/>
          <w:bCs/>
          <w:sz w:val="24"/>
          <w:szCs w:val="24"/>
        </w:rPr>
        <w:t>Пудостьского</w:t>
      </w:r>
      <w:r w:rsidRPr="005611B9">
        <w:rPr>
          <w:rFonts w:ascii="Times New Roman" w:hAnsi="Times New Roman" w:cs="Times New Roman"/>
          <w:b/>
          <w:bCs/>
          <w:sz w:val="24"/>
          <w:szCs w:val="24"/>
        </w:rPr>
        <w:t xml:space="preserve"> сельского поселения предлагаемого к реализации варианта развития</w:t>
      </w:r>
    </w:p>
    <w:p w:rsidR="00257660" w:rsidRDefault="00257660" w:rsidP="00257660">
      <w:pPr>
        <w:pStyle w:val="ConsPlusNormal"/>
        <w:widowControl/>
        <w:ind w:firstLine="708"/>
        <w:jc w:val="both"/>
        <w:rPr>
          <w:sz w:val="24"/>
          <w:szCs w:val="24"/>
        </w:rPr>
      </w:pPr>
      <w:r w:rsidRPr="00613F2F">
        <w:rPr>
          <w:rFonts w:ascii="Times New Roman" w:hAnsi="Times New Roman" w:cs="Times New Roman"/>
          <w:sz w:val="24"/>
          <w:szCs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Пудостьского сельского поселения.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формируется администрацией Пудостьского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r w:rsidRPr="005611B9">
        <w:rPr>
          <w:sz w:val="24"/>
          <w:szCs w:val="24"/>
        </w:rPr>
        <w:t>.</w:t>
      </w:r>
    </w:p>
    <w:p w:rsidR="00257660" w:rsidRDefault="00257660" w:rsidP="00257660">
      <w:pPr>
        <w:pStyle w:val="ConsPlusNormal"/>
        <w:widowControl/>
        <w:ind w:firstLine="708"/>
        <w:jc w:val="both"/>
        <w:rPr>
          <w:sz w:val="24"/>
          <w:szCs w:val="24"/>
        </w:rPr>
      </w:pPr>
    </w:p>
    <w:p w:rsidR="00257660" w:rsidRDefault="00257660" w:rsidP="00257660">
      <w:pPr>
        <w:pStyle w:val="ConsPlusNormal"/>
        <w:widowControl/>
        <w:ind w:firstLine="708"/>
        <w:jc w:val="both"/>
        <w:rPr>
          <w:sz w:val="24"/>
          <w:szCs w:val="24"/>
        </w:rPr>
      </w:pPr>
    </w:p>
    <w:p w:rsidR="00257660" w:rsidRDefault="00257660" w:rsidP="00257660">
      <w:pPr>
        <w:pStyle w:val="ConsPlusNormal"/>
        <w:widowControl/>
        <w:ind w:firstLine="708"/>
        <w:jc w:val="both"/>
        <w:rPr>
          <w:sz w:val="24"/>
          <w:szCs w:val="24"/>
        </w:rPr>
      </w:pPr>
    </w:p>
    <w:p w:rsidR="00257660" w:rsidRDefault="00257660" w:rsidP="00257660">
      <w:pPr>
        <w:pStyle w:val="ConsPlusNormal"/>
        <w:widowControl/>
        <w:ind w:firstLine="708"/>
        <w:jc w:val="both"/>
        <w:rPr>
          <w:sz w:val="24"/>
          <w:szCs w:val="24"/>
        </w:rPr>
      </w:pPr>
    </w:p>
    <w:p w:rsidR="00257660" w:rsidRDefault="00257660" w:rsidP="00257660">
      <w:pPr>
        <w:pStyle w:val="ConsPlusNormal"/>
        <w:widowControl/>
        <w:ind w:firstLine="708"/>
        <w:jc w:val="both"/>
        <w:rPr>
          <w:sz w:val="24"/>
          <w:szCs w:val="24"/>
        </w:rPr>
      </w:pPr>
    </w:p>
    <w:p w:rsidR="00257660" w:rsidRDefault="00257660" w:rsidP="00257660">
      <w:pPr>
        <w:pStyle w:val="ConsPlusNormal"/>
        <w:widowControl/>
        <w:ind w:firstLine="708"/>
        <w:jc w:val="both"/>
        <w:rPr>
          <w:sz w:val="24"/>
          <w:szCs w:val="24"/>
        </w:rPr>
      </w:pPr>
    </w:p>
    <w:p w:rsidR="00257660" w:rsidRPr="00613F2F" w:rsidRDefault="00257660" w:rsidP="00257660">
      <w:pPr>
        <w:pStyle w:val="ConsPlusNormal"/>
        <w:widowControl/>
        <w:ind w:firstLine="708"/>
        <w:jc w:val="both"/>
        <w:rPr>
          <w:rFonts w:ascii="Times New Roman" w:hAnsi="Times New Roman" w:cs="Times New Roman"/>
          <w:b/>
          <w:bCs/>
          <w:sz w:val="24"/>
          <w:szCs w:val="24"/>
        </w:rPr>
      </w:pPr>
      <w:bookmarkStart w:id="1" w:name="_GoBack"/>
      <w:bookmarkEnd w:id="1"/>
    </w:p>
    <w:p w:rsidR="00257660" w:rsidRPr="00D310C5" w:rsidRDefault="00257660" w:rsidP="00257660">
      <w:pPr>
        <w:pStyle w:val="3"/>
        <w:keepNext w:val="0"/>
        <w:numPr>
          <w:ilvl w:val="2"/>
          <w:numId w:val="24"/>
        </w:numPr>
        <w:spacing w:before="100" w:beforeAutospacing="1" w:after="100" w:afterAutospacing="1"/>
        <w:jc w:val="both"/>
      </w:pPr>
      <w:r w:rsidRPr="00D310C5">
        <w:t>Улично-дорожная сеть</w:t>
      </w:r>
      <w:r>
        <w:t>.</w:t>
      </w:r>
    </w:p>
    <w:p w:rsidR="00257660" w:rsidRPr="00D310C5" w:rsidRDefault="00257660" w:rsidP="00257660">
      <w:pPr>
        <w:shd w:val="clear" w:color="auto" w:fill="FFFFFF"/>
        <w:spacing w:before="100" w:beforeAutospacing="1" w:after="100" w:afterAutospacing="1"/>
        <w:ind w:firstLine="706"/>
        <w:jc w:val="both"/>
        <w:rPr>
          <w:b/>
          <w:i/>
          <w:u w:val="single"/>
        </w:rPr>
      </w:pPr>
      <w:r w:rsidRPr="00D310C5">
        <w:rPr>
          <w:b/>
          <w:i/>
          <w:u w:val="single"/>
        </w:rPr>
        <w:t>На первую очередь:</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709"/>
        <w:jc w:val="both"/>
      </w:pPr>
      <w:r>
        <w:lastRenderedPageBreak/>
        <w:t xml:space="preserve"> р</w:t>
      </w:r>
      <w:r w:rsidRPr="00D310C5">
        <w:t xml:space="preserve">еконструкция основных улиц: пос. Пудость–Молодежной, </w:t>
      </w:r>
      <w:r>
        <w:t>пос. Мыза-</w:t>
      </w:r>
      <w:r w:rsidRPr="00D310C5">
        <w:t>Ивановка –Мельничной, П</w:t>
      </w:r>
      <w:r>
        <w:t xml:space="preserve">обеды, Привокзальной, Нижней, </w:t>
      </w:r>
      <w:r w:rsidRPr="00D310C5">
        <w:t>Мира, Калинина, пос. Терволово – Ленинградской, Сельской, с выполнением их в твердом покрытии с размером проезжей части 2 x 3,0 м, имеющей по обеим сторонам тротуары с шириной пешеходной части 1,0 м;</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709"/>
        <w:jc w:val="both"/>
      </w:pPr>
      <w:r>
        <w:t>с</w:t>
      </w:r>
      <w:r w:rsidRPr="00D310C5">
        <w:t>троительство улиц и проездов на вновь застраиваемых территориях в населенных пунктах Терволово, Скворицы, Юля</w:t>
      </w:r>
      <w:r>
        <w:t>-</w:t>
      </w:r>
      <w:r w:rsidRPr="00D310C5">
        <w:t>Пурская, Пудость,  с устройством их в твердом покрытии с шириной полосы движения 1 x 2,75 м и оборудованием разъездных площадок размером 7×15 м, включая ширину проезжей части, через каждые 200 м, а также тротуаров по обеим сторонам с шириной пешеходной части 1,0 м;</w:t>
      </w:r>
    </w:p>
    <w:p w:rsidR="00257660" w:rsidRPr="00D310C5" w:rsidRDefault="00257660" w:rsidP="00257660">
      <w:pPr>
        <w:shd w:val="clear" w:color="auto" w:fill="FFFFFF"/>
        <w:spacing w:before="100" w:beforeAutospacing="1" w:after="100" w:afterAutospacing="1"/>
        <w:ind w:firstLine="706"/>
        <w:jc w:val="both"/>
        <w:rPr>
          <w:b/>
          <w:i/>
          <w:u w:val="single"/>
        </w:rPr>
      </w:pPr>
      <w:r w:rsidRPr="00D310C5">
        <w:rPr>
          <w:b/>
          <w:i/>
          <w:u w:val="single"/>
        </w:rPr>
        <w:t>На расчетный срок:</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р</w:t>
      </w:r>
      <w:r w:rsidRPr="00D310C5">
        <w:t>еконструк</w:t>
      </w:r>
      <w:r>
        <w:t>ция улиц пос. Пудость –</w:t>
      </w:r>
      <w:r w:rsidRPr="00D310C5">
        <w:t xml:space="preserve"> Луговой, пос. Мыза Ивановка - Советско</w:t>
      </w:r>
      <w:r>
        <w:t>й, Новой,Речной пос. Терволово - Ряхмуз</w:t>
      </w:r>
      <w:r w:rsidRPr="00D310C5">
        <w:t>и, с выполнением их в твердом покрытии с размером проезжей части 2 x 2,75 м, имеющей по обеим сторонам тротуары с шириной пешеходной части 1,0 м.;</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р</w:t>
      </w:r>
      <w:r w:rsidRPr="00D310C5">
        <w:t>еконструкция улиц на</w:t>
      </w:r>
      <w:r>
        <w:t xml:space="preserve">селенных пунктов Скворицы, Мута-Кюля, </w:t>
      </w:r>
      <w:r w:rsidRPr="00D310C5">
        <w:t>Петрово, Юля-Пурская, Ивановка, Покизен-Пурская, Малая Оровка, Кямяря, Большое Рейзино, Малое Рейзино, Сокколово, Педлино, Корпиково, Котельниково, Черново, Пеньково, Хиндикалово с устройством их в твердом покрытии с шириной полосы движения 1 x 2,75 м и оборудованием разъездных площадок размером 7×15 м, включая ширину проезжей части, через каждые 200 м, а также тротуаров по обеим сторонам с шири</w:t>
      </w:r>
      <w:r>
        <w:t>ной пешеходной части 1,0 м;</w:t>
      </w:r>
    </w:p>
    <w:p w:rsidR="00257660" w:rsidRDefault="00257660" w:rsidP="00257660">
      <w:pPr>
        <w:shd w:val="clear" w:color="auto" w:fill="FFFFFF"/>
        <w:spacing w:before="100" w:beforeAutospacing="1" w:after="100" w:afterAutospacing="1"/>
        <w:ind w:firstLine="706"/>
        <w:jc w:val="both"/>
      </w:pPr>
      <w:r w:rsidRPr="00D310C5">
        <w:t>В результате реализации принятых проектных решений достигается значительное увеличение протяженности и плотности дорожной сети с твердым покрытием. К концу расчетного срока протяженность дорог с твердым покрытием в населенных пунктах возрастет с 15,7 км до 112,1 км, а их плотность - с 0,6 до 6,9 км/ км2 или в 11,5 раз, при обеспечении более высоких качественных параметров как существующих, так и новых автодорог.</w:t>
      </w:r>
    </w:p>
    <w:p w:rsidR="00257660" w:rsidRPr="00D310C5" w:rsidRDefault="00257660" w:rsidP="00257660">
      <w:pPr>
        <w:shd w:val="clear" w:color="auto" w:fill="FFFFFF"/>
        <w:spacing w:before="100" w:beforeAutospacing="1" w:after="100" w:afterAutospacing="1"/>
        <w:ind w:firstLine="706"/>
        <w:jc w:val="both"/>
      </w:pPr>
      <w:r w:rsidRPr="00D310C5">
        <w:t>Проектные предложения по развитию улично-дорожной сети представлены на «Схеме 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257660" w:rsidRPr="00D310C5" w:rsidRDefault="00257660" w:rsidP="00257660">
      <w:pPr>
        <w:shd w:val="clear" w:color="auto" w:fill="FFFFFF"/>
        <w:spacing w:before="100" w:beforeAutospacing="1" w:after="100" w:afterAutospacing="1"/>
        <w:ind w:firstLine="706"/>
        <w:jc w:val="both"/>
      </w:pPr>
      <w:r w:rsidRPr="00D310C5">
        <w:t xml:space="preserve">Для обеспечения безопасности дорожного движения проектом генерального плана предлагается  реализовать следующие мероприятия: </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С</w:t>
      </w:r>
      <w:r w:rsidRPr="00D310C5">
        <w:t xml:space="preserve">троительство вдоль проезжей части тротуаров и пешеходных дорожек; </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О</w:t>
      </w:r>
      <w:r w:rsidRPr="00D310C5">
        <w:t xml:space="preserve">бустройство пешеходных переходов в одном уровне с освещением в ночное время и обозначением знаками и разметкой; </w:t>
      </w:r>
    </w:p>
    <w:p w:rsidR="00257660" w:rsidRPr="00D310C5" w:rsidRDefault="00257660" w:rsidP="00257660">
      <w:pPr>
        <w:numPr>
          <w:ilvl w:val="0"/>
          <w:numId w:val="25"/>
        </w:numPr>
        <w:shd w:val="clear" w:color="auto" w:fill="FFFFFF"/>
        <w:tabs>
          <w:tab w:val="clear" w:pos="1440"/>
          <w:tab w:val="num" w:pos="851"/>
        </w:tabs>
        <w:spacing w:before="100" w:beforeAutospacing="1" w:after="100" w:afterAutospacing="1"/>
        <w:ind w:left="0" w:right="-5" w:firstLine="851"/>
        <w:jc w:val="both"/>
      </w:pPr>
      <w:r>
        <w:t>У</w:t>
      </w:r>
      <w:r w:rsidRPr="00D310C5">
        <w:t>становку ограждений вдоль дорог на территории населённых пунктов, предотвращающих переход дороги пешеходами в неположенных местах.</w:t>
      </w:r>
    </w:p>
    <w:p w:rsidR="00257660" w:rsidRPr="00444E95" w:rsidRDefault="00257660" w:rsidP="00257660">
      <w:pPr>
        <w:pStyle w:val="3"/>
        <w:keepNext w:val="0"/>
        <w:numPr>
          <w:ilvl w:val="1"/>
          <w:numId w:val="24"/>
        </w:numPr>
        <w:spacing w:before="100" w:beforeAutospacing="1" w:after="100" w:afterAutospacing="1"/>
        <w:jc w:val="both"/>
      </w:pPr>
      <w:bookmarkStart w:id="2" w:name="_Toc286319690"/>
      <w:bookmarkStart w:id="3" w:name="_Toc292172220"/>
      <w:r w:rsidRPr="00D310C5">
        <w:t>Сооружения и устройства для технического обслуживания транспортных средс</w:t>
      </w:r>
      <w:bookmarkEnd w:id="2"/>
      <w:bookmarkEnd w:id="3"/>
      <w:r>
        <w:t>тв.</w:t>
      </w:r>
    </w:p>
    <w:p w:rsidR="00257660" w:rsidRDefault="00257660" w:rsidP="00257660">
      <w:pPr>
        <w:pStyle w:val="aa"/>
        <w:suppressAutoHyphens/>
        <w:jc w:val="both"/>
        <w:rPr>
          <w:rFonts w:ascii="Times New Roman" w:hAnsi="Times New Roman" w:cs="Times New Roman"/>
          <w:sz w:val="24"/>
          <w:lang w:eastAsia="en-US"/>
        </w:rPr>
      </w:pPr>
      <w:r w:rsidRPr="00471C12">
        <w:rPr>
          <w:rFonts w:ascii="Times New Roman" w:hAnsi="Times New Roman" w:cs="Times New Roman"/>
          <w:sz w:val="24"/>
          <w:lang w:eastAsia="en-US"/>
        </w:rPr>
        <w:t>Мероприятия по созданию и развитию сети дорог</w:t>
      </w:r>
      <w:r w:rsidRPr="00471C12">
        <w:rPr>
          <w:rFonts w:ascii="Times New Roman" w:hAnsi="Times New Roman" w:cs="Times New Roman"/>
          <w:b/>
          <w:sz w:val="24"/>
          <w:lang w:eastAsia="ar-SA"/>
        </w:rPr>
        <w:t xml:space="preserve">, </w:t>
      </w:r>
      <w:r w:rsidRPr="00471C12">
        <w:rPr>
          <w:rFonts w:ascii="Times New Roman" w:hAnsi="Times New Roman" w:cs="Times New Roman"/>
          <w:sz w:val="24"/>
          <w:lang w:eastAsia="ar-SA"/>
        </w:rPr>
        <w:t>в</w:t>
      </w:r>
      <w:r w:rsidRPr="00471C12">
        <w:rPr>
          <w:rFonts w:ascii="Times New Roman" w:hAnsi="Times New Roman" w:cs="Times New Roman"/>
          <w:sz w:val="24"/>
          <w:lang w:eastAsia="en-US"/>
        </w:rPr>
        <w:t xml:space="preserve"> целях повышения</w:t>
      </w:r>
      <w:r>
        <w:rPr>
          <w:rFonts w:ascii="Times New Roman" w:hAnsi="Times New Roman" w:cs="Times New Roman"/>
          <w:sz w:val="24"/>
          <w:lang w:eastAsia="en-US"/>
        </w:rPr>
        <w:t xml:space="preserve"> качественного уровня улично–</w:t>
      </w:r>
      <w:r w:rsidRPr="00471C12">
        <w:rPr>
          <w:rFonts w:ascii="Times New Roman" w:hAnsi="Times New Roman" w:cs="Times New Roman"/>
          <w:sz w:val="24"/>
          <w:lang w:eastAsia="en-US"/>
        </w:rPr>
        <w:t xml:space="preserve">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w:t>
      </w:r>
      <w:r w:rsidRPr="00471C12">
        <w:rPr>
          <w:rFonts w:ascii="Times New Roman" w:hAnsi="Times New Roman" w:cs="Times New Roman"/>
          <w:sz w:val="24"/>
          <w:lang w:eastAsia="en-US"/>
        </w:rPr>
        <w:lastRenderedPageBreak/>
        <w:t xml:space="preserve">мероприятий по проектированию, строительству и реконструкции дорог поселения (таблица 5.1.). </w:t>
      </w:r>
    </w:p>
    <w:p w:rsidR="00257660" w:rsidRPr="00471C12" w:rsidRDefault="00257660" w:rsidP="00257660">
      <w:pPr>
        <w:pStyle w:val="aa"/>
        <w:suppressAutoHyphens/>
        <w:jc w:val="both"/>
        <w:rPr>
          <w:rFonts w:ascii="Times New Roman" w:hAnsi="Times New Roman" w:cs="Times New Roman"/>
          <w:sz w:val="24"/>
          <w:lang w:eastAsia="en-US"/>
        </w:rPr>
      </w:pPr>
    </w:p>
    <w:p w:rsidR="00257660" w:rsidRDefault="00257660" w:rsidP="00257660">
      <w:pPr>
        <w:spacing w:line="100" w:lineRule="atLeast"/>
        <w:jc w:val="center"/>
      </w:pPr>
      <w:r w:rsidRPr="00471C12">
        <w:t xml:space="preserve">Таблица 5.1. </w:t>
      </w:r>
    </w:p>
    <w:p w:rsidR="00257660" w:rsidRPr="0050118F" w:rsidRDefault="00257660" w:rsidP="00257660">
      <w:pPr>
        <w:spacing w:line="100" w:lineRule="atLeast"/>
        <w:jc w:val="center"/>
        <w:rPr>
          <w:b/>
          <w:i/>
          <w:kern w:val="1"/>
          <w:lang w:eastAsia="ar-SA"/>
        </w:rPr>
      </w:pPr>
      <w:r w:rsidRPr="0050118F">
        <w:rPr>
          <w:b/>
          <w:i/>
          <w:kern w:val="1"/>
          <w:lang w:eastAsia="ar-SA"/>
        </w:rPr>
        <w:t>ПЕРЕЧЕНЬ</w:t>
      </w:r>
    </w:p>
    <w:p w:rsidR="00257660" w:rsidRPr="0050118F" w:rsidRDefault="00257660" w:rsidP="00257660">
      <w:pPr>
        <w:suppressAutoHyphens/>
        <w:spacing w:line="100" w:lineRule="atLeast"/>
        <w:jc w:val="center"/>
        <w:rPr>
          <w:b/>
          <w:i/>
          <w:kern w:val="1"/>
          <w:lang w:eastAsia="ar-SA"/>
        </w:rPr>
      </w:pPr>
      <w:r w:rsidRPr="0050118F">
        <w:rPr>
          <w:b/>
          <w:i/>
          <w:kern w:val="1"/>
          <w:lang w:eastAsia="ar-SA"/>
        </w:rPr>
        <w:t xml:space="preserve">программных мероприятий Программы комплексного развития систем транспортной инфраструктуры на территории </w:t>
      </w:r>
      <w:r>
        <w:rPr>
          <w:b/>
          <w:i/>
          <w:kern w:val="1"/>
          <w:lang w:eastAsia="ar-SA"/>
        </w:rPr>
        <w:t>Пудостьского</w:t>
      </w:r>
      <w:r w:rsidRPr="0050118F">
        <w:rPr>
          <w:b/>
          <w:i/>
          <w:kern w:val="1"/>
          <w:lang w:eastAsia="ar-SA"/>
        </w:rPr>
        <w:t xml:space="preserve"> сельского поселения на 201</w:t>
      </w:r>
      <w:r>
        <w:rPr>
          <w:b/>
          <w:i/>
          <w:kern w:val="1"/>
          <w:lang w:eastAsia="ar-SA"/>
        </w:rPr>
        <w:t>8</w:t>
      </w:r>
      <w:r w:rsidRPr="0050118F">
        <w:rPr>
          <w:b/>
          <w:i/>
          <w:kern w:val="1"/>
          <w:lang w:eastAsia="ar-SA"/>
        </w:rPr>
        <w:t xml:space="preserve"> – 202</w:t>
      </w:r>
      <w:r>
        <w:rPr>
          <w:b/>
          <w:i/>
          <w:kern w:val="1"/>
          <w:lang w:eastAsia="ar-SA"/>
        </w:rPr>
        <w:t>7</w:t>
      </w:r>
      <w:r w:rsidRPr="0050118F">
        <w:rPr>
          <w:b/>
          <w:i/>
          <w:kern w:val="1"/>
          <w:lang w:eastAsia="ar-SA"/>
        </w:rPr>
        <w:t xml:space="preserve"> годы</w:t>
      </w:r>
    </w:p>
    <w:p w:rsidR="00257660" w:rsidRPr="0050118F" w:rsidRDefault="00257660" w:rsidP="00257660">
      <w:pPr>
        <w:suppressAutoHyphens/>
        <w:spacing w:line="100" w:lineRule="atLeast"/>
        <w:jc w:val="both"/>
        <w:rPr>
          <w:kern w:val="1"/>
          <w:lang w:eastAsia="ar-SA"/>
        </w:rPr>
      </w:pPr>
    </w:p>
    <w:tbl>
      <w:tblPr>
        <w:tblW w:w="10167" w:type="dxa"/>
        <w:tblLayout w:type="fixed"/>
        <w:tblLook w:val="0000"/>
      </w:tblPr>
      <w:tblGrid>
        <w:gridCol w:w="693"/>
        <w:gridCol w:w="3808"/>
        <w:gridCol w:w="1700"/>
        <w:gridCol w:w="1133"/>
        <w:gridCol w:w="2833"/>
      </w:tblGrid>
      <w:tr w:rsidR="00257660" w:rsidRPr="0050118F" w:rsidTr="00AA08A9">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AA08A9">
            <w:pPr>
              <w:suppressAutoHyphens/>
              <w:spacing w:line="100" w:lineRule="atLeast"/>
              <w:jc w:val="center"/>
              <w:rPr>
                <w:kern w:val="1"/>
                <w:lang w:eastAsia="ar-SA"/>
              </w:rPr>
            </w:pPr>
            <w:r w:rsidRPr="0050118F">
              <w:rPr>
                <w:kern w:val="1"/>
                <w:lang w:eastAsia="ar-SA"/>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AA08A9">
            <w:pPr>
              <w:suppressAutoHyphens/>
              <w:spacing w:line="100" w:lineRule="atLeast"/>
              <w:jc w:val="center"/>
              <w:rPr>
                <w:kern w:val="1"/>
                <w:lang w:eastAsia="ar-SA"/>
              </w:rPr>
            </w:pPr>
            <w:r w:rsidRPr="0050118F">
              <w:rPr>
                <w:kern w:val="1"/>
                <w:lang w:eastAsia="ar-SA"/>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AA08A9">
            <w:pPr>
              <w:suppressAutoHyphens/>
              <w:spacing w:line="100" w:lineRule="atLeast"/>
              <w:jc w:val="center"/>
              <w:rPr>
                <w:kern w:val="1"/>
                <w:lang w:eastAsia="ar-SA"/>
              </w:rPr>
            </w:pPr>
            <w:r w:rsidRPr="0050118F">
              <w:rPr>
                <w:kern w:val="1"/>
                <w:lang w:eastAsia="ar-SA"/>
              </w:rPr>
              <w:t>Сроки реализации</w:t>
            </w:r>
          </w:p>
        </w:tc>
        <w:tc>
          <w:tcPr>
            <w:tcW w:w="1133"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AA08A9">
            <w:pPr>
              <w:suppressAutoHyphens/>
              <w:spacing w:line="100" w:lineRule="atLeast"/>
              <w:jc w:val="center"/>
              <w:rPr>
                <w:kern w:val="1"/>
                <w:lang w:eastAsia="ar-SA"/>
              </w:rPr>
            </w:pPr>
            <w:r w:rsidRPr="0050118F">
              <w:rPr>
                <w:kern w:val="1"/>
                <w:lang w:eastAsia="ar-SA"/>
              </w:rPr>
              <w:t>Объем финансирования, тыс.руб.</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660" w:rsidRPr="0050118F" w:rsidRDefault="00257660" w:rsidP="00AA08A9">
            <w:pPr>
              <w:suppressAutoHyphens/>
              <w:spacing w:line="100" w:lineRule="atLeast"/>
              <w:jc w:val="center"/>
              <w:rPr>
                <w:kern w:val="1"/>
                <w:lang w:eastAsia="ar-SA"/>
              </w:rPr>
            </w:pPr>
            <w:r w:rsidRPr="0050118F">
              <w:rPr>
                <w:kern w:val="1"/>
                <w:lang w:eastAsia="ar-SA"/>
              </w:rPr>
              <w:t>Ответственный за реализацию мероприятия</w:t>
            </w:r>
          </w:p>
        </w:tc>
      </w:tr>
      <w:tr w:rsidR="00257660" w:rsidRPr="0050118F" w:rsidTr="00AA08A9">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Ремонт автомобильных дорог по ул. Зеленая п. Терволово; ул. Красная п. Мыза-Ивановка</w:t>
            </w:r>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r>
              <w:rPr>
                <w:kern w:val="1"/>
                <w:lang w:eastAsia="ar-SA"/>
              </w:rPr>
              <w:t>2018-</w:t>
            </w:r>
            <w:smartTag w:uri="urn:schemas-microsoft-com:office:smarttags" w:element="metricconverter">
              <w:smartTagPr>
                <w:attr w:name="ProductID" w:val="2019 г"/>
              </w:smartTagPr>
              <w:r>
                <w:rPr>
                  <w:kern w:val="1"/>
                  <w:lang w:eastAsia="ar-SA"/>
                </w:rPr>
                <w:t>2019 г</w:t>
              </w:r>
            </w:smartTag>
            <w:r>
              <w:rPr>
                <w:kern w:val="1"/>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257660" w:rsidRDefault="00257660" w:rsidP="00AA08A9">
            <w:pPr>
              <w:suppressAutoHyphens/>
              <w:spacing w:line="100" w:lineRule="atLeast"/>
              <w:jc w:val="center"/>
              <w:rPr>
                <w:kern w:val="1"/>
                <w:lang w:eastAsia="ar-SA"/>
              </w:rPr>
            </w:pPr>
            <w:r>
              <w:rPr>
                <w:kern w:val="1"/>
                <w:lang w:eastAsia="ar-SA"/>
              </w:rPr>
              <w:t>600,0</w:t>
            </w:r>
          </w:p>
          <w:p w:rsidR="00257660" w:rsidRDefault="00257660" w:rsidP="00AA08A9">
            <w:pPr>
              <w:suppressAutoHyphens/>
              <w:spacing w:line="100" w:lineRule="atLeast"/>
              <w:jc w:val="center"/>
              <w:rPr>
                <w:kern w:val="1"/>
                <w:lang w:eastAsia="ar-SA"/>
              </w:rPr>
            </w:pPr>
          </w:p>
          <w:p w:rsidR="00257660" w:rsidRPr="0050118F" w:rsidRDefault="00257660" w:rsidP="00AA08A9">
            <w:pPr>
              <w:suppressAutoHyphens/>
              <w:spacing w:line="100" w:lineRule="atLeast"/>
              <w:jc w:val="center"/>
              <w:rPr>
                <w:kern w:val="1"/>
                <w:lang w:eastAsia="ar-SA"/>
              </w:rPr>
            </w:pPr>
            <w:r>
              <w:rPr>
                <w:kern w:val="1"/>
                <w:lang w:eastAsia="ar-SA"/>
              </w:rPr>
              <w:t>1350,0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Администрация Пудостьского сельского поселения</w:t>
            </w:r>
          </w:p>
        </w:tc>
      </w:tr>
      <w:tr w:rsidR="00257660" w:rsidRPr="0050118F" w:rsidTr="00AA08A9">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Строительство автомобильной дороги по ул. Липовая и Сиреневая п. Терволово</w:t>
            </w:r>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r>
              <w:rPr>
                <w:kern w:val="1"/>
                <w:lang w:eastAsia="ar-SA"/>
              </w:rPr>
              <w:t>2020-</w:t>
            </w:r>
            <w:smartTag w:uri="urn:schemas-microsoft-com:office:smarttags" w:element="metricconverter">
              <w:smartTagPr>
                <w:attr w:name="ProductID" w:val="2021 г"/>
              </w:smartTagPr>
              <w:r>
                <w:rPr>
                  <w:kern w:val="1"/>
                  <w:lang w:eastAsia="ar-SA"/>
                </w:rPr>
                <w:t>2021 г</w:t>
              </w:r>
            </w:smartTag>
            <w:r>
              <w:rPr>
                <w:kern w:val="1"/>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257660" w:rsidRDefault="00257660" w:rsidP="00AA08A9">
            <w:pPr>
              <w:rPr>
                <w:lang w:eastAsia="ar-SA"/>
              </w:rPr>
            </w:pPr>
          </w:p>
          <w:p w:rsidR="00257660" w:rsidRPr="00D47A98" w:rsidRDefault="00257660" w:rsidP="00AA08A9">
            <w:pPr>
              <w:rPr>
                <w:lang w:eastAsia="ar-SA"/>
              </w:rPr>
            </w:pPr>
            <w:r>
              <w:rPr>
                <w:lang w:eastAsia="ar-SA"/>
              </w:rPr>
              <w:t>12800,6</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Администрация Пудостьского сельского поселения и Правительство ЛО</w:t>
            </w:r>
          </w:p>
        </w:tc>
      </w:tr>
      <w:tr w:rsidR="00257660" w:rsidRPr="0050118F" w:rsidTr="00AA08A9">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Ремонт автомобильной дороги по ул. Инкубаторная п. Терволово; ул. Рабочая п. Мыза-Ивановка; ул. Железнодорожная п. Мыза-Ивановка ул. Новая, п. Пудость; ул. Солнечная п. Пудость; ул. Новая п. Терволово.</w:t>
            </w:r>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smartTag w:uri="urn:schemas-microsoft-com:office:smarttags" w:element="metricconverter">
              <w:smartTagPr>
                <w:attr w:name="ProductID" w:val="2022 г"/>
              </w:smartTagPr>
              <w:r>
                <w:rPr>
                  <w:kern w:val="1"/>
                  <w:lang w:eastAsia="ar-SA"/>
                </w:rPr>
                <w:t>2022г</w:t>
              </w:r>
            </w:smartTag>
            <w:r>
              <w:rPr>
                <w:kern w:val="1"/>
                <w:lang w:eastAsia="ar-SA"/>
              </w:rPr>
              <w:t>.</w:t>
            </w:r>
          </w:p>
        </w:tc>
        <w:tc>
          <w:tcPr>
            <w:tcW w:w="1133"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r>
              <w:rPr>
                <w:kern w:val="1"/>
                <w:lang w:eastAsia="ar-SA"/>
              </w:rPr>
              <w:t>7880,0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Администрация Пудостьского сельского поселения</w:t>
            </w:r>
          </w:p>
        </w:tc>
      </w:tr>
      <w:tr w:rsidR="00257660" w:rsidRPr="0050118F" w:rsidTr="00AA08A9">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Ремонт автомобильной дороги по ул. Полевая п. Пудость; ул. Ряхмузи п. Терволово</w:t>
            </w:r>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smartTag w:uri="urn:schemas-microsoft-com:office:smarttags" w:element="metricconverter">
              <w:smartTagPr>
                <w:attr w:name="ProductID" w:val="2023 г"/>
              </w:smartTagPr>
              <w:r w:rsidRPr="0050118F">
                <w:rPr>
                  <w:kern w:val="1"/>
                  <w:lang w:eastAsia="ar-SA"/>
                </w:rPr>
                <w:t>20</w:t>
              </w:r>
              <w:r>
                <w:rPr>
                  <w:kern w:val="1"/>
                  <w:lang w:eastAsia="ar-SA"/>
                </w:rPr>
                <w:t xml:space="preserve">23 </w:t>
              </w:r>
              <w:r w:rsidRPr="0050118F">
                <w:rPr>
                  <w:kern w:val="1"/>
                  <w:lang w:eastAsia="ar-SA"/>
                </w:rPr>
                <w:t>г</w:t>
              </w:r>
            </w:smartTag>
            <w:r w:rsidRPr="0050118F">
              <w:rPr>
                <w:kern w:val="1"/>
                <w:lang w:eastAsia="ar-SA"/>
              </w:rPr>
              <w:t>.</w:t>
            </w:r>
          </w:p>
        </w:tc>
        <w:tc>
          <w:tcPr>
            <w:tcW w:w="1133"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r>
              <w:rPr>
                <w:kern w:val="1"/>
                <w:lang w:eastAsia="ar-SA"/>
              </w:rPr>
              <w:t>5200,0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Администрация Пудостьского сельского поселения</w:t>
            </w:r>
          </w:p>
        </w:tc>
      </w:tr>
      <w:tr w:rsidR="00257660" w:rsidRPr="0050118F" w:rsidTr="00AA08A9">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AA08A9">
            <w:pPr>
              <w:suppressAutoHyphens/>
              <w:spacing w:after="200" w:line="276" w:lineRule="auto"/>
              <w:rPr>
                <w:kern w:val="1"/>
                <w:lang w:eastAsia="ar-SA"/>
              </w:rPr>
            </w:pPr>
            <w:r>
              <w:rPr>
                <w:kern w:val="1"/>
                <w:lang w:eastAsia="ar-SA"/>
              </w:rPr>
              <w:t>Ремонт автомобильной дороги по ул. Комсомольская п. Пудость; ул. Луговая п. Пудость</w:t>
            </w:r>
          </w:p>
        </w:tc>
        <w:tc>
          <w:tcPr>
            <w:tcW w:w="1700"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r w:rsidRPr="0050118F">
              <w:rPr>
                <w:kern w:val="1"/>
                <w:lang w:eastAsia="ar-SA"/>
              </w:rPr>
              <w:t>202</w:t>
            </w:r>
            <w:r>
              <w:rPr>
                <w:kern w:val="1"/>
                <w:lang w:eastAsia="ar-SA"/>
              </w:rPr>
              <w:t>4</w:t>
            </w:r>
            <w:r w:rsidRPr="0050118F">
              <w:rPr>
                <w:kern w:val="1"/>
                <w:lang w:eastAsia="ar-SA"/>
              </w:rPr>
              <w:t xml:space="preserve"> - </w:t>
            </w:r>
            <w:smartTag w:uri="urn:schemas-microsoft-com:office:smarttags" w:element="metricconverter">
              <w:smartTagPr>
                <w:attr w:name="ProductID" w:val="2025 г"/>
              </w:smartTagPr>
              <w:r w:rsidRPr="0050118F">
                <w:rPr>
                  <w:kern w:val="1"/>
                  <w:lang w:eastAsia="ar-SA"/>
                </w:rPr>
                <w:t>2025 г</w:t>
              </w:r>
            </w:smartTag>
            <w:r w:rsidRPr="0050118F">
              <w:rPr>
                <w:kern w:val="1"/>
                <w:lang w:eastAsia="ar-SA"/>
              </w:rPr>
              <w:t>.</w:t>
            </w:r>
            <w:r>
              <w:rPr>
                <w:kern w:val="1"/>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r>
              <w:rPr>
                <w:kern w:val="1"/>
                <w:lang w:eastAsia="ar-SA"/>
              </w:rPr>
              <w:t>6200,0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Администрация Пудостьского сельского поселения</w:t>
            </w:r>
          </w:p>
        </w:tc>
      </w:tr>
      <w:tr w:rsidR="00257660" w:rsidRPr="0050118F" w:rsidTr="00AA08A9">
        <w:trPr>
          <w:trHeight w:val="23"/>
        </w:trPr>
        <w:tc>
          <w:tcPr>
            <w:tcW w:w="693" w:type="dxa"/>
            <w:tcBorders>
              <w:top w:val="single" w:sz="4" w:space="0" w:color="000000"/>
              <w:left w:val="single" w:sz="4" w:space="0" w:color="000000"/>
              <w:bottom w:val="single" w:sz="4" w:space="0" w:color="000000"/>
            </w:tcBorders>
            <w:shd w:val="clear" w:color="auto" w:fill="FFFFFF"/>
          </w:tcPr>
          <w:p w:rsidR="00257660" w:rsidRPr="0050118F" w:rsidRDefault="00257660" w:rsidP="00257660">
            <w:pPr>
              <w:numPr>
                <w:ilvl w:val="0"/>
                <w:numId w:val="15"/>
              </w:numPr>
              <w:tabs>
                <w:tab w:val="clear" w:pos="180"/>
                <w:tab w:val="num" w:pos="0"/>
              </w:tabs>
              <w:suppressAutoHyphens/>
              <w:spacing w:after="200" w:line="100" w:lineRule="atLeast"/>
              <w:ind w:left="360"/>
              <w:jc w:val="both"/>
              <w:rPr>
                <w:kern w:val="1"/>
                <w:lang w:eastAsia="ar-SA"/>
              </w:rPr>
            </w:pPr>
          </w:p>
        </w:tc>
        <w:tc>
          <w:tcPr>
            <w:tcW w:w="3808"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Ремонт автомобильной дороги по ул. Победы и ул. Лесная п. Мыза-Ивановка</w:t>
            </w:r>
          </w:p>
        </w:tc>
        <w:tc>
          <w:tcPr>
            <w:tcW w:w="1700" w:type="dxa"/>
            <w:tcBorders>
              <w:top w:val="single" w:sz="4" w:space="0" w:color="000000"/>
              <w:left w:val="single" w:sz="4" w:space="0" w:color="000000"/>
              <w:bottom w:val="single" w:sz="4" w:space="0" w:color="000000"/>
            </w:tcBorders>
            <w:shd w:val="clear" w:color="auto" w:fill="FFFFFF"/>
            <w:vAlign w:val="center"/>
          </w:tcPr>
          <w:p w:rsidR="00257660" w:rsidRPr="0050118F" w:rsidRDefault="00257660" w:rsidP="00AA08A9">
            <w:pPr>
              <w:suppressAutoHyphens/>
              <w:spacing w:after="200" w:line="276" w:lineRule="auto"/>
              <w:jc w:val="center"/>
              <w:rPr>
                <w:kern w:val="1"/>
                <w:lang w:eastAsia="ar-SA"/>
              </w:rPr>
            </w:pPr>
            <w:r w:rsidRPr="0050118F">
              <w:rPr>
                <w:kern w:val="1"/>
                <w:lang w:eastAsia="ar-SA"/>
              </w:rPr>
              <w:t>202</w:t>
            </w:r>
            <w:r>
              <w:rPr>
                <w:kern w:val="1"/>
                <w:lang w:eastAsia="ar-SA"/>
              </w:rPr>
              <w:t>6</w:t>
            </w:r>
            <w:r w:rsidRPr="0050118F">
              <w:rPr>
                <w:kern w:val="1"/>
                <w:lang w:eastAsia="ar-SA"/>
              </w:rPr>
              <w:t xml:space="preserve"> - </w:t>
            </w:r>
            <w:smartTag w:uri="urn:schemas-microsoft-com:office:smarttags" w:element="metricconverter">
              <w:smartTagPr>
                <w:attr w:name="ProductID" w:val="2027 г"/>
              </w:smartTagPr>
              <w:r w:rsidRPr="0050118F">
                <w:rPr>
                  <w:kern w:val="1"/>
                  <w:lang w:eastAsia="ar-SA"/>
                </w:rPr>
                <w:t>20</w:t>
              </w:r>
              <w:r>
                <w:rPr>
                  <w:kern w:val="1"/>
                  <w:lang w:eastAsia="ar-SA"/>
                </w:rPr>
                <w:t>27</w:t>
              </w:r>
              <w:r w:rsidRPr="0050118F">
                <w:rPr>
                  <w:kern w:val="1"/>
                  <w:lang w:eastAsia="ar-SA"/>
                </w:rPr>
                <w:t>г</w:t>
              </w:r>
            </w:smartTag>
            <w:r w:rsidRPr="0050118F">
              <w:rPr>
                <w:kern w:val="1"/>
                <w:lang w:eastAsia="ar-SA"/>
              </w:rPr>
              <w:t>.</w:t>
            </w:r>
            <w:r>
              <w:rPr>
                <w:kern w:val="1"/>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257660" w:rsidRPr="0050118F" w:rsidRDefault="00257660" w:rsidP="00AA08A9">
            <w:pPr>
              <w:suppressAutoHyphens/>
              <w:spacing w:line="100" w:lineRule="atLeast"/>
              <w:jc w:val="center"/>
              <w:rPr>
                <w:kern w:val="1"/>
                <w:lang w:eastAsia="ar-SA"/>
              </w:rPr>
            </w:pPr>
            <w:r>
              <w:rPr>
                <w:kern w:val="1"/>
                <w:lang w:eastAsia="ar-SA"/>
              </w:rPr>
              <w:t>3300,0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257660" w:rsidRPr="0050118F" w:rsidRDefault="00257660" w:rsidP="00AA08A9">
            <w:pPr>
              <w:suppressAutoHyphens/>
              <w:spacing w:line="100" w:lineRule="atLeast"/>
              <w:jc w:val="both"/>
              <w:rPr>
                <w:kern w:val="1"/>
                <w:lang w:eastAsia="ar-SA"/>
              </w:rPr>
            </w:pPr>
            <w:r>
              <w:rPr>
                <w:kern w:val="1"/>
                <w:lang w:eastAsia="ar-SA"/>
              </w:rPr>
              <w:t>Администрация Пудостьского сельского поселения</w:t>
            </w:r>
          </w:p>
        </w:tc>
      </w:tr>
    </w:tbl>
    <w:p w:rsidR="00257660" w:rsidRPr="00865E08" w:rsidRDefault="00257660" w:rsidP="00257660">
      <w:pPr>
        <w:spacing w:after="120" w:line="360" w:lineRule="auto"/>
        <w:ind w:firstLine="567"/>
        <w:jc w:val="right"/>
        <w:rPr>
          <w:highlight w:val="yellow"/>
        </w:rPr>
      </w:pPr>
    </w:p>
    <w:p w:rsidR="00257660" w:rsidRPr="005611B9" w:rsidRDefault="00257660" w:rsidP="00257660">
      <w:pPr>
        <w:pStyle w:val="Default"/>
      </w:pPr>
      <w:r w:rsidRPr="005611B9">
        <w:rPr>
          <w:b/>
          <w:bCs/>
        </w:rPr>
        <w:t xml:space="preserve">5.1. Мероприятия по развитию транспортной инфраструктуры по видам транспорта </w:t>
      </w:r>
    </w:p>
    <w:p w:rsidR="00257660" w:rsidRDefault="00257660" w:rsidP="00257660">
      <w:pPr>
        <w:pStyle w:val="ConsPlusNormal"/>
        <w:widowControl/>
        <w:ind w:firstLine="708"/>
        <w:jc w:val="both"/>
        <w:rPr>
          <w:rFonts w:ascii="Times New Roman" w:hAnsi="Times New Roman" w:cs="Times New Roman"/>
          <w:b/>
          <w:sz w:val="24"/>
          <w:szCs w:val="24"/>
        </w:rPr>
      </w:pPr>
      <w:r w:rsidRPr="005611B9">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r>
        <w:rPr>
          <w:rFonts w:ascii="Times New Roman" w:hAnsi="Times New Roman" w:cs="Times New Roman"/>
          <w:sz w:val="24"/>
          <w:szCs w:val="24"/>
        </w:rPr>
        <w:t>.</w:t>
      </w:r>
    </w:p>
    <w:p w:rsidR="00257660" w:rsidRPr="00444E95" w:rsidRDefault="00257660" w:rsidP="00257660">
      <w:pPr>
        <w:pStyle w:val="ConsPlusNormal"/>
        <w:widowControl/>
        <w:ind w:firstLine="708"/>
        <w:jc w:val="both"/>
        <w:rPr>
          <w:rFonts w:ascii="Times New Roman" w:hAnsi="Times New Roman" w:cs="Times New Roman"/>
          <w:sz w:val="24"/>
          <w:szCs w:val="24"/>
        </w:rPr>
      </w:pPr>
      <w:r w:rsidRPr="005611B9">
        <w:rPr>
          <w:rFonts w:ascii="Times New Roman" w:hAnsi="Times New Roman" w:cs="Times New Roman"/>
          <w:b/>
          <w:bCs/>
          <w:sz w:val="24"/>
          <w:szCs w:val="24"/>
        </w:rPr>
        <w:t xml:space="preserve">5.2.Мероприятия по развитию транспорта общего пользования, созданию транспортно-пересадочных узлов. </w:t>
      </w:r>
      <w:r w:rsidRPr="005611B9">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w:t>
      </w:r>
      <w:r>
        <w:rPr>
          <w:rFonts w:ascii="Times New Roman" w:hAnsi="Times New Roman" w:cs="Times New Roman"/>
          <w:sz w:val="24"/>
          <w:szCs w:val="24"/>
        </w:rPr>
        <w:t>.</w:t>
      </w:r>
      <w:r w:rsidRPr="005611B9">
        <w:rPr>
          <w:rFonts w:ascii="Times New Roman" w:hAnsi="Times New Roman" w:cs="Times New Roman"/>
          <w:sz w:val="24"/>
          <w:szCs w:val="24"/>
        </w:rPr>
        <w:t xml:space="preserve"> Количество транспорта общего пользования не планируется к изменению.</w:t>
      </w:r>
    </w:p>
    <w:p w:rsidR="00257660" w:rsidRDefault="00257660" w:rsidP="00257660">
      <w:pPr>
        <w:pStyle w:val="ConsPlusNormal"/>
        <w:widowControl/>
        <w:ind w:firstLine="708"/>
        <w:jc w:val="both"/>
        <w:rPr>
          <w:rFonts w:ascii="Times New Roman" w:hAnsi="Times New Roman" w:cs="Times New Roman"/>
          <w:sz w:val="24"/>
          <w:szCs w:val="24"/>
        </w:rPr>
      </w:pPr>
      <w:r>
        <w:rPr>
          <w:rFonts w:ascii="Times New Roman" w:hAnsi="Times New Roman" w:cs="Times New Roman"/>
          <w:b/>
          <w:bCs/>
          <w:sz w:val="24"/>
          <w:szCs w:val="24"/>
        </w:rPr>
        <w:t>5.3</w:t>
      </w:r>
      <w:r w:rsidRPr="005611B9">
        <w:rPr>
          <w:rFonts w:ascii="Times New Roman" w:hAnsi="Times New Roman" w:cs="Times New Roman"/>
          <w:b/>
          <w:bCs/>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Pr="005611B9">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r>
        <w:rPr>
          <w:rFonts w:ascii="Times New Roman" w:hAnsi="Times New Roman" w:cs="Times New Roman"/>
          <w:sz w:val="24"/>
          <w:szCs w:val="24"/>
        </w:rPr>
        <w:t>.</w:t>
      </w:r>
    </w:p>
    <w:p w:rsidR="00257660" w:rsidRDefault="00257660" w:rsidP="00257660">
      <w:pPr>
        <w:pStyle w:val="ConsPlusNormal"/>
        <w:widowControl/>
        <w:ind w:firstLine="0"/>
        <w:jc w:val="both"/>
        <w:rPr>
          <w:rFonts w:ascii="Times New Roman" w:hAnsi="Times New Roman" w:cs="Times New Roman"/>
          <w:sz w:val="24"/>
          <w:szCs w:val="24"/>
        </w:rPr>
      </w:pPr>
    </w:p>
    <w:p w:rsidR="00257660" w:rsidRDefault="00257660" w:rsidP="00257660">
      <w:pPr>
        <w:pStyle w:val="Default"/>
        <w:jc w:val="both"/>
        <w:rPr>
          <w:b/>
          <w:bCs/>
        </w:rPr>
      </w:pPr>
      <w:r>
        <w:rPr>
          <w:b/>
          <w:bCs/>
        </w:rPr>
        <w:lastRenderedPageBreak/>
        <w:t xml:space="preserve">5.4. </w:t>
      </w:r>
      <w:r w:rsidRPr="002469F6">
        <w:rPr>
          <w:b/>
          <w:bCs/>
        </w:rPr>
        <w:t xml:space="preserve">Мероприятия по развитию сети автомобильных дорог общего пользования местного значения </w:t>
      </w:r>
      <w:r>
        <w:rPr>
          <w:b/>
          <w:bCs/>
        </w:rPr>
        <w:t>Пудостьского</w:t>
      </w:r>
      <w:r w:rsidRPr="002469F6">
        <w:rPr>
          <w:b/>
          <w:bCs/>
        </w:rPr>
        <w:t>сельского поселения</w:t>
      </w:r>
      <w:r>
        <w:rPr>
          <w:b/>
          <w:bCs/>
        </w:rPr>
        <w:t>.</w:t>
      </w:r>
    </w:p>
    <w:p w:rsidR="00257660" w:rsidRDefault="00257660" w:rsidP="00257660">
      <w:pPr>
        <w:pStyle w:val="Default"/>
        <w:jc w:val="both"/>
      </w:pPr>
      <w:r w:rsidRPr="002469F6">
        <w:t xml:space="preserve">В целях развития сети дорог поселения планируются: </w:t>
      </w:r>
    </w:p>
    <w:p w:rsidR="00257660" w:rsidRDefault="00257660" w:rsidP="00257660">
      <w:pPr>
        <w:pStyle w:val="Default"/>
        <w:jc w:val="both"/>
      </w:pPr>
      <w:r w:rsidRPr="002469F6">
        <w:t xml:space="preserve">-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257660" w:rsidRDefault="00257660" w:rsidP="00257660">
      <w:pPr>
        <w:pStyle w:val="Default"/>
        <w:jc w:val="both"/>
      </w:pPr>
      <w:r w:rsidRPr="002469F6">
        <w:t>- Мероприятия по ремонту автомобильных дорог общего</w:t>
      </w:r>
      <w:r>
        <w:t xml:space="preserve"> пользования местного значения</w:t>
      </w:r>
      <w:r w:rsidRPr="002469F6">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257660" w:rsidRDefault="00257660" w:rsidP="00257660">
      <w:pPr>
        <w:pStyle w:val="ConsPlusNormal"/>
        <w:widowControl/>
        <w:ind w:firstLine="0"/>
        <w:jc w:val="both"/>
        <w:rPr>
          <w:rFonts w:ascii="Times New Roman" w:hAnsi="Times New Roman" w:cs="Times New Roman"/>
          <w:sz w:val="24"/>
          <w:szCs w:val="24"/>
        </w:rPr>
      </w:pPr>
      <w:r w:rsidRPr="002469F6">
        <w:rPr>
          <w:rFonts w:ascii="Times New Roman" w:hAnsi="Times New Roman" w:cs="Times New Roman"/>
          <w:sz w:val="24"/>
          <w:szCs w:val="24"/>
        </w:rPr>
        <w:t>Реализация мероприятий позволит сохранить</w:t>
      </w:r>
      <w:r>
        <w:rPr>
          <w:rFonts w:ascii="Times New Roman" w:hAnsi="Times New Roman" w:cs="Times New Roman"/>
          <w:sz w:val="24"/>
          <w:szCs w:val="24"/>
        </w:rPr>
        <w:t xml:space="preserve"> и увеличить</w:t>
      </w:r>
      <w:r w:rsidRPr="002469F6">
        <w:rPr>
          <w:rFonts w:ascii="Times New Roman" w:hAnsi="Times New Roman" w:cs="Times New Roman"/>
          <w:sz w:val="24"/>
          <w:szCs w:val="24"/>
        </w:rPr>
        <w:t xml:space="preserve"> протяженность автомобильных дорог общего пользования местного з</w:t>
      </w:r>
      <w:r>
        <w:rPr>
          <w:rFonts w:ascii="Times New Roman" w:hAnsi="Times New Roman" w:cs="Times New Roman"/>
          <w:sz w:val="24"/>
          <w:szCs w:val="24"/>
        </w:rPr>
        <w:t>начения.</w:t>
      </w:r>
    </w:p>
    <w:p w:rsidR="00257660" w:rsidRDefault="00257660" w:rsidP="00257660">
      <w:pPr>
        <w:pStyle w:val="ConsPlusNormal"/>
        <w:widowControl/>
        <w:ind w:firstLine="0"/>
        <w:jc w:val="both"/>
        <w:rPr>
          <w:rFonts w:ascii="Times New Roman" w:hAnsi="Times New Roman" w:cs="Times New Roman"/>
          <w:sz w:val="24"/>
          <w:szCs w:val="24"/>
        </w:rPr>
      </w:pPr>
      <w:r w:rsidRPr="002469F6">
        <w:rPr>
          <w:rFonts w:ascii="Times New Roman" w:hAnsi="Times New Roman" w:cs="Times New Roman"/>
          <w:sz w:val="24"/>
          <w:szCs w:val="24"/>
        </w:rPr>
        <w:t>- Мероприятия по паспортизации бесхозяйных участков дорог, находящихся на территории поселения</w:t>
      </w:r>
      <w:r>
        <w:rPr>
          <w:rFonts w:ascii="Times New Roman" w:hAnsi="Times New Roman" w:cs="Times New Roman"/>
          <w:sz w:val="24"/>
          <w:szCs w:val="24"/>
        </w:rPr>
        <w:t>.</w:t>
      </w:r>
      <w:r w:rsidRPr="002469F6">
        <w:rPr>
          <w:rFonts w:ascii="Times New Roman" w:hAnsi="Times New Roman" w:cs="Times New Roman"/>
          <w:sz w:val="24"/>
          <w:szCs w:val="24"/>
        </w:rPr>
        <w:t xml:space="preserve">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r>
        <w:rPr>
          <w:rFonts w:ascii="Times New Roman" w:hAnsi="Times New Roman" w:cs="Times New Roman"/>
          <w:sz w:val="24"/>
          <w:szCs w:val="24"/>
        </w:rPr>
        <w:t>.</w:t>
      </w:r>
    </w:p>
    <w:p w:rsidR="00257660" w:rsidRDefault="00257660" w:rsidP="00257660">
      <w:pPr>
        <w:pStyle w:val="ConsPlusNormal"/>
        <w:widowControl/>
        <w:ind w:firstLine="0"/>
        <w:jc w:val="both"/>
        <w:rPr>
          <w:rFonts w:ascii="Times New Roman" w:hAnsi="Times New Roman" w:cs="Times New Roman"/>
          <w:sz w:val="24"/>
          <w:szCs w:val="24"/>
        </w:rPr>
      </w:pPr>
    </w:p>
    <w:p w:rsidR="00257660" w:rsidRPr="00444E95" w:rsidRDefault="00257660" w:rsidP="00257660">
      <w:pPr>
        <w:jc w:val="center"/>
        <w:rPr>
          <w:b/>
          <w:bCs/>
          <w:color w:val="000000"/>
          <w:lang w:eastAsia="en-US"/>
        </w:rPr>
      </w:pPr>
      <w:r w:rsidRPr="008A0019">
        <w:rPr>
          <w:b/>
          <w:bCs/>
          <w:color w:val="000000"/>
          <w:lang w:eastAsia="en-US"/>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57660" w:rsidRPr="008A0019" w:rsidRDefault="00257660" w:rsidP="00257660">
      <w:pPr>
        <w:ind w:firstLine="708"/>
        <w:jc w:val="both"/>
        <w:rPr>
          <w:color w:val="000000"/>
          <w:lang w:eastAsia="en-US"/>
        </w:rPr>
      </w:pPr>
      <w:r w:rsidRPr="008A0019">
        <w:rPr>
          <w:color w:val="000000"/>
          <w:lang w:eastAsia="en-US"/>
        </w:rPr>
        <w:t xml:space="preserve">Финансирование программы осуществляется за счет средств бюджета </w:t>
      </w:r>
      <w:r>
        <w:rPr>
          <w:color w:val="000000"/>
          <w:lang w:eastAsia="en-US"/>
        </w:rPr>
        <w:t>Пудостьского</w:t>
      </w:r>
      <w:r w:rsidRPr="008A0019">
        <w:rPr>
          <w:color w:val="000000"/>
          <w:lang w:eastAsia="en-US"/>
        </w:rPr>
        <w:t xml:space="preserve">поселения. Ежегодные объемы финансирования программы определяются в соответствии с утвержденным бюджетом </w:t>
      </w:r>
      <w:r>
        <w:rPr>
          <w:color w:val="000000"/>
          <w:lang w:eastAsia="en-US"/>
        </w:rPr>
        <w:t>Пудостьского</w:t>
      </w:r>
      <w:r w:rsidRPr="008A0019">
        <w:rPr>
          <w:color w:val="000000"/>
          <w:lang w:eastAsia="en-US"/>
        </w:rPr>
        <w:t>сельского поселения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201</w:t>
      </w:r>
      <w:r>
        <w:rPr>
          <w:color w:val="000000"/>
          <w:lang w:eastAsia="en-US"/>
        </w:rPr>
        <w:t>8</w:t>
      </w:r>
      <w:r w:rsidRPr="008A0019">
        <w:rPr>
          <w:color w:val="000000"/>
          <w:lang w:eastAsia="en-US"/>
        </w:rPr>
        <w:t>г.</w:t>
      </w:r>
      <w:r>
        <w:rPr>
          <w:color w:val="000000"/>
          <w:lang w:eastAsia="en-US"/>
        </w:rPr>
        <w:t xml:space="preserve"> 1950,0 тыс.</w:t>
      </w:r>
      <w:r w:rsidRPr="008A0019">
        <w:rPr>
          <w:color w:val="000000"/>
          <w:lang w:eastAsia="en-US"/>
        </w:rPr>
        <w:t xml:space="preserve"> рублей. </w:t>
      </w:r>
    </w:p>
    <w:p w:rsidR="00257660" w:rsidRPr="002469F6" w:rsidRDefault="00257660" w:rsidP="00257660">
      <w:pPr>
        <w:pStyle w:val="ConsPlusNormal"/>
        <w:widowControl/>
        <w:ind w:firstLine="0"/>
        <w:jc w:val="both"/>
        <w:rPr>
          <w:rFonts w:ascii="Times New Roman" w:hAnsi="Times New Roman" w:cs="Times New Roman"/>
          <w:b/>
          <w:sz w:val="24"/>
          <w:szCs w:val="24"/>
        </w:rPr>
      </w:pPr>
    </w:p>
    <w:p w:rsidR="00257660" w:rsidRDefault="00257660" w:rsidP="00257660">
      <w:pPr>
        <w:shd w:val="clear" w:color="auto" w:fill="FFFFFF"/>
        <w:jc w:val="both"/>
        <w:rPr>
          <w:b/>
          <w:bCs/>
        </w:rPr>
      </w:pPr>
      <w:r>
        <w:rPr>
          <w:b/>
          <w:color w:val="242424"/>
          <w:lang w:val="en-US"/>
        </w:rPr>
        <w:t>VII</w:t>
      </w:r>
      <w:r w:rsidRPr="00E7626E">
        <w:rPr>
          <w:b/>
          <w:color w:val="242424"/>
        </w:rPr>
        <w:t>.</w:t>
      </w:r>
      <w:r w:rsidRPr="002F3AE4">
        <w:rPr>
          <w:b/>
          <w:bCs/>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bCs/>
        </w:rPr>
        <w:t>.</w:t>
      </w:r>
    </w:p>
    <w:p w:rsidR="00257660" w:rsidRPr="002F3AE4" w:rsidRDefault="00257660" w:rsidP="00257660">
      <w:pPr>
        <w:pStyle w:val="Default"/>
        <w:jc w:val="both"/>
      </w:pPr>
      <w:r w:rsidRPr="002F3AE4">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257660" w:rsidRDefault="00257660" w:rsidP="00257660">
      <w:pPr>
        <w:shd w:val="clear" w:color="auto" w:fill="FFFFFF"/>
        <w:jc w:val="both"/>
      </w:pPr>
      <w:r w:rsidRPr="002F3AE4">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послезавершения ее реализации координатором совместно с ответственным исполнителем и соисполнителями. </w:t>
      </w:r>
    </w:p>
    <w:p w:rsidR="00257660" w:rsidRDefault="00257660" w:rsidP="00257660">
      <w:pPr>
        <w:shd w:val="clear" w:color="auto" w:fill="FFFFFF"/>
        <w:jc w:val="both"/>
      </w:pPr>
      <w:r w:rsidRPr="002F3AE4">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257660" w:rsidRDefault="00257660" w:rsidP="00257660">
      <w:pPr>
        <w:shd w:val="clear" w:color="auto" w:fill="FFFFFF"/>
        <w:jc w:val="both"/>
      </w:pPr>
      <w:r w:rsidRPr="002F3AE4">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257660" w:rsidRDefault="00257660" w:rsidP="00257660">
      <w:pPr>
        <w:shd w:val="clear" w:color="auto" w:fill="FFFFFF"/>
        <w:jc w:val="both"/>
      </w:pPr>
      <w:r w:rsidRPr="002F3AE4">
        <w:lastRenderedPageBreak/>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257660" w:rsidRDefault="00257660" w:rsidP="00257660">
      <w:pPr>
        <w:shd w:val="clear" w:color="auto" w:fill="FFFFFF"/>
        <w:jc w:val="both"/>
      </w:pPr>
      <w:r w:rsidRPr="002F3AE4">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257660" w:rsidRDefault="00257660" w:rsidP="00257660">
      <w:pPr>
        <w:shd w:val="clear" w:color="auto" w:fill="FFFFFF"/>
        <w:jc w:val="both"/>
      </w:pPr>
      <w:r w:rsidRPr="002F3AE4">
        <w:t xml:space="preserve">3-й этап - расчет Pитог - итоговой оценки эффективности муниципальной программы. </w:t>
      </w:r>
    </w:p>
    <w:p w:rsidR="00257660" w:rsidRDefault="00257660" w:rsidP="00257660">
      <w:pPr>
        <w:shd w:val="clear" w:color="auto" w:fill="FFFFFF"/>
        <w:jc w:val="both"/>
      </w:pPr>
      <w:r w:rsidRPr="002F3AE4">
        <w:t xml:space="preserve">7.4.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257660" w:rsidRDefault="00257660" w:rsidP="00257660">
      <w:pPr>
        <w:shd w:val="clear" w:color="auto" w:fill="FFFFFF"/>
        <w:jc w:val="both"/>
      </w:pPr>
      <w:r w:rsidRPr="002F3AE4">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257660" w:rsidRDefault="00257660" w:rsidP="00257660">
      <w:pPr>
        <w:shd w:val="clear" w:color="auto" w:fill="FFFFFF"/>
        <w:jc w:val="both"/>
      </w:pPr>
      <w:r w:rsidRPr="002F3AE4">
        <w:t xml:space="preserve">P1 = (Vфакт + u) / Vпл * 100%, (1) </w:t>
      </w:r>
    </w:p>
    <w:p w:rsidR="00257660" w:rsidRDefault="00257660" w:rsidP="00257660">
      <w:pPr>
        <w:shd w:val="clear" w:color="auto" w:fill="FFFFFF"/>
        <w:jc w:val="both"/>
      </w:pPr>
      <w:r w:rsidRPr="002F3AE4">
        <w:t>где: Vфакт - фактический объем бюджетных средств, направленных на реализацию муниципальной программы за отчетный год;</w:t>
      </w:r>
    </w:p>
    <w:p w:rsidR="00257660" w:rsidRDefault="00257660" w:rsidP="00257660">
      <w:pPr>
        <w:shd w:val="clear" w:color="auto" w:fill="FFFFFF"/>
        <w:jc w:val="both"/>
      </w:pPr>
      <w:r w:rsidRPr="002F3AE4">
        <w:t xml:space="preserve">Vпл - плановый объем бюджетных средств на реализацию муниципальной программы в отчетном году; </w:t>
      </w:r>
    </w:p>
    <w:p w:rsidR="00257660" w:rsidRDefault="00257660" w:rsidP="00257660">
      <w:pPr>
        <w:shd w:val="clear" w:color="auto" w:fill="FFFFFF"/>
        <w:jc w:val="both"/>
      </w:pPr>
      <w:r w:rsidRPr="002F3AE4">
        <w:t>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r>
        <w:t>.</w:t>
      </w:r>
    </w:p>
    <w:p w:rsidR="00257660" w:rsidRDefault="00257660" w:rsidP="00257660">
      <w:pPr>
        <w:shd w:val="clear" w:color="auto" w:fill="FFFFFF"/>
        <w:jc w:val="both"/>
      </w:pPr>
      <w:r w:rsidRPr="002F3AE4">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257660" w:rsidRPr="002F3AE4" w:rsidRDefault="00257660" w:rsidP="00257660">
      <w:pPr>
        <w:shd w:val="clear" w:color="auto" w:fill="FFFFFF"/>
        <w:jc w:val="both"/>
        <w:rPr>
          <w:b/>
          <w:bCs/>
        </w:rPr>
      </w:pPr>
      <w:r w:rsidRPr="002F3AE4">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w:t>
      </w:r>
    </w:p>
    <w:p w:rsidR="00257660" w:rsidRDefault="00257660" w:rsidP="00257660">
      <w:pPr>
        <w:pStyle w:val="Default"/>
        <w:jc w:val="both"/>
      </w:pPr>
      <w:r w:rsidRPr="002F3AE4">
        <w:t xml:space="preserve">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Пiпл * 100%, (3) где: Пi факт - фактическое значение i показателя за отчетный год; Пiпл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r>
        <w:t>)</w:t>
      </w:r>
    </w:p>
    <w:p w:rsidR="00257660" w:rsidRDefault="00257660" w:rsidP="00257660">
      <w:pPr>
        <w:pStyle w:val="Default"/>
        <w:jc w:val="both"/>
      </w:pPr>
      <w:r w:rsidRPr="002F3AE4">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257660" w:rsidRDefault="00257660" w:rsidP="00257660">
      <w:pPr>
        <w:pStyle w:val="Default"/>
        <w:jc w:val="both"/>
      </w:pPr>
      <w:r w:rsidRPr="002F3AE4">
        <w:t>7.9. 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w:t>
      </w:r>
    </w:p>
    <w:p w:rsidR="00257660" w:rsidRPr="002F3AE4" w:rsidRDefault="00257660" w:rsidP="00257660">
      <w:pPr>
        <w:pStyle w:val="Default"/>
        <w:jc w:val="both"/>
      </w:pPr>
      <w:r w:rsidRPr="002F3AE4">
        <w:t xml:space="preserve"> 7.10. Интерпретация итоговой оценки эффективности муниципальной программы осуществляется по следующим критериям: P итог &gt; 100% высокоэффективная; 90% &lt; P </w:t>
      </w:r>
      <w:r w:rsidRPr="002F3AE4">
        <w:lastRenderedPageBreak/>
        <w:t xml:space="preserve">итог &lt; 100% эффективная; 75% &lt; P итог &lt; 90% умеренно эффективная; P итог &lt; 75% неэффективная. </w:t>
      </w:r>
    </w:p>
    <w:p w:rsidR="00257660" w:rsidRDefault="00257660" w:rsidP="00257660">
      <w:pPr>
        <w:shd w:val="clear" w:color="auto" w:fill="FFFFFF"/>
        <w:jc w:val="both"/>
        <w:rPr>
          <w:color w:val="000000"/>
        </w:rPr>
      </w:pPr>
      <w:r w:rsidRPr="002F3AE4">
        <w:t>7.11.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w:t>
      </w:r>
      <w:r>
        <w:t xml:space="preserve"> с годовыми отчетами в финансовый отдел</w:t>
      </w:r>
      <w:r w:rsidRPr="002F3AE4">
        <w:t xml:space="preserve"> администрации </w:t>
      </w:r>
      <w:r>
        <w:t>Пудостьского сельского поселения</w:t>
      </w:r>
      <w:r w:rsidRPr="002F3AE4">
        <w:t xml:space="preserve"> в </w:t>
      </w:r>
      <w:r>
        <w:t xml:space="preserve">установленные </w:t>
      </w:r>
      <w:r w:rsidRPr="002F3AE4">
        <w:t>сроки.</w:t>
      </w:r>
      <w:r w:rsidRPr="00F57C0E">
        <w:rPr>
          <w:color w:val="000000"/>
        </w:rPr>
        <w:t>Выполнение мероприятий программы позволит обеспечить к 2027 году:</w:t>
      </w:r>
    </w:p>
    <w:p w:rsidR="00257660" w:rsidRDefault="00257660" w:rsidP="00257660">
      <w:pPr>
        <w:shd w:val="clear" w:color="auto" w:fill="FFFFFF"/>
        <w:jc w:val="both"/>
        <w:rPr>
          <w:color w:val="000000"/>
        </w:rPr>
      </w:pPr>
      <w:r w:rsidRPr="00F57C0E">
        <w:rPr>
          <w:color w:val="000000"/>
        </w:rPr>
        <w:t>- улучшение транспортно-эксплуатационного состояния существующей дорожной сети автомобильных дорог;</w:t>
      </w:r>
    </w:p>
    <w:p w:rsidR="00257660" w:rsidRDefault="00257660" w:rsidP="00257660">
      <w:pPr>
        <w:shd w:val="clear" w:color="auto" w:fill="FFFFFF"/>
        <w:jc w:val="both"/>
        <w:rPr>
          <w:color w:val="000000"/>
        </w:rPr>
      </w:pPr>
      <w:r w:rsidRPr="00F57C0E">
        <w:rPr>
          <w:color w:val="000000"/>
        </w:rPr>
        <w:t>- повышение безопасности дорожного движения;</w:t>
      </w:r>
    </w:p>
    <w:p w:rsidR="00257660" w:rsidRDefault="00257660" w:rsidP="00257660">
      <w:pPr>
        <w:shd w:val="clear" w:color="auto" w:fill="FFFFFF"/>
        <w:jc w:val="both"/>
        <w:rPr>
          <w:b/>
          <w:bCs/>
        </w:rPr>
      </w:pPr>
      <w:r w:rsidRPr="00F57C0E">
        <w:rPr>
          <w:color w:val="000000"/>
        </w:rPr>
        <w:t>- создание благоприятного климата для привлечения инвестиций в экономику поселения. В результате реализации Программы:</w:t>
      </w:r>
    </w:p>
    <w:p w:rsidR="00257660" w:rsidRDefault="00257660" w:rsidP="00257660">
      <w:pPr>
        <w:shd w:val="clear" w:color="auto" w:fill="FFFFFF"/>
        <w:jc w:val="both"/>
        <w:rPr>
          <w:b/>
          <w:bCs/>
        </w:rPr>
      </w:pPr>
    </w:p>
    <w:p w:rsidR="00257660" w:rsidRDefault="00257660" w:rsidP="00257660">
      <w:pPr>
        <w:pStyle w:val="Default"/>
        <w:jc w:val="both"/>
        <w:rPr>
          <w:b/>
          <w:bCs/>
        </w:rPr>
      </w:pPr>
      <w:r w:rsidRPr="00E0615B">
        <w:rPr>
          <w:b/>
          <w:bCs/>
        </w:rPr>
        <w:t>VIII</w:t>
      </w:r>
      <w:r>
        <w:rPr>
          <w:b/>
          <w:bCs/>
        </w:rPr>
        <w:t>.</w:t>
      </w:r>
      <w:r w:rsidRPr="00E0615B">
        <w:rPr>
          <w:b/>
          <w:bCs/>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b/>
          <w:bCs/>
        </w:rPr>
        <w:t>Пудостьского</w:t>
      </w:r>
      <w:r w:rsidRPr="00E0615B">
        <w:rPr>
          <w:b/>
          <w:bCs/>
        </w:rPr>
        <w:t xml:space="preserve"> сельского поселения. </w:t>
      </w:r>
    </w:p>
    <w:p w:rsidR="00257660" w:rsidRPr="00E0615B" w:rsidRDefault="00257660" w:rsidP="00257660">
      <w:pPr>
        <w:pStyle w:val="Default"/>
        <w:jc w:val="both"/>
        <w:rPr>
          <w:b/>
          <w:bCs/>
        </w:rPr>
      </w:pPr>
    </w:p>
    <w:p w:rsidR="00257660" w:rsidRPr="004B715C" w:rsidRDefault="00257660" w:rsidP="00257660">
      <w:pPr>
        <w:widowControl w:val="0"/>
        <w:suppressAutoHyphens/>
        <w:ind w:firstLine="708"/>
        <w:jc w:val="both"/>
        <w:rPr>
          <w:rFonts w:cs="Arial"/>
          <w:kern w:val="1"/>
          <w:lang w:eastAsia="ar-SA"/>
        </w:rPr>
      </w:pPr>
      <w:r w:rsidRPr="004B715C">
        <w:rPr>
          <w:rFonts w:cs="Arial"/>
          <w:kern w:val="1"/>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257660" w:rsidRDefault="00257660" w:rsidP="00257660">
      <w:pPr>
        <w:widowControl w:val="0"/>
        <w:suppressAutoHyphens/>
        <w:ind w:firstLine="708"/>
        <w:jc w:val="both"/>
      </w:pPr>
      <w:r w:rsidRPr="004B715C">
        <w:rPr>
          <w:rFonts w:cs="Arial"/>
          <w:kern w:val="1"/>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257660" w:rsidRPr="00CC1072" w:rsidRDefault="00257660" w:rsidP="00257660">
      <w:pPr>
        <w:ind w:firstLine="708"/>
        <w:jc w:val="both"/>
      </w:pPr>
      <w:r w:rsidRPr="00CC1072">
        <w:t xml:space="preserve">Администрация </w:t>
      </w:r>
      <w:r>
        <w:t>Пудостьского</w:t>
      </w:r>
      <w:r w:rsidRPr="00CC1072">
        <w:t xml:space="preserve">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257660" w:rsidRPr="00CC1072" w:rsidRDefault="00257660" w:rsidP="00257660">
      <w:pPr>
        <w:jc w:val="both"/>
      </w:pPr>
      <w:r w:rsidRPr="00CC1072">
        <w:t>- ежегодно</w:t>
      </w:r>
      <w:r>
        <w:t>е уточнение</w:t>
      </w:r>
      <w:r w:rsidRPr="00CC1072">
        <w:t xml:space="preserve"> плана мероприятий по реализации Программы </w:t>
      </w:r>
      <w:r>
        <w:t>по</w:t>
      </w:r>
      <w:r w:rsidRPr="00CC1072">
        <w:t xml:space="preserve"> объем</w:t>
      </w:r>
      <w:r>
        <w:t>ам</w:t>
      </w:r>
      <w:r w:rsidRPr="00CC1072">
        <w:t xml:space="preserve"> и источник</w:t>
      </w:r>
      <w:r>
        <w:t>ам</w:t>
      </w:r>
      <w:r w:rsidRPr="00CC1072">
        <w:t xml:space="preserve"> финансирования мероприятий;</w:t>
      </w:r>
    </w:p>
    <w:p w:rsidR="00257660" w:rsidRPr="00CC1072" w:rsidRDefault="00257660" w:rsidP="00257660">
      <w:pPr>
        <w:jc w:val="both"/>
      </w:pPr>
      <w:r w:rsidRPr="00CC1072">
        <w:t>- контроль за реализацией программных мероприятий по срокам, содержанию, финансовым затратам и ресурсам;</w:t>
      </w:r>
    </w:p>
    <w:p w:rsidR="00257660" w:rsidRPr="00CC1072" w:rsidRDefault="00257660" w:rsidP="00257660">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257660" w:rsidRPr="00CC1072" w:rsidRDefault="00257660" w:rsidP="00257660">
      <w:pPr>
        <w:ind w:firstLine="708"/>
        <w:jc w:val="both"/>
      </w:pPr>
      <w:r w:rsidRPr="00CC1072">
        <w:t>Програ</w:t>
      </w:r>
      <w:r>
        <w:t>мма разрабатывается сроком на 10</w:t>
      </w:r>
      <w:r w:rsidRPr="00CC1072">
        <w:t xml:space="preserve"> лет и подлежит корректировке ежегодно.</w:t>
      </w:r>
    </w:p>
    <w:p w:rsidR="00257660" w:rsidRDefault="00257660" w:rsidP="00257660">
      <w:pPr>
        <w:ind w:firstLine="708"/>
        <w:jc w:val="both"/>
      </w:pPr>
      <w:r w:rsidRPr="00CC1072">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t>Пр</w:t>
      </w:r>
      <w:r w:rsidRPr="00CC1072">
        <w:t>инятие решений по выделению</w:t>
      </w:r>
      <w:r>
        <w:t xml:space="preserve"> бюджетных средств из бюджета поселения</w:t>
      </w:r>
      <w:r w:rsidRPr="00CC1072">
        <w:t>, подготовка и проведение конкурсов на привлечение инвесторов, принимаются в соответствии с действующим законодательством.</w:t>
      </w:r>
    </w:p>
    <w:p w:rsidR="00257660" w:rsidRPr="003C005B" w:rsidRDefault="00257660" w:rsidP="00257660">
      <w:pPr>
        <w:widowControl w:val="0"/>
        <w:autoSpaceDE w:val="0"/>
        <w:autoSpaceDN w:val="0"/>
        <w:adjustRightInd w:val="0"/>
        <w:ind w:firstLine="708"/>
        <w:jc w:val="both"/>
      </w:pPr>
      <w:r w:rsidRPr="003C005B">
        <w:t xml:space="preserve">Мониторинг </w:t>
      </w:r>
      <w:r>
        <w:t xml:space="preserve">выполнения Программы </w:t>
      </w:r>
      <w:r w:rsidRPr="003C005B">
        <w:t xml:space="preserve">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257660" w:rsidRPr="003C005B" w:rsidRDefault="00257660" w:rsidP="00257660">
      <w:pPr>
        <w:widowControl w:val="0"/>
        <w:autoSpaceDE w:val="0"/>
        <w:autoSpaceDN w:val="0"/>
        <w:adjustRightInd w:val="0"/>
        <w:ind w:firstLine="708"/>
        <w:jc w:val="both"/>
      </w:pPr>
      <w:r w:rsidRPr="003C005B">
        <w:t xml:space="preserve">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w:t>
      </w:r>
      <w:r w:rsidRPr="003C005B">
        <w:lastRenderedPageBreak/>
        <w:t>обеспечении не только технической, но и экономической доступности коммунальных услуг.</w:t>
      </w:r>
    </w:p>
    <w:p w:rsidR="00257660" w:rsidRPr="00CC1072" w:rsidRDefault="00257660" w:rsidP="00257660">
      <w:pPr>
        <w:ind w:firstLine="708"/>
        <w:jc w:val="both"/>
      </w:pPr>
    </w:p>
    <w:p w:rsidR="00257660" w:rsidRPr="00CC1072" w:rsidRDefault="00257660" w:rsidP="00257660">
      <w:pPr>
        <w:shd w:val="clear" w:color="auto" w:fill="FFFFFF"/>
        <w:ind w:firstLine="701"/>
        <w:jc w:val="both"/>
        <w:rPr>
          <w:b/>
          <w:bCs/>
        </w:rPr>
      </w:pPr>
    </w:p>
    <w:p w:rsidR="00257660" w:rsidRPr="00CC1072" w:rsidRDefault="00257660" w:rsidP="00257660">
      <w:pPr>
        <w:shd w:val="clear" w:color="auto" w:fill="FFFFFF"/>
        <w:ind w:firstLine="701"/>
        <w:jc w:val="both"/>
        <w:rPr>
          <w:b/>
          <w:bCs/>
        </w:rPr>
      </w:pPr>
    </w:p>
    <w:p w:rsidR="00257660" w:rsidRDefault="00257660"/>
    <w:sectPr w:rsidR="00257660" w:rsidSect="0062202A">
      <w:footerReference w:type="even" r:id="rId7"/>
      <w:footerReference w:type="default" r:id="rId8"/>
      <w:pgSz w:w="11907" w:h="16840" w:code="9"/>
      <w:pgMar w:top="1134" w:right="850" w:bottom="1134"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AE" w:rsidRDefault="008513AE" w:rsidP="00B10F69">
      <w:r>
        <w:separator/>
      </w:r>
    </w:p>
  </w:endnote>
  <w:endnote w:type="continuationSeparator" w:id="1">
    <w:p w:rsidR="008513AE" w:rsidRDefault="008513AE" w:rsidP="00B10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5F" w:rsidRDefault="00274ED7" w:rsidP="0043696D">
    <w:pPr>
      <w:pStyle w:val="a5"/>
      <w:framePr w:wrap="around" w:vAnchor="text" w:hAnchor="margin" w:xAlign="right" w:y="1"/>
      <w:rPr>
        <w:rStyle w:val="a7"/>
      </w:rPr>
    </w:pPr>
    <w:r>
      <w:rPr>
        <w:rStyle w:val="a7"/>
      </w:rPr>
      <w:fldChar w:fldCharType="begin"/>
    </w:r>
    <w:r w:rsidR="00EA27C7">
      <w:rPr>
        <w:rStyle w:val="a7"/>
      </w:rPr>
      <w:instrText xml:space="preserve">PAGE  </w:instrText>
    </w:r>
    <w:r>
      <w:rPr>
        <w:rStyle w:val="a7"/>
      </w:rPr>
      <w:fldChar w:fldCharType="end"/>
    </w:r>
  </w:p>
  <w:p w:rsidR="004B425F" w:rsidRDefault="008513AE" w:rsidP="002750D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50" w:rsidRDefault="00274ED7">
    <w:pPr>
      <w:pStyle w:val="a5"/>
      <w:jc w:val="right"/>
    </w:pPr>
    <w:r>
      <w:fldChar w:fldCharType="begin"/>
    </w:r>
    <w:r w:rsidR="00EA27C7">
      <w:instrText>PAGE   \* MERGEFORMAT</w:instrText>
    </w:r>
    <w:r>
      <w:fldChar w:fldCharType="separate"/>
    </w:r>
    <w:r w:rsidR="005E1F3B">
      <w:rPr>
        <w:noProof/>
      </w:rPr>
      <w:t>32</w:t>
    </w:r>
    <w:r>
      <w:fldChar w:fldCharType="end"/>
    </w:r>
  </w:p>
  <w:p w:rsidR="004B425F" w:rsidRDefault="008513AE" w:rsidP="002750D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AE" w:rsidRDefault="008513AE" w:rsidP="00B10F69">
      <w:r>
        <w:separator/>
      </w:r>
    </w:p>
  </w:footnote>
  <w:footnote w:type="continuationSeparator" w:id="1">
    <w:p w:rsidR="008513AE" w:rsidRDefault="008513AE" w:rsidP="00B10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4B58B5"/>
    <w:multiLevelType w:val="multilevel"/>
    <w:tmpl w:val="C5E47832"/>
    <w:lvl w:ilvl="0">
      <w:start w:val="1"/>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0">
    <w:nsid w:val="2A326A0D"/>
    <w:multiLevelType w:val="hybridMultilevel"/>
    <w:tmpl w:val="8570A304"/>
    <w:lvl w:ilvl="0" w:tplc="0082F7C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6650491"/>
    <w:multiLevelType w:val="multilevel"/>
    <w:tmpl w:val="C394B97C"/>
    <w:lvl w:ilvl="0">
      <w:start w:val="1"/>
      <w:numFmt w:val="decimal"/>
      <w:lvlText w:val="%1."/>
      <w:lvlJc w:val="left"/>
      <w:pPr>
        <w:ind w:left="927" w:hanging="360"/>
      </w:pPr>
      <w:rPr>
        <w:rFonts w:hint="default"/>
      </w:rPr>
    </w:lvl>
    <w:lvl w:ilvl="1">
      <w:start w:val="1"/>
      <w:numFmt w:val="decimal"/>
      <w:isLgl/>
      <w:lvlText w:val="%1.%2."/>
      <w:lvlJc w:val="left"/>
      <w:pPr>
        <w:ind w:left="1401" w:hanging="720"/>
      </w:pPr>
      <w:rPr>
        <w:rFonts w:hint="default"/>
        <w:b w:val="0"/>
        <w:i w:val="0"/>
      </w:rPr>
    </w:lvl>
    <w:lvl w:ilvl="2">
      <w:start w:val="1"/>
      <w:numFmt w:val="decimal"/>
      <w:isLgl/>
      <w:lvlText w:val="%3."/>
      <w:lvlJc w:val="left"/>
      <w:pPr>
        <w:ind w:left="1146" w:hanging="720"/>
      </w:pPr>
      <w:rPr>
        <w:rFonts w:ascii="Times New Roman" w:eastAsia="Times New Roman" w:hAnsi="Times New Roman" w:cs="Times New Roman"/>
        <w:b w:val="0"/>
        <w:i w:val="0"/>
        <w:sz w:val="28"/>
        <w:szCs w:val="28"/>
      </w:rPr>
    </w:lvl>
    <w:lvl w:ilvl="3">
      <w:start w:val="1"/>
      <w:numFmt w:val="decimal"/>
      <w:lvlText w:val="%4."/>
      <w:lvlJc w:val="left"/>
      <w:pPr>
        <w:ind w:left="1989" w:hanging="1080"/>
      </w:pPr>
    </w:lvl>
    <w:lvl w:ilvl="4">
      <w:start w:val="1"/>
      <w:numFmt w:val="decimal"/>
      <w:isLgl/>
      <w:lvlText w:val="%1.%2.%3.%4.%5."/>
      <w:lvlJc w:val="left"/>
      <w:pPr>
        <w:ind w:left="2103" w:hanging="1080"/>
      </w:pPr>
      <w:rPr>
        <w:rFonts w:hint="default"/>
      </w:rPr>
    </w:lvl>
    <w:lvl w:ilvl="5">
      <w:start w:val="1"/>
      <w:numFmt w:val="decimal"/>
      <w:isLgl/>
      <w:lvlText w:val="%1.%2.%3.%4.%5.%6."/>
      <w:lvlJc w:val="left"/>
      <w:pPr>
        <w:ind w:left="2577" w:hanging="1440"/>
      </w:pPr>
      <w:rPr>
        <w:rFonts w:hint="default"/>
      </w:rPr>
    </w:lvl>
    <w:lvl w:ilvl="6">
      <w:start w:val="1"/>
      <w:numFmt w:val="decimal"/>
      <w:isLgl/>
      <w:lvlText w:val="%1.%2.%3.%4.%5.%6.%7."/>
      <w:lvlJc w:val="left"/>
      <w:pPr>
        <w:ind w:left="3051"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639" w:hanging="2160"/>
      </w:pPr>
      <w:rPr>
        <w:rFont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6">
    <w:nsid w:val="55B54F37"/>
    <w:multiLevelType w:val="hybridMultilevel"/>
    <w:tmpl w:val="86BC5744"/>
    <w:lvl w:ilvl="0" w:tplc="0419000F">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1">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rPr>
    </w:lvl>
    <w:lvl w:ilvl="2">
      <w:start w:val="1"/>
      <w:numFmt w:val="decimal"/>
      <w:isLgl/>
      <w:lvlText w:val="%1.%2.%3"/>
      <w:lvlJc w:val="left"/>
      <w:pPr>
        <w:tabs>
          <w:tab w:val="num" w:pos="1680"/>
        </w:tabs>
        <w:ind w:left="1680" w:hanging="720"/>
      </w:pPr>
      <w:rPr>
        <w:rFonts w:cs="Times New Roman" w:hint="default"/>
        <w:b/>
      </w:rPr>
    </w:lvl>
    <w:lvl w:ilvl="3">
      <w:start w:val="1"/>
      <w:numFmt w:val="decimal"/>
      <w:isLgl/>
      <w:lvlText w:val="%1.%2.%3.%4"/>
      <w:lvlJc w:val="left"/>
      <w:pPr>
        <w:tabs>
          <w:tab w:val="num" w:pos="1980"/>
        </w:tabs>
        <w:ind w:left="1980" w:hanging="720"/>
      </w:pPr>
      <w:rPr>
        <w:rFonts w:cs="Times New Roman" w:hint="default"/>
        <w:b/>
      </w:rPr>
    </w:lvl>
    <w:lvl w:ilvl="4">
      <w:start w:val="1"/>
      <w:numFmt w:val="decimal"/>
      <w:isLgl/>
      <w:lvlText w:val="%1.%2.%3.%4.%5"/>
      <w:lvlJc w:val="left"/>
      <w:pPr>
        <w:tabs>
          <w:tab w:val="num" w:pos="2640"/>
        </w:tabs>
        <w:ind w:left="2640" w:hanging="1080"/>
      </w:pPr>
      <w:rPr>
        <w:rFonts w:cs="Times New Roman" w:hint="default"/>
        <w:b/>
      </w:rPr>
    </w:lvl>
    <w:lvl w:ilvl="5">
      <w:start w:val="1"/>
      <w:numFmt w:val="decimal"/>
      <w:isLgl/>
      <w:lvlText w:val="%1.%2.%3.%4.%5.%6"/>
      <w:lvlJc w:val="left"/>
      <w:pPr>
        <w:tabs>
          <w:tab w:val="num" w:pos="2940"/>
        </w:tabs>
        <w:ind w:left="2940" w:hanging="108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3900"/>
        </w:tabs>
        <w:ind w:left="3900" w:hanging="1440"/>
      </w:pPr>
      <w:rPr>
        <w:rFonts w:cs="Times New Roman" w:hint="default"/>
        <w:b/>
      </w:rPr>
    </w:lvl>
    <w:lvl w:ilvl="8">
      <w:start w:val="1"/>
      <w:numFmt w:val="decimal"/>
      <w:isLgl/>
      <w:lvlText w:val="%1.%2.%3.%4.%5.%6.%7.%8.%9"/>
      <w:lvlJc w:val="left"/>
      <w:pPr>
        <w:tabs>
          <w:tab w:val="num" w:pos="4560"/>
        </w:tabs>
        <w:ind w:left="4560" w:hanging="1800"/>
      </w:pPr>
      <w:rPr>
        <w:rFonts w:cs="Times New Roman" w:hint="default"/>
        <w:b/>
      </w:rPr>
    </w:lvl>
  </w:abstractNum>
  <w:abstractNum w:abstractNumId="22">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DBA1FC2"/>
    <w:multiLevelType w:val="hybridMultilevel"/>
    <w:tmpl w:val="0902F90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23"/>
  </w:num>
  <w:num w:numId="2">
    <w:abstractNumId w:val="3"/>
    <w:lvlOverride w:ilvl="0">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4"/>
  </w:num>
  <w:num w:numId="6">
    <w:abstractNumId w:val="18"/>
  </w:num>
  <w:num w:numId="7">
    <w:abstractNumId w:val="17"/>
  </w:num>
  <w:num w:numId="8">
    <w:abstractNumId w:val="11"/>
  </w:num>
  <w:num w:numId="9">
    <w:abstractNumId w:val="20"/>
  </w:num>
  <w:num w:numId="10">
    <w:abstractNumId w:val="13"/>
  </w:num>
  <w:num w:numId="11">
    <w:abstractNumId w:val="2"/>
  </w:num>
  <w:num w:numId="12">
    <w:abstractNumId w:val="4"/>
  </w:num>
  <w:num w:numId="13">
    <w:abstractNumId w:val="0"/>
  </w:num>
  <w:num w:numId="14">
    <w:abstractNumId w:val="5"/>
  </w:num>
  <w:num w:numId="15">
    <w:abstractNumId w:val="1"/>
  </w:num>
  <w:num w:numId="16">
    <w:abstractNumId w:val="21"/>
  </w:num>
  <w:num w:numId="17">
    <w:abstractNumId w:val="15"/>
  </w:num>
  <w:num w:numId="18">
    <w:abstractNumId w:val="9"/>
  </w:num>
  <w:num w:numId="19">
    <w:abstractNumId w:val="2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67C4D"/>
    <w:rsid w:val="00000109"/>
    <w:rsid w:val="000009D3"/>
    <w:rsid w:val="00000DEE"/>
    <w:rsid w:val="0000226F"/>
    <w:rsid w:val="0000256A"/>
    <w:rsid w:val="000030D0"/>
    <w:rsid w:val="00003113"/>
    <w:rsid w:val="0000351C"/>
    <w:rsid w:val="00003D42"/>
    <w:rsid w:val="00004020"/>
    <w:rsid w:val="000041E8"/>
    <w:rsid w:val="00005020"/>
    <w:rsid w:val="00005354"/>
    <w:rsid w:val="0000691D"/>
    <w:rsid w:val="000077D5"/>
    <w:rsid w:val="00010D27"/>
    <w:rsid w:val="00012BE7"/>
    <w:rsid w:val="000132B9"/>
    <w:rsid w:val="00014D82"/>
    <w:rsid w:val="00014D88"/>
    <w:rsid w:val="00014DC0"/>
    <w:rsid w:val="00014DD3"/>
    <w:rsid w:val="0001536B"/>
    <w:rsid w:val="00016201"/>
    <w:rsid w:val="00017345"/>
    <w:rsid w:val="00017F2E"/>
    <w:rsid w:val="00017F94"/>
    <w:rsid w:val="000201BB"/>
    <w:rsid w:val="000207C5"/>
    <w:rsid w:val="00020FEA"/>
    <w:rsid w:val="00021319"/>
    <w:rsid w:val="000214A6"/>
    <w:rsid w:val="00021CD5"/>
    <w:rsid w:val="00022196"/>
    <w:rsid w:val="00023517"/>
    <w:rsid w:val="00024321"/>
    <w:rsid w:val="0002432F"/>
    <w:rsid w:val="00024A24"/>
    <w:rsid w:val="00024F38"/>
    <w:rsid w:val="000250B8"/>
    <w:rsid w:val="000253F0"/>
    <w:rsid w:val="000254D5"/>
    <w:rsid w:val="00025506"/>
    <w:rsid w:val="000256BA"/>
    <w:rsid w:val="0002686C"/>
    <w:rsid w:val="00026AAF"/>
    <w:rsid w:val="000274C8"/>
    <w:rsid w:val="00027B3A"/>
    <w:rsid w:val="0003189B"/>
    <w:rsid w:val="00031DE9"/>
    <w:rsid w:val="000320B5"/>
    <w:rsid w:val="00032619"/>
    <w:rsid w:val="00034E10"/>
    <w:rsid w:val="000355F2"/>
    <w:rsid w:val="00035F7D"/>
    <w:rsid w:val="00036E0D"/>
    <w:rsid w:val="00036FD1"/>
    <w:rsid w:val="0003758E"/>
    <w:rsid w:val="000376FD"/>
    <w:rsid w:val="00037B03"/>
    <w:rsid w:val="000401B8"/>
    <w:rsid w:val="000405C5"/>
    <w:rsid w:val="000406C4"/>
    <w:rsid w:val="00040CF3"/>
    <w:rsid w:val="00040D44"/>
    <w:rsid w:val="00041D06"/>
    <w:rsid w:val="000421C1"/>
    <w:rsid w:val="00042550"/>
    <w:rsid w:val="00042C29"/>
    <w:rsid w:val="000435C6"/>
    <w:rsid w:val="000439B8"/>
    <w:rsid w:val="00043DED"/>
    <w:rsid w:val="00043FDF"/>
    <w:rsid w:val="0004408B"/>
    <w:rsid w:val="000443C6"/>
    <w:rsid w:val="00045134"/>
    <w:rsid w:val="0004581B"/>
    <w:rsid w:val="000460AA"/>
    <w:rsid w:val="0004661D"/>
    <w:rsid w:val="000467DA"/>
    <w:rsid w:val="000478BB"/>
    <w:rsid w:val="00047917"/>
    <w:rsid w:val="000504E2"/>
    <w:rsid w:val="00050618"/>
    <w:rsid w:val="00051391"/>
    <w:rsid w:val="00051AE0"/>
    <w:rsid w:val="000524EB"/>
    <w:rsid w:val="0005287E"/>
    <w:rsid w:val="00052A9F"/>
    <w:rsid w:val="00053508"/>
    <w:rsid w:val="0005360C"/>
    <w:rsid w:val="00053803"/>
    <w:rsid w:val="0005418F"/>
    <w:rsid w:val="00054A70"/>
    <w:rsid w:val="00054B7A"/>
    <w:rsid w:val="000550AE"/>
    <w:rsid w:val="00055CD3"/>
    <w:rsid w:val="0005642F"/>
    <w:rsid w:val="0005718F"/>
    <w:rsid w:val="00057198"/>
    <w:rsid w:val="0006026D"/>
    <w:rsid w:val="00060402"/>
    <w:rsid w:val="0006050F"/>
    <w:rsid w:val="00060560"/>
    <w:rsid w:val="00060745"/>
    <w:rsid w:val="000610BE"/>
    <w:rsid w:val="000613FB"/>
    <w:rsid w:val="0006188E"/>
    <w:rsid w:val="000618C2"/>
    <w:rsid w:val="00062208"/>
    <w:rsid w:val="00062227"/>
    <w:rsid w:val="0006356B"/>
    <w:rsid w:val="00063611"/>
    <w:rsid w:val="000638BB"/>
    <w:rsid w:val="00064BC6"/>
    <w:rsid w:val="00064D78"/>
    <w:rsid w:val="00065259"/>
    <w:rsid w:val="000655E0"/>
    <w:rsid w:val="0006594D"/>
    <w:rsid w:val="000666F6"/>
    <w:rsid w:val="00066DFF"/>
    <w:rsid w:val="000675BE"/>
    <w:rsid w:val="00067BAF"/>
    <w:rsid w:val="00067D91"/>
    <w:rsid w:val="00070121"/>
    <w:rsid w:val="00071530"/>
    <w:rsid w:val="000730BF"/>
    <w:rsid w:val="000732E1"/>
    <w:rsid w:val="00073C24"/>
    <w:rsid w:val="000740E6"/>
    <w:rsid w:val="000747B6"/>
    <w:rsid w:val="00075E93"/>
    <w:rsid w:val="00076068"/>
    <w:rsid w:val="0007630A"/>
    <w:rsid w:val="00076823"/>
    <w:rsid w:val="00077AB0"/>
    <w:rsid w:val="000808FB"/>
    <w:rsid w:val="00080BE3"/>
    <w:rsid w:val="00081330"/>
    <w:rsid w:val="000819D0"/>
    <w:rsid w:val="000819FC"/>
    <w:rsid w:val="00082770"/>
    <w:rsid w:val="00082872"/>
    <w:rsid w:val="00082E6A"/>
    <w:rsid w:val="00082EA9"/>
    <w:rsid w:val="00082F72"/>
    <w:rsid w:val="000835B8"/>
    <w:rsid w:val="000835ED"/>
    <w:rsid w:val="000838D2"/>
    <w:rsid w:val="0008398B"/>
    <w:rsid w:val="00083A1B"/>
    <w:rsid w:val="00083ACA"/>
    <w:rsid w:val="00084289"/>
    <w:rsid w:val="000843FB"/>
    <w:rsid w:val="00084895"/>
    <w:rsid w:val="000860D9"/>
    <w:rsid w:val="0008639C"/>
    <w:rsid w:val="000864CE"/>
    <w:rsid w:val="00086D30"/>
    <w:rsid w:val="00087DEB"/>
    <w:rsid w:val="000904AD"/>
    <w:rsid w:val="00090B3E"/>
    <w:rsid w:val="00090BDB"/>
    <w:rsid w:val="00090E92"/>
    <w:rsid w:val="000910CF"/>
    <w:rsid w:val="00092150"/>
    <w:rsid w:val="00092455"/>
    <w:rsid w:val="00092509"/>
    <w:rsid w:val="00092935"/>
    <w:rsid w:val="00092C42"/>
    <w:rsid w:val="00092DB3"/>
    <w:rsid w:val="000933E0"/>
    <w:rsid w:val="00093C73"/>
    <w:rsid w:val="0009457D"/>
    <w:rsid w:val="000947E4"/>
    <w:rsid w:val="0009483E"/>
    <w:rsid w:val="000949CA"/>
    <w:rsid w:val="00095044"/>
    <w:rsid w:val="00095575"/>
    <w:rsid w:val="00096543"/>
    <w:rsid w:val="000969EF"/>
    <w:rsid w:val="00096BD2"/>
    <w:rsid w:val="00097B25"/>
    <w:rsid w:val="000A18E1"/>
    <w:rsid w:val="000A19CD"/>
    <w:rsid w:val="000A1A97"/>
    <w:rsid w:val="000A1B5A"/>
    <w:rsid w:val="000A2AE9"/>
    <w:rsid w:val="000A330B"/>
    <w:rsid w:val="000A33B7"/>
    <w:rsid w:val="000A38FF"/>
    <w:rsid w:val="000A3EFE"/>
    <w:rsid w:val="000A44F8"/>
    <w:rsid w:val="000A586C"/>
    <w:rsid w:val="000A58BA"/>
    <w:rsid w:val="000A5ED4"/>
    <w:rsid w:val="000A5FC5"/>
    <w:rsid w:val="000A6091"/>
    <w:rsid w:val="000A67A6"/>
    <w:rsid w:val="000A70B6"/>
    <w:rsid w:val="000A7853"/>
    <w:rsid w:val="000A7D52"/>
    <w:rsid w:val="000B0A84"/>
    <w:rsid w:val="000B1019"/>
    <w:rsid w:val="000B26DA"/>
    <w:rsid w:val="000B2846"/>
    <w:rsid w:val="000B316C"/>
    <w:rsid w:val="000B351E"/>
    <w:rsid w:val="000B39C7"/>
    <w:rsid w:val="000B3A36"/>
    <w:rsid w:val="000B5D0A"/>
    <w:rsid w:val="000B6EC5"/>
    <w:rsid w:val="000B765C"/>
    <w:rsid w:val="000B7AE7"/>
    <w:rsid w:val="000C01EF"/>
    <w:rsid w:val="000C1940"/>
    <w:rsid w:val="000C1C0B"/>
    <w:rsid w:val="000C1C26"/>
    <w:rsid w:val="000C236D"/>
    <w:rsid w:val="000C277E"/>
    <w:rsid w:val="000C2A9D"/>
    <w:rsid w:val="000C2B88"/>
    <w:rsid w:val="000C33A9"/>
    <w:rsid w:val="000C3982"/>
    <w:rsid w:val="000C3D4B"/>
    <w:rsid w:val="000C5BF4"/>
    <w:rsid w:val="000C5E1C"/>
    <w:rsid w:val="000C5E91"/>
    <w:rsid w:val="000C7F69"/>
    <w:rsid w:val="000D02C1"/>
    <w:rsid w:val="000D0500"/>
    <w:rsid w:val="000D0A65"/>
    <w:rsid w:val="000D1014"/>
    <w:rsid w:val="000D14CF"/>
    <w:rsid w:val="000D320D"/>
    <w:rsid w:val="000D35F1"/>
    <w:rsid w:val="000D389E"/>
    <w:rsid w:val="000D519E"/>
    <w:rsid w:val="000D59AD"/>
    <w:rsid w:val="000D5F92"/>
    <w:rsid w:val="000D6181"/>
    <w:rsid w:val="000D647E"/>
    <w:rsid w:val="000D70EA"/>
    <w:rsid w:val="000D77C0"/>
    <w:rsid w:val="000D7A1D"/>
    <w:rsid w:val="000D7AB3"/>
    <w:rsid w:val="000E0FA8"/>
    <w:rsid w:val="000E118E"/>
    <w:rsid w:val="000E24AB"/>
    <w:rsid w:val="000E2A80"/>
    <w:rsid w:val="000E2AD2"/>
    <w:rsid w:val="000E3945"/>
    <w:rsid w:val="000E40AC"/>
    <w:rsid w:val="000E446C"/>
    <w:rsid w:val="000E4DC2"/>
    <w:rsid w:val="000E4E3C"/>
    <w:rsid w:val="000E5790"/>
    <w:rsid w:val="000E5C46"/>
    <w:rsid w:val="000E621B"/>
    <w:rsid w:val="000E698D"/>
    <w:rsid w:val="000E6BB3"/>
    <w:rsid w:val="000E72D9"/>
    <w:rsid w:val="000E75F3"/>
    <w:rsid w:val="000F0197"/>
    <w:rsid w:val="000F0749"/>
    <w:rsid w:val="000F07AF"/>
    <w:rsid w:val="000F0BCE"/>
    <w:rsid w:val="000F0FF7"/>
    <w:rsid w:val="000F1AFE"/>
    <w:rsid w:val="000F2612"/>
    <w:rsid w:val="000F2C39"/>
    <w:rsid w:val="000F2CC4"/>
    <w:rsid w:val="000F2FB2"/>
    <w:rsid w:val="000F3DAB"/>
    <w:rsid w:val="000F472F"/>
    <w:rsid w:val="000F4EA7"/>
    <w:rsid w:val="000F73BB"/>
    <w:rsid w:val="000F7430"/>
    <w:rsid w:val="00101716"/>
    <w:rsid w:val="00101AC7"/>
    <w:rsid w:val="00102903"/>
    <w:rsid w:val="001030DC"/>
    <w:rsid w:val="001031C9"/>
    <w:rsid w:val="00103A4F"/>
    <w:rsid w:val="00105221"/>
    <w:rsid w:val="0010716D"/>
    <w:rsid w:val="001073AE"/>
    <w:rsid w:val="00107CF3"/>
    <w:rsid w:val="00107DFE"/>
    <w:rsid w:val="00107E62"/>
    <w:rsid w:val="0011027F"/>
    <w:rsid w:val="001107EF"/>
    <w:rsid w:val="001109C7"/>
    <w:rsid w:val="001117A1"/>
    <w:rsid w:val="00111F87"/>
    <w:rsid w:val="00112961"/>
    <w:rsid w:val="001135F3"/>
    <w:rsid w:val="00113ABD"/>
    <w:rsid w:val="0011458D"/>
    <w:rsid w:val="00115359"/>
    <w:rsid w:val="00115515"/>
    <w:rsid w:val="0011678D"/>
    <w:rsid w:val="00116912"/>
    <w:rsid w:val="00116EB0"/>
    <w:rsid w:val="001204C1"/>
    <w:rsid w:val="00120B48"/>
    <w:rsid w:val="00120F00"/>
    <w:rsid w:val="001217A6"/>
    <w:rsid w:val="00121F47"/>
    <w:rsid w:val="001228A1"/>
    <w:rsid w:val="00122C05"/>
    <w:rsid w:val="00122FA4"/>
    <w:rsid w:val="001232CB"/>
    <w:rsid w:val="00123575"/>
    <w:rsid w:val="001235AD"/>
    <w:rsid w:val="00124314"/>
    <w:rsid w:val="00124468"/>
    <w:rsid w:val="00126F06"/>
    <w:rsid w:val="00127557"/>
    <w:rsid w:val="0012786D"/>
    <w:rsid w:val="0013000F"/>
    <w:rsid w:val="001303BD"/>
    <w:rsid w:val="001305D0"/>
    <w:rsid w:val="00131999"/>
    <w:rsid w:val="001323CF"/>
    <w:rsid w:val="001328B8"/>
    <w:rsid w:val="001329C8"/>
    <w:rsid w:val="00132AF4"/>
    <w:rsid w:val="00133235"/>
    <w:rsid w:val="00135029"/>
    <w:rsid w:val="001357C5"/>
    <w:rsid w:val="00135819"/>
    <w:rsid w:val="00136871"/>
    <w:rsid w:val="00137190"/>
    <w:rsid w:val="001379D7"/>
    <w:rsid w:val="00141304"/>
    <w:rsid w:val="00141618"/>
    <w:rsid w:val="00141E4E"/>
    <w:rsid w:val="00141ED8"/>
    <w:rsid w:val="00142580"/>
    <w:rsid w:val="001425E6"/>
    <w:rsid w:val="00142A5A"/>
    <w:rsid w:val="001432AC"/>
    <w:rsid w:val="001439D6"/>
    <w:rsid w:val="00143AFB"/>
    <w:rsid w:val="00144297"/>
    <w:rsid w:val="001462DF"/>
    <w:rsid w:val="0014676B"/>
    <w:rsid w:val="00146BC9"/>
    <w:rsid w:val="0014707C"/>
    <w:rsid w:val="001471B8"/>
    <w:rsid w:val="001473A3"/>
    <w:rsid w:val="00147832"/>
    <w:rsid w:val="001503B3"/>
    <w:rsid w:val="0015078D"/>
    <w:rsid w:val="00150A90"/>
    <w:rsid w:val="00150C1F"/>
    <w:rsid w:val="00151EB4"/>
    <w:rsid w:val="001522C8"/>
    <w:rsid w:val="00153987"/>
    <w:rsid w:val="00153A17"/>
    <w:rsid w:val="00154158"/>
    <w:rsid w:val="0015432B"/>
    <w:rsid w:val="00155AFB"/>
    <w:rsid w:val="001560ED"/>
    <w:rsid w:val="0015706A"/>
    <w:rsid w:val="0015787E"/>
    <w:rsid w:val="0015793D"/>
    <w:rsid w:val="00157B08"/>
    <w:rsid w:val="00157BBF"/>
    <w:rsid w:val="00160424"/>
    <w:rsid w:val="001606E6"/>
    <w:rsid w:val="00160B20"/>
    <w:rsid w:val="00160CE7"/>
    <w:rsid w:val="00161441"/>
    <w:rsid w:val="00161610"/>
    <w:rsid w:val="00162262"/>
    <w:rsid w:val="001623DA"/>
    <w:rsid w:val="00162644"/>
    <w:rsid w:val="0016357C"/>
    <w:rsid w:val="00163627"/>
    <w:rsid w:val="00163C75"/>
    <w:rsid w:val="00163E74"/>
    <w:rsid w:val="00164538"/>
    <w:rsid w:val="00164D29"/>
    <w:rsid w:val="001653F5"/>
    <w:rsid w:val="0016624F"/>
    <w:rsid w:val="00166ADF"/>
    <w:rsid w:val="001679B8"/>
    <w:rsid w:val="00171A52"/>
    <w:rsid w:val="00171D3C"/>
    <w:rsid w:val="001723D6"/>
    <w:rsid w:val="001730A4"/>
    <w:rsid w:val="00173368"/>
    <w:rsid w:val="0017339A"/>
    <w:rsid w:val="001737F9"/>
    <w:rsid w:val="00174065"/>
    <w:rsid w:val="00174641"/>
    <w:rsid w:val="00174FBF"/>
    <w:rsid w:val="001750E6"/>
    <w:rsid w:val="0017536A"/>
    <w:rsid w:val="001756E9"/>
    <w:rsid w:val="00175B78"/>
    <w:rsid w:val="00175D65"/>
    <w:rsid w:val="00176395"/>
    <w:rsid w:val="00177FC8"/>
    <w:rsid w:val="0018088C"/>
    <w:rsid w:val="00180F36"/>
    <w:rsid w:val="001814F9"/>
    <w:rsid w:val="00181A02"/>
    <w:rsid w:val="00181A7D"/>
    <w:rsid w:val="00182131"/>
    <w:rsid w:val="0018252F"/>
    <w:rsid w:val="0018257A"/>
    <w:rsid w:val="00182B03"/>
    <w:rsid w:val="0018343D"/>
    <w:rsid w:val="00184E6D"/>
    <w:rsid w:val="00185E89"/>
    <w:rsid w:val="001865B0"/>
    <w:rsid w:val="00186B3D"/>
    <w:rsid w:val="00187EF0"/>
    <w:rsid w:val="00190641"/>
    <w:rsid w:val="00192380"/>
    <w:rsid w:val="001926D9"/>
    <w:rsid w:val="00192AD1"/>
    <w:rsid w:val="00192AD8"/>
    <w:rsid w:val="00193E09"/>
    <w:rsid w:val="00193E94"/>
    <w:rsid w:val="00193F31"/>
    <w:rsid w:val="001941CE"/>
    <w:rsid w:val="001946DF"/>
    <w:rsid w:val="001966BE"/>
    <w:rsid w:val="00196DBE"/>
    <w:rsid w:val="0019782E"/>
    <w:rsid w:val="00197967"/>
    <w:rsid w:val="00197A8C"/>
    <w:rsid w:val="001A026F"/>
    <w:rsid w:val="001A08A4"/>
    <w:rsid w:val="001A0961"/>
    <w:rsid w:val="001A1DB3"/>
    <w:rsid w:val="001A2CE8"/>
    <w:rsid w:val="001A3122"/>
    <w:rsid w:val="001A3490"/>
    <w:rsid w:val="001A3BEA"/>
    <w:rsid w:val="001A4A34"/>
    <w:rsid w:val="001A5332"/>
    <w:rsid w:val="001A6AD8"/>
    <w:rsid w:val="001A6DD5"/>
    <w:rsid w:val="001A783D"/>
    <w:rsid w:val="001A7B3B"/>
    <w:rsid w:val="001B091A"/>
    <w:rsid w:val="001B0CFB"/>
    <w:rsid w:val="001B1173"/>
    <w:rsid w:val="001B139B"/>
    <w:rsid w:val="001B19AD"/>
    <w:rsid w:val="001B1A12"/>
    <w:rsid w:val="001B1E99"/>
    <w:rsid w:val="001B20D5"/>
    <w:rsid w:val="001B3439"/>
    <w:rsid w:val="001B3A44"/>
    <w:rsid w:val="001B41FD"/>
    <w:rsid w:val="001B4C75"/>
    <w:rsid w:val="001B530A"/>
    <w:rsid w:val="001B55D3"/>
    <w:rsid w:val="001B59BC"/>
    <w:rsid w:val="001B6098"/>
    <w:rsid w:val="001B646B"/>
    <w:rsid w:val="001B7807"/>
    <w:rsid w:val="001C171A"/>
    <w:rsid w:val="001C19DF"/>
    <w:rsid w:val="001C1F3E"/>
    <w:rsid w:val="001C3DE0"/>
    <w:rsid w:val="001C3FA4"/>
    <w:rsid w:val="001C43F8"/>
    <w:rsid w:val="001C4471"/>
    <w:rsid w:val="001C4473"/>
    <w:rsid w:val="001C59AA"/>
    <w:rsid w:val="001C7267"/>
    <w:rsid w:val="001C7281"/>
    <w:rsid w:val="001C7624"/>
    <w:rsid w:val="001C7EF7"/>
    <w:rsid w:val="001D02A3"/>
    <w:rsid w:val="001D040B"/>
    <w:rsid w:val="001D07A4"/>
    <w:rsid w:val="001D0A59"/>
    <w:rsid w:val="001D108F"/>
    <w:rsid w:val="001D13D2"/>
    <w:rsid w:val="001D2831"/>
    <w:rsid w:val="001D28FE"/>
    <w:rsid w:val="001D2F91"/>
    <w:rsid w:val="001D40DB"/>
    <w:rsid w:val="001D47CD"/>
    <w:rsid w:val="001D5510"/>
    <w:rsid w:val="001D72DD"/>
    <w:rsid w:val="001D752B"/>
    <w:rsid w:val="001E046E"/>
    <w:rsid w:val="001E1129"/>
    <w:rsid w:val="001E1392"/>
    <w:rsid w:val="001E1750"/>
    <w:rsid w:val="001E177C"/>
    <w:rsid w:val="001E1B4B"/>
    <w:rsid w:val="001E33DC"/>
    <w:rsid w:val="001E349E"/>
    <w:rsid w:val="001E47CA"/>
    <w:rsid w:val="001E486D"/>
    <w:rsid w:val="001E4EA1"/>
    <w:rsid w:val="001E4EB9"/>
    <w:rsid w:val="001E5B0A"/>
    <w:rsid w:val="001F03BA"/>
    <w:rsid w:val="001F03FF"/>
    <w:rsid w:val="001F179E"/>
    <w:rsid w:val="001F1D1B"/>
    <w:rsid w:val="001F3C6B"/>
    <w:rsid w:val="001F4367"/>
    <w:rsid w:val="001F447B"/>
    <w:rsid w:val="001F516A"/>
    <w:rsid w:val="001F5248"/>
    <w:rsid w:val="001F5704"/>
    <w:rsid w:val="001F5B2B"/>
    <w:rsid w:val="001F5D41"/>
    <w:rsid w:val="001F7CA3"/>
    <w:rsid w:val="00200B21"/>
    <w:rsid w:val="00200C0F"/>
    <w:rsid w:val="00200CF9"/>
    <w:rsid w:val="00201A5E"/>
    <w:rsid w:val="002024A5"/>
    <w:rsid w:val="00202806"/>
    <w:rsid w:val="002029BD"/>
    <w:rsid w:val="00203092"/>
    <w:rsid w:val="00204834"/>
    <w:rsid w:val="00204A52"/>
    <w:rsid w:val="00206113"/>
    <w:rsid w:val="00206770"/>
    <w:rsid w:val="00207430"/>
    <w:rsid w:val="00207C28"/>
    <w:rsid w:val="00210953"/>
    <w:rsid w:val="002112B8"/>
    <w:rsid w:val="002125F4"/>
    <w:rsid w:val="00212EC9"/>
    <w:rsid w:val="002130D5"/>
    <w:rsid w:val="002132F7"/>
    <w:rsid w:val="002135A0"/>
    <w:rsid w:val="002148E1"/>
    <w:rsid w:val="002149AC"/>
    <w:rsid w:val="00215584"/>
    <w:rsid w:val="00215FFF"/>
    <w:rsid w:val="002163C2"/>
    <w:rsid w:val="002165D0"/>
    <w:rsid w:val="00216756"/>
    <w:rsid w:val="00216CED"/>
    <w:rsid w:val="002175AA"/>
    <w:rsid w:val="00217E2F"/>
    <w:rsid w:val="00217EB2"/>
    <w:rsid w:val="00220405"/>
    <w:rsid w:val="002205A3"/>
    <w:rsid w:val="00220A3D"/>
    <w:rsid w:val="00220C67"/>
    <w:rsid w:val="00220CC0"/>
    <w:rsid w:val="00221C00"/>
    <w:rsid w:val="00222458"/>
    <w:rsid w:val="00222626"/>
    <w:rsid w:val="002237AF"/>
    <w:rsid w:val="00223F39"/>
    <w:rsid w:val="00225488"/>
    <w:rsid w:val="00225D08"/>
    <w:rsid w:val="00226208"/>
    <w:rsid w:val="002268A7"/>
    <w:rsid w:val="00227400"/>
    <w:rsid w:val="00227D6D"/>
    <w:rsid w:val="002300B8"/>
    <w:rsid w:val="00230171"/>
    <w:rsid w:val="00230FDF"/>
    <w:rsid w:val="002315FF"/>
    <w:rsid w:val="00232415"/>
    <w:rsid w:val="0023258A"/>
    <w:rsid w:val="0023367E"/>
    <w:rsid w:val="00234602"/>
    <w:rsid w:val="00234D79"/>
    <w:rsid w:val="00235F43"/>
    <w:rsid w:val="00236BCC"/>
    <w:rsid w:val="00236E6B"/>
    <w:rsid w:val="00236E8A"/>
    <w:rsid w:val="00237040"/>
    <w:rsid w:val="0023712C"/>
    <w:rsid w:val="00237655"/>
    <w:rsid w:val="0024045F"/>
    <w:rsid w:val="00240636"/>
    <w:rsid w:val="00241033"/>
    <w:rsid w:val="0024152A"/>
    <w:rsid w:val="00242225"/>
    <w:rsid w:val="0024224B"/>
    <w:rsid w:val="00242650"/>
    <w:rsid w:val="00242685"/>
    <w:rsid w:val="00242951"/>
    <w:rsid w:val="0024316F"/>
    <w:rsid w:val="002436B9"/>
    <w:rsid w:val="002436D8"/>
    <w:rsid w:val="0024457B"/>
    <w:rsid w:val="00245ECE"/>
    <w:rsid w:val="00245EE0"/>
    <w:rsid w:val="0024611D"/>
    <w:rsid w:val="00246C64"/>
    <w:rsid w:val="002475D1"/>
    <w:rsid w:val="0025078A"/>
    <w:rsid w:val="0025107C"/>
    <w:rsid w:val="002513F4"/>
    <w:rsid w:val="002516C2"/>
    <w:rsid w:val="0025193F"/>
    <w:rsid w:val="002522BB"/>
    <w:rsid w:val="0025279D"/>
    <w:rsid w:val="002531ED"/>
    <w:rsid w:val="00253DB3"/>
    <w:rsid w:val="00253E76"/>
    <w:rsid w:val="00253E91"/>
    <w:rsid w:val="00253F50"/>
    <w:rsid w:val="002543D7"/>
    <w:rsid w:val="00254739"/>
    <w:rsid w:val="00254930"/>
    <w:rsid w:val="00254BAB"/>
    <w:rsid w:val="00254FB7"/>
    <w:rsid w:val="00255875"/>
    <w:rsid w:val="00255A53"/>
    <w:rsid w:val="00255A61"/>
    <w:rsid w:val="00255B47"/>
    <w:rsid w:val="00255CD9"/>
    <w:rsid w:val="00255CF0"/>
    <w:rsid w:val="00256023"/>
    <w:rsid w:val="002568F3"/>
    <w:rsid w:val="00256DE8"/>
    <w:rsid w:val="00256F6E"/>
    <w:rsid w:val="00257660"/>
    <w:rsid w:val="00260CF4"/>
    <w:rsid w:val="002618C8"/>
    <w:rsid w:val="00262238"/>
    <w:rsid w:val="00262827"/>
    <w:rsid w:val="00263034"/>
    <w:rsid w:val="0026373F"/>
    <w:rsid w:val="00263C2D"/>
    <w:rsid w:val="0026426A"/>
    <w:rsid w:val="00264B65"/>
    <w:rsid w:val="00265208"/>
    <w:rsid w:val="00265884"/>
    <w:rsid w:val="00265C0C"/>
    <w:rsid w:val="00265E1B"/>
    <w:rsid w:val="002673DB"/>
    <w:rsid w:val="00267A4A"/>
    <w:rsid w:val="002702B6"/>
    <w:rsid w:val="002704F4"/>
    <w:rsid w:val="00271A08"/>
    <w:rsid w:val="00271A8A"/>
    <w:rsid w:val="00271B36"/>
    <w:rsid w:val="00272663"/>
    <w:rsid w:val="002727B4"/>
    <w:rsid w:val="002728C4"/>
    <w:rsid w:val="00272A8C"/>
    <w:rsid w:val="00273239"/>
    <w:rsid w:val="00273E0A"/>
    <w:rsid w:val="00274ED7"/>
    <w:rsid w:val="0027500F"/>
    <w:rsid w:val="0027625B"/>
    <w:rsid w:val="00276502"/>
    <w:rsid w:val="002766D0"/>
    <w:rsid w:val="00277221"/>
    <w:rsid w:val="00277B32"/>
    <w:rsid w:val="002809D3"/>
    <w:rsid w:val="0028122D"/>
    <w:rsid w:val="0028161D"/>
    <w:rsid w:val="002823CB"/>
    <w:rsid w:val="00283121"/>
    <w:rsid w:val="002836E6"/>
    <w:rsid w:val="00283706"/>
    <w:rsid w:val="002837E8"/>
    <w:rsid w:val="00283CF8"/>
    <w:rsid w:val="00283E48"/>
    <w:rsid w:val="00283FF9"/>
    <w:rsid w:val="00284560"/>
    <w:rsid w:val="002846F4"/>
    <w:rsid w:val="00284A75"/>
    <w:rsid w:val="00285791"/>
    <w:rsid w:val="002860A6"/>
    <w:rsid w:val="00290417"/>
    <w:rsid w:val="0029087F"/>
    <w:rsid w:val="002911E6"/>
    <w:rsid w:val="002918E5"/>
    <w:rsid w:val="00291F39"/>
    <w:rsid w:val="00292EA3"/>
    <w:rsid w:val="00294DB2"/>
    <w:rsid w:val="00295089"/>
    <w:rsid w:val="00295D82"/>
    <w:rsid w:val="00295E66"/>
    <w:rsid w:val="002967C3"/>
    <w:rsid w:val="00296A0D"/>
    <w:rsid w:val="0029741F"/>
    <w:rsid w:val="002A088E"/>
    <w:rsid w:val="002A0F59"/>
    <w:rsid w:val="002A1985"/>
    <w:rsid w:val="002A3011"/>
    <w:rsid w:val="002A3137"/>
    <w:rsid w:val="002A3685"/>
    <w:rsid w:val="002A3832"/>
    <w:rsid w:val="002A3A8E"/>
    <w:rsid w:val="002A49F2"/>
    <w:rsid w:val="002A4B43"/>
    <w:rsid w:val="002A4F07"/>
    <w:rsid w:val="002A6D2C"/>
    <w:rsid w:val="002A707C"/>
    <w:rsid w:val="002A76BD"/>
    <w:rsid w:val="002B0155"/>
    <w:rsid w:val="002B0A8F"/>
    <w:rsid w:val="002B155C"/>
    <w:rsid w:val="002B1A91"/>
    <w:rsid w:val="002B1BC1"/>
    <w:rsid w:val="002B200F"/>
    <w:rsid w:val="002B23D7"/>
    <w:rsid w:val="002B2674"/>
    <w:rsid w:val="002B2D20"/>
    <w:rsid w:val="002B2D73"/>
    <w:rsid w:val="002B3FF6"/>
    <w:rsid w:val="002B40A5"/>
    <w:rsid w:val="002B444C"/>
    <w:rsid w:val="002B4806"/>
    <w:rsid w:val="002B48FA"/>
    <w:rsid w:val="002B7545"/>
    <w:rsid w:val="002C09A6"/>
    <w:rsid w:val="002C0B7A"/>
    <w:rsid w:val="002C0BC2"/>
    <w:rsid w:val="002C12B1"/>
    <w:rsid w:val="002C13E9"/>
    <w:rsid w:val="002C1BC8"/>
    <w:rsid w:val="002C1C85"/>
    <w:rsid w:val="002C1CEF"/>
    <w:rsid w:val="002C1FE0"/>
    <w:rsid w:val="002C2110"/>
    <w:rsid w:val="002C2FBE"/>
    <w:rsid w:val="002C343A"/>
    <w:rsid w:val="002C3771"/>
    <w:rsid w:val="002C3962"/>
    <w:rsid w:val="002C3B86"/>
    <w:rsid w:val="002C3F12"/>
    <w:rsid w:val="002C40C8"/>
    <w:rsid w:val="002C4177"/>
    <w:rsid w:val="002C417D"/>
    <w:rsid w:val="002C47D3"/>
    <w:rsid w:val="002C4CB7"/>
    <w:rsid w:val="002C5A95"/>
    <w:rsid w:val="002C6687"/>
    <w:rsid w:val="002C7903"/>
    <w:rsid w:val="002D0B96"/>
    <w:rsid w:val="002D0DB0"/>
    <w:rsid w:val="002D15C3"/>
    <w:rsid w:val="002D1A12"/>
    <w:rsid w:val="002D3A20"/>
    <w:rsid w:val="002D3D86"/>
    <w:rsid w:val="002D4985"/>
    <w:rsid w:val="002D633C"/>
    <w:rsid w:val="002D65DE"/>
    <w:rsid w:val="002D674A"/>
    <w:rsid w:val="002E0278"/>
    <w:rsid w:val="002E034E"/>
    <w:rsid w:val="002E1F02"/>
    <w:rsid w:val="002E252C"/>
    <w:rsid w:val="002E2810"/>
    <w:rsid w:val="002E2C6E"/>
    <w:rsid w:val="002E3B32"/>
    <w:rsid w:val="002E4199"/>
    <w:rsid w:val="002E4955"/>
    <w:rsid w:val="002E49EB"/>
    <w:rsid w:val="002E5961"/>
    <w:rsid w:val="002E5D9B"/>
    <w:rsid w:val="002E66B8"/>
    <w:rsid w:val="002E693C"/>
    <w:rsid w:val="002E7333"/>
    <w:rsid w:val="002E778E"/>
    <w:rsid w:val="002E7C06"/>
    <w:rsid w:val="002E7D6E"/>
    <w:rsid w:val="002F00B7"/>
    <w:rsid w:val="002F01CA"/>
    <w:rsid w:val="002F0888"/>
    <w:rsid w:val="002F0AE8"/>
    <w:rsid w:val="002F1EBB"/>
    <w:rsid w:val="002F20F5"/>
    <w:rsid w:val="002F2D57"/>
    <w:rsid w:val="002F4537"/>
    <w:rsid w:val="002F4769"/>
    <w:rsid w:val="002F48A7"/>
    <w:rsid w:val="002F5B43"/>
    <w:rsid w:val="002F5CD0"/>
    <w:rsid w:val="002F5F14"/>
    <w:rsid w:val="002F67AB"/>
    <w:rsid w:val="002F7B79"/>
    <w:rsid w:val="00300071"/>
    <w:rsid w:val="003009D9"/>
    <w:rsid w:val="00301603"/>
    <w:rsid w:val="0030173B"/>
    <w:rsid w:val="00301C6B"/>
    <w:rsid w:val="00301FAA"/>
    <w:rsid w:val="003026BF"/>
    <w:rsid w:val="0030271E"/>
    <w:rsid w:val="003028C6"/>
    <w:rsid w:val="003029F3"/>
    <w:rsid w:val="0030342F"/>
    <w:rsid w:val="003034DD"/>
    <w:rsid w:val="00303843"/>
    <w:rsid w:val="00303E3F"/>
    <w:rsid w:val="00304972"/>
    <w:rsid w:val="00304B1A"/>
    <w:rsid w:val="00305A3E"/>
    <w:rsid w:val="003065A8"/>
    <w:rsid w:val="00306AC0"/>
    <w:rsid w:val="00306E89"/>
    <w:rsid w:val="00307AA9"/>
    <w:rsid w:val="00307B30"/>
    <w:rsid w:val="00310892"/>
    <w:rsid w:val="00310B99"/>
    <w:rsid w:val="00310CE3"/>
    <w:rsid w:val="00310F7E"/>
    <w:rsid w:val="00311032"/>
    <w:rsid w:val="003112E3"/>
    <w:rsid w:val="00311B45"/>
    <w:rsid w:val="00311FFE"/>
    <w:rsid w:val="00312CD8"/>
    <w:rsid w:val="00312F51"/>
    <w:rsid w:val="0031318D"/>
    <w:rsid w:val="00313C16"/>
    <w:rsid w:val="00314194"/>
    <w:rsid w:val="003142A7"/>
    <w:rsid w:val="003146CE"/>
    <w:rsid w:val="003149BA"/>
    <w:rsid w:val="003151FB"/>
    <w:rsid w:val="00315467"/>
    <w:rsid w:val="00315477"/>
    <w:rsid w:val="00315C3E"/>
    <w:rsid w:val="00316C8F"/>
    <w:rsid w:val="003200AC"/>
    <w:rsid w:val="003207DC"/>
    <w:rsid w:val="00320E6F"/>
    <w:rsid w:val="0032100F"/>
    <w:rsid w:val="00321AC8"/>
    <w:rsid w:val="00321DEE"/>
    <w:rsid w:val="00321FF9"/>
    <w:rsid w:val="00322167"/>
    <w:rsid w:val="003238D4"/>
    <w:rsid w:val="00325BF7"/>
    <w:rsid w:val="00326200"/>
    <w:rsid w:val="00326E4F"/>
    <w:rsid w:val="003300EC"/>
    <w:rsid w:val="00330AE9"/>
    <w:rsid w:val="0033189F"/>
    <w:rsid w:val="00332457"/>
    <w:rsid w:val="003326E0"/>
    <w:rsid w:val="00332B66"/>
    <w:rsid w:val="00332BFC"/>
    <w:rsid w:val="00333383"/>
    <w:rsid w:val="00333465"/>
    <w:rsid w:val="003341D3"/>
    <w:rsid w:val="003342F2"/>
    <w:rsid w:val="00335AB2"/>
    <w:rsid w:val="0033621E"/>
    <w:rsid w:val="00336681"/>
    <w:rsid w:val="003369AE"/>
    <w:rsid w:val="00337199"/>
    <w:rsid w:val="0033742F"/>
    <w:rsid w:val="00337579"/>
    <w:rsid w:val="00337E26"/>
    <w:rsid w:val="00341389"/>
    <w:rsid w:val="00341A22"/>
    <w:rsid w:val="00341A9E"/>
    <w:rsid w:val="0034278B"/>
    <w:rsid w:val="00342B23"/>
    <w:rsid w:val="00343213"/>
    <w:rsid w:val="00343CBB"/>
    <w:rsid w:val="003440F8"/>
    <w:rsid w:val="00344DD6"/>
    <w:rsid w:val="0034558E"/>
    <w:rsid w:val="0034579F"/>
    <w:rsid w:val="003458D9"/>
    <w:rsid w:val="00346C1E"/>
    <w:rsid w:val="00346FB6"/>
    <w:rsid w:val="00347568"/>
    <w:rsid w:val="00347C92"/>
    <w:rsid w:val="00347E05"/>
    <w:rsid w:val="0035046A"/>
    <w:rsid w:val="00350535"/>
    <w:rsid w:val="00350DD1"/>
    <w:rsid w:val="00350DFF"/>
    <w:rsid w:val="00351A10"/>
    <w:rsid w:val="003528F3"/>
    <w:rsid w:val="00353E0C"/>
    <w:rsid w:val="003541C4"/>
    <w:rsid w:val="00354793"/>
    <w:rsid w:val="003549C9"/>
    <w:rsid w:val="0035674D"/>
    <w:rsid w:val="003575BF"/>
    <w:rsid w:val="0035769F"/>
    <w:rsid w:val="00360325"/>
    <w:rsid w:val="00360F42"/>
    <w:rsid w:val="00361011"/>
    <w:rsid w:val="00361131"/>
    <w:rsid w:val="00361F66"/>
    <w:rsid w:val="003625EC"/>
    <w:rsid w:val="00362F49"/>
    <w:rsid w:val="0036363F"/>
    <w:rsid w:val="00363C04"/>
    <w:rsid w:val="00364267"/>
    <w:rsid w:val="00364F2C"/>
    <w:rsid w:val="00364FDD"/>
    <w:rsid w:val="00365C10"/>
    <w:rsid w:val="00366635"/>
    <w:rsid w:val="00366E5F"/>
    <w:rsid w:val="00366FA9"/>
    <w:rsid w:val="00367E31"/>
    <w:rsid w:val="00370645"/>
    <w:rsid w:val="00370F67"/>
    <w:rsid w:val="0037135D"/>
    <w:rsid w:val="00371A82"/>
    <w:rsid w:val="00371E22"/>
    <w:rsid w:val="0037228E"/>
    <w:rsid w:val="00372B82"/>
    <w:rsid w:val="00373AE7"/>
    <w:rsid w:val="003749B2"/>
    <w:rsid w:val="00374D22"/>
    <w:rsid w:val="0037550E"/>
    <w:rsid w:val="00375DD9"/>
    <w:rsid w:val="0037676C"/>
    <w:rsid w:val="00376E86"/>
    <w:rsid w:val="00377405"/>
    <w:rsid w:val="0037740C"/>
    <w:rsid w:val="003776CE"/>
    <w:rsid w:val="003777C9"/>
    <w:rsid w:val="003777E4"/>
    <w:rsid w:val="00380011"/>
    <w:rsid w:val="003805D4"/>
    <w:rsid w:val="0038090F"/>
    <w:rsid w:val="00381A0A"/>
    <w:rsid w:val="00381B06"/>
    <w:rsid w:val="00383033"/>
    <w:rsid w:val="00384898"/>
    <w:rsid w:val="003848FB"/>
    <w:rsid w:val="00384A81"/>
    <w:rsid w:val="00385515"/>
    <w:rsid w:val="003863AF"/>
    <w:rsid w:val="0038695E"/>
    <w:rsid w:val="003870F1"/>
    <w:rsid w:val="003873F1"/>
    <w:rsid w:val="00387905"/>
    <w:rsid w:val="00390EF4"/>
    <w:rsid w:val="00391615"/>
    <w:rsid w:val="00391E09"/>
    <w:rsid w:val="003921C8"/>
    <w:rsid w:val="00392BC9"/>
    <w:rsid w:val="00392DAC"/>
    <w:rsid w:val="00392EFB"/>
    <w:rsid w:val="003934D6"/>
    <w:rsid w:val="003938C9"/>
    <w:rsid w:val="0039393A"/>
    <w:rsid w:val="00393983"/>
    <w:rsid w:val="00393CD1"/>
    <w:rsid w:val="00394466"/>
    <w:rsid w:val="00395117"/>
    <w:rsid w:val="00396AB1"/>
    <w:rsid w:val="00397275"/>
    <w:rsid w:val="00397B03"/>
    <w:rsid w:val="003A0605"/>
    <w:rsid w:val="003A0970"/>
    <w:rsid w:val="003A0D03"/>
    <w:rsid w:val="003A11EF"/>
    <w:rsid w:val="003A13F8"/>
    <w:rsid w:val="003A14EF"/>
    <w:rsid w:val="003A1622"/>
    <w:rsid w:val="003A1A28"/>
    <w:rsid w:val="003A1BEB"/>
    <w:rsid w:val="003A21B0"/>
    <w:rsid w:val="003A3535"/>
    <w:rsid w:val="003A357A"/>
    <w:rsid w:val="003A37EC"/>
    <w:rsid w:val="003A39C8"/>
    <w:rsid w:val="003A3FF0"/>
    <w:rsid w:val="003A4024"/>
    <w:rsid w:val="003A48AD"/>
    <w:rsid w:val="003A51DF"/>
    <w:rsid w:val="003A596B"/>
    <w:rsid w:val="003A5C9D"/>
    <w:rsid w:val="003A5EEB"/>
    <w:rsid w:val="003A6A58"/>
    <w:rsid w:val="003A6C92"/>
    <w:rsid w:val="003A6DA0"/>
    <w:rsid w:val="003A78A8"/>
    <w:rsid w:val="003A795B"/>
    <w:rsid w:val="003B0E02"/>
    <w:rsid w:val="003B1038"/>
    <w:rsid w:val="003B11F2"/>
    <w:rsid w:val="003B1410"/>
    <w:rsid w:val="003B14FA"/>
    <w:rsid w:val="003B1F81"/>
    <w:rsid w:val="003B2DB9"/>
    <w:rsid w:val="003B3DF9"/>
    <w:rsid w:val="003B4204"/>
    <w:rsid w:val="003B5739"/>
    <w:rsid w:val="003B6F20"/>
    <w:rsid w:val="003B73E5"/>
    <w:rsid w:val="003C023D"/>
    <w:rsid w:val="003C16E4"/>
    <w:rsid w:val="003C1C4C"/>
    <w:rsid w:val="003C292F"/>
    <w:rsid w:val="003C2945"/>
    <w:rsid w:val="003C52E5"/>
    <w:rsid w:val="003C57E8"/>
    <w:rsid w:val="003C58E6"/>
    <w:rsid w:val="003C6161"/>
    <w:rsid w:val="003C6881"/>
    <w:rsid w:val="003C6B93"/>
    <w:rsid w:val="003C7089"/>
    <w:rsid w:val="003C725A"/>
    <w:rsid w:val="003C793F"/>
    <w:rsid w:val="003D06DD"/>
    <w:rsid w:val="003D09F4"/>
    <w:rsid w:val="003D140D"/>
    <w:rsid w:val="003D2895"/>
    <w:rsid w:val="003D28FA"/>
    <w:rsid w:val="003D2A69"/>
    <w:rsid w:val="003D316F"/>
    <w:rsid w:val="003D33CC"/>
    <w:rsid w:val="003D37CD"/>
    <w:rsid w:val="003D3F45"/>
    <w:rsid w:val="003D41B4"/>
    <w:rsid w:val="003D4263"/>
    <w:rsid w:val="003D43C6"/>
    <w:rsid w:val="003D4856"/>
    <w:rsid w:val="003D5AE6"/>
    <w:rsid w:val="003D65E3"/>
    <w:rsid w:val="003D6A5F"/>
    <w:rsid w:val="003D6F87"/>
    <w:rsid w:val="003D7659"/>
    <w:rsid w:val="003D7EA0"/>
    <w:rsid w:val="003E064E"/>
    <w:rsid w:val="003E0D92"/>
    <w:rsid w:val="003E13AF"/>
    <w:rsid w:val="003E1799"/>
    <w:rsid w:val="003E1F8F"/>
    <w:rsid w:val="003E2021"/>
    <w:rsid w:val="003E22B9"/>
    <w:rsid w:val="003E2A61"/>
    <w:rsid w:val="003E3227"/>
    <w:rsid w:val="003E3915"/>
    <w:rsid w:val="003E3C91"/>
    <w:rsid w:val="003E4051"/>
    <w:rsid w:val="003E4951"/>
    <w:rsid w:val="003E4B0D"/>
    <w:rsid w:val="003E4B97"/>
    <w:rsid w:val="003E5659"/>
    <w:rsid w:val="003E7C87"/>
    <w:rsid w:val="003E7F82"/>
    <w:rsid w:val="003F04BB"/>
    <w:rsid w:val="003F0A64"/>
    <w:rsid w:val="003F1A6E"/>
    <w:rsid w:val="003F1F27"/>
    <w:rsid w:val="003F2B3B"/>
    <w:rsid w:val="003F30A9"/>
    <w:rsid w:val="003F472D"/>
    <w:rsid w:val="003F4B3A"/>
    <w:rsid w:val="003F5194"/>
    <w:rsid w:val="003F5404"/>
    <w:rsid w:val="003F54CA"/>
    <w:rsid w:val="003F5F98"/>
    <w:rsid w:val="003F650D"/>
    <w:rsid w:val="003F67C6"/>
    <w:rsid w:val="003F709C"/>
    <w:rsid w:val="003F71D9"/>
    <w:rsid w:val="003F7ADB"/>
    <w:rsid w:val="00400041"/>
    <w:rsid w:val="00403D4F"/>
    <w:rsid w:val="0040464C"/>
    <w:rsid w:val="004050AA"/>
    <w:rsid w:val="00405748"/>
    <w:rsid w:val="004062D2"/>
    <w:rsid w:val="0040688D"/>
    <w:rsid w:val="00406A43"/>
    <w:rsid w:val="00407084"/>
    <w:rsid w:val="00407191"/>
    <w:rsid w:val="0040747B"/>
    <w:rsid w:val="004100E9"/>
    <w:rsid w:val="00410946"/>
    <w:rsid w:val="00411108"/>
    <w:rsid w:val="0041164B"/>
    <w:rsid w:val="00411724"/>
    <w:rsid w:val="00411EBD"/>
    <w:rsid w:val="004121DE"/>
    <w:rsid w:val="00413105"/>
    <w:rsid w:val="00413542"/>
    <w:rsid w:val="00413E53"/>
    <w:rsid w:val="00415127"/>
    <w:rsid w:val="00415876"/>
    <w:rsid w:val="00415A17"/>
    <w:rsid w:val="00417E17"/>
    <w:rsid w:val="004206B0"/>
    <w:rsid w:val="00421373"/>
    <w:rsid w:val="00422F33"/>
    <w:rsid w:val="0042308A"/>
    <w:rsid w:val="004234F0"/>
    <w:rsid w:val="004236EE"/>
    <w:rsid w:val="004244C6"/>
    <w:rsid w:val="0042531A"/>
    <w:rsid w:val="00425343"/>
    <w:rsid w:val="00425436"/>
    <w:rsid w:val="00426278"/>
    <w:rsid w:val="00427E3B"/>
    <w:rsid w:val="0043028D"/>
    <w:rsid w:val="00430BCE"/>
    <w:rsid w:val="0043127D"/>
    <w:rsid w:val="00431818"/>
    <w:rsid w:val="00431CED"/>
    <w:rsid w:val="004322AF"/>
    <w:rsid w:val="0043237C"/>
    <w:rsid w:val="004323D3"/>
    <w:rsid w:val="00432424"/>
    <w:rsid w:val="004324D8"/>
    <w:rsid w:val="004334ED"/>
    <w:rsid w:val="00433800"/>
    <w:rsid w:val="00433A11"/>
    <w:rsid w:val="00435166"/>
    <w:rsid w:val="00436AD8"/>
    <w:rsid w:val="00436B80"/>
    <w:rsid w:val="00436EB3"/>
    <w:rsid w:val="00437661"/>
    <w:rsid w:val="004403B9"/>
    <w:rsid w:val="00440B5E"/>
    <w:rsid w:val="004412A9"/>
    <w:rsid w:val="004412AB"/>
    <w:rsid w:val="0044139A"/>
    <w:rsid w:val="004418EB"/>
    <w:rsid w:val="00441F71"/>
    <w:rsid w:val="004420CA"/>
    <w:rsid w:val="00442EFC"/>
    <w:rsid w:val="00442F1D"/>
    <w:rsid w:val="004430DB"/>
    <w:rsid w:val="0044317B"/>
    <w:rsid w:val="004435E0"/>
    <w:rsid w:val="004436CC"/>
    <w:rsid w:val="004446DF"/>
    <w:rsid w:val="00444CD3"/>
    <w:rsid w:val="00444F06"/>
    <w:rsid w:val="004450AD"/>
    <w:rsid w:val="004455DB"/>
    <w:rsid w:val="0044567A"/>
    <w:rsid w:val="00445C49"/>
    <w:rsid w:val="00446271"/>
    <w:rsid w:val="00446B15"/>
    <w:rsid w:val="00447299"/>
    <w:rsid w:val="004475E2"/>
    <w:rsid w:val="00447AB2"/>
    <w:rsid w:val="0045015C"/>
    <w:rsid w:val="004506B4"/>
    <w:rsid w:val="004510C3"/>
    <w:rsid w:val="00452BBF"/>
    <w:rsid w:val="004548FA"/>
    <w:rsid w:val="004548FF"/>
    <w:rsid w:val="00455451"/>
    <w:rsid w:val="00455929"/>
    <w:rsid w:val="00460459"/>
    <w:rsid w:val="00460624"/>
    <w:rsid w:val="004606AD"/>
    <w:rsid w:val="00460BC1"/>
    <w:rsid w:val="0046106D"/>
    <w:rsid w:val="00461E46"/>
    <w:rsid w:val="004620A8"/>
    <w:rsid w:val="00463CC2"/>
    <w:rsid w:val="00464408"/>
    <w:rsid w:val="00464427"/>
    <w:rsid w:val="00464492"/>
    <w:rsid w:val="00464677"/>
    <w:rsid w:val="00464C02"/>
    <w:rsid w:val="004657E4"/>
    <w:rsid w:val="00465962"/>
    <w:rsid w:val="004673E0"/>
    <w:rsid w:val="00467D71"/>
    <w:rsid w:val="00470AFB"/>
    <w:rsid w:val="00470DB8"/>
    <w:rsid w:val="00470F4C"/>
    <w:rsid w:val="004730CA"/>
    <w:rsid w:val="00473936"/>
    <w:rsid w:val="004747E7"/>
    <w:rsid w:val="0047642B"/>
    <w:rsid w:val="00476DCA"/>
    <w:rsid w:val="00476F3D"/>
    <w:rsid w:val="00480633"/>
    <w:rsid w:val="00481394"/>
    <w:rsid w:val="00481C51"/>
    <w:rsid w:val="0048224E"/>
    <w:rsid w:val="0048275C"/>
    <w:rsid w:val="00482862"/>
    <w:rsid w:val="00483266"/>
    <w:rsid w:val="00483A40"/>
    <w:rsid w:val="00484BC8"/>
    <w:rsid w:val="00484F95"/>
    <w:rsid w:val="004851E3"/>
    <w:rsid w:val="00486842"/>
    <w:rsid w:val="0048694F"/>
    <w:rsid w:val="004876D0"/>
    <w:rsid w:val="00487810"/>
    <w:rsid w:val="00492201"/>
    <w:rsid w:val="0049261A"/>
    <w:rsid w:val="004927A1"/>
    <w:rsid w:val="00492947"/>
    <w:rsid w:val="00492BDD"/>
    <w:rsid w:val="004935F3"/>
    <w:rsid w:val="00495B1F"/>
    <w:rsid w:val="0049664D"/>
    <w:rsid w:val="0049684A"/>
    <w:rsid w:val="00496EA9"/>
    <w:rsid w:val="00497078"/>
    <w:rsid w:val="00497241"/>
    <w:rsid w:val="00497553"/>
    <w:rsid w:val="00497C2B"/>
    <w:rsid w:val="004A00B0"/>
    <w:rsid w:val="004A0385"/>
    <w:rsid w:val="004A0853"/>
    <w:rsid w:val="004A0C4A"/>
    <w:rsid w:val="004A0D0F"/>
    <w:rsid w:val="004A178E"/>
    <w:rsid w:val="004A2151"/>
    <w:rsid w:val="004A2554"/>
    <w:rsid w:val="004A2DDD"/>
    <w:rsid w:val="004A30EF"/>
    <w:rsid w:val="004A35BC"/>
    <w:rsid w:val="004A4BA2"/>
    <w:rsid w:val="004A6BD6"/>
    <w:rsid w:val="004A6C1E"/>
    <w:rsid w:val="004A7145"/>
    <w:rsid w:val="004A7765"/>
    <w:rsid w:val="004B0172"/>
    <w:rsid w:val="004B1C24"/>
    <w:rsid w:val="004B1D93"/>
    <w:rsid w:val="004B21E8"/>
    <w:rsid w:val="004B26BA"/>
    <w:rsid w:val="004B2D52"/>
    <w:rsid w:val="004B3189"/>
    <w:rsid w:val="004B39DB"/>
    <w:rsid w:val="004B46F0"/>
    <w:rsid w:val="004B4912"/>
    <w:rsid w:val="004B5007"/>
    <w:rsid w:val="004B5CFF"/>
    <w:rsid w:val="004B6016"/>
    <w:rsid w:val="004B69BC"/>
    <w:rsid w:val="004B71BA"/>
    <w:rsid w:val="004C0320"/>
    <w:rsid w:val="004C04D6"/>
    <w:rsid w:val="004C1A14"/>
    <w:rsid w:val="004C1BA0"/>
    <w:rsid w:val="004C1C64"/>
    <w:rsid w:val="004C1E56"/>
    <w:rsid w:val="004C4D54"/>
    <w:rsid w:val="004C5222"/>
    <w:rsid w:val="004C5612"/>
    <w:rsid w:val="004C5DC8"/>
    <w:rsid w:val="004C5F9E"/>
    <w:rsid w:val="004C618B"/>
    <w:rsid w:val="004C639E"/>
    <w:rsid w:val="004C776B"/>
    <w:rsid w:val="004D00EA"/>
    <w:rsid w:val="004D0619"/>
    <w:rsid w:val="004D145C"/>
    <w:rsid w:val="004D23DE"/>
    <w:rsid w:val="004D2B4D"/>
    <w:rsid w:val="004D2B6B"/>
    <w:rsid w:val="004D32DD"/>
    <w:rsid w:val="004D5D79"/>
    <w:rsid w:val="004E027D"/>
    <w:rsid w:val="004E0506"/>
    <w:rsid w:val="004E0E34"/>
    <w:rsid w:val="004E15F9"/>
    <w:rsid w:val="004E1F05"/>
    <w:rsid w:val="004E22EA"/>
    <w:rsid w:val="004E23C0"/>
    <w:rsid w:val="004E2576"/>
    <w:rsid w:val="004E2A91"/>
    <w:rsid w:val="004E2D10"/>
    <w:rsid w:val="004E2E1B"/>
    <w:rsid w:val="004E3781"/>
    <w:rsid w:val="004E483A"/>
    <w:rsid w:val="004E512E"/>
    <w:rsid w:val="004E6A38"/>
    <w:rsid w:val="004E6F1C"/>
    <w:rsid w:val="004E70D6"/>
    <w:rsid w:val="004E75B4"/>
    <w:rsid w:val="004E7623"/>
    <w:rsid w:val="004E7978"/>
    <w:rsid w:val="004F0943"/>
    <w:rsid w:val="004F0DEC"/>
    <w:rsid w:val="004F155A"/>
    <w:rsid w:val="004F1872"/>
    <w:rsid w:val="004F2030"/>
    <w:rsid w:val="004F278D"/>
    <w:rsid w:val="004F34B4"/>
    <w:rsid w:val="004F3C6B"/>
    <w:rsid w:val="004F409A"/>
    <w:rsid w:val="004F4240"/>
    <w:rsid w:val="004F58B6"/>
    <w:rsid w:val="004F5989"/>
    <w:rsid w:val="004F59B7"/>
    <w:rsid w:val="004F66DA"/>
    <w:rsid w:val="004F71A3"/>
    <w:rsid w:val="004F7ACE"/>
    <w:rsid w:val="0050071C"/>
    <w:rsid w:val="00500AC1"/>
    <w:rsid w:val="00500F18"/>
    <w:rsid w:val="005010AA"/>
    <w:rsid w:val="005018B0"/>
    <w:rsid w:val="00501CC4"/>
    <w:rsid w:val="00502162"/>
    <w:rsid w:val="0050249E"/>
    <w:rsid w:val="0050269D"/>
    <w:rsid w:val="005029C7"/>
    <w:rsid w:val="00502F4E"/>
    <w:rsid w:val="005031D8"/>
    <w:rsid w:val="0050379B"/>
    <w:rsid w:val="00503D5A"/>
    <w:rsid w:val="005059DE"/>
    <w:rsid w:val="00505A09"/>
    <w:rsid w:val="00506CE5"/>
    <w:rsid w:val="00506F8C"/>
    <w:rsid w:val="00507B6D"/>
    <w:rsid w:val="005106AF"/>
    <w:rsid w:val="005109D9"/>
    <w:rsid w:val="005114C4"/>
    <w:rsid w:val="0051154D"/>
    <w:rsid w:val="005128AD"/>
    <w:rsid w:val="005139F7"/>
    <w:rsid w:val="00513D66"/>
    <w:rsid w:val="005140A6"/>
    <w:rsid w:val="00514456"/>
    <w:rsid w:val="00514695"/>
    <w:rsid w:val="00514E90"/>
    <w:rsid w:val="00515475"/>
    <w:rsid w:val="005154BA"/>
    <w:rsid w:val="00516045"/>
    <w:rsid w:val="0051761F"/>
    <w:rsid w:val="00517C0E"/>
    <w:rsid w:val="005200BD"/>
    <w:rsid w:val="00520122"/>
    <w:rsid w:val="005207F9"/>
    <w:rsid w:val="005213CD"/>
    <w:rsid w:val="00521577"/>
    <w:rsid w:val="0052174F"/>
    <w:rsid w:val="005223E8"/>
    <w:rsid w:val="00522428"/>
    <w:rsid w:val="00522A20"/>
    <w:rsid w:val="00522DAA"/>
    <w:rsid w:val="005235E6"/>
    <w:rsid w:val="0052455D"/>
    <w:rsid w:val="00524FE9"/>
    <w:rsid w:val="00525BB0"/>
    <w:rsid w:val="00525EBA"/>
    <w:rsid w:val="0052614F"/>
    <w:rsid w:val="0052693E"/>
    <w:rsid w:val="005275BD"/>
    <w:rsid w:val="005278A4"/>
    <w:rsid w:val="005279DF"/>
    <w:rsid w:val="00527C8B"/>
    <w:rsid w:val="00530AEB"/>
    <w:rsid w:val="005310D5"/>
    <w:rsid w:val="00532B80"/>
    <w:rsid w:val="00532FA1"/>
    <w:rsid w:val="0053490C"/>
    <w:rsid w:val="0053503E"/>
    <w:rsid w:val="005355D5"/>
    <w:rsid w:val="00535986"/>
    <w:rsid w:val="00535E1A"/>
    <w:rsid w:val="0053669F"/>
    <w:rsid w:val="00536C1F"/>
    <w:rsid w:val="0054062B"/>
    <w:rsid w:val="0054236A"/>
    <w:rsid w:val="0054293E"/>
    <w:rsid w:val="00542B15"/>
    <w:rsid w:val="00542B4B"/>
    <w:rsid w:val="00542E22"/>
    <w:rsid w:val="005431F8"/>
    <w:rsid w:val="00543A4C"/>
    <w:rsid w:val="0054541D"/>
    <w:rsid w:val="00545D30"/>
    <w:rsid w:val="00545F63"/>
    <w:rsid w:val="00546782"/>
    <w:rsid w:val="0054711B"/>
    <w:rsid w:val="00550173"/>
    <w:rsid w:val="005507AC"/>
    <w:rsid w:val="00550BCA"/>
    <w:rsid w:val="00550F0F"/>
    <w:rsid w:val="0055125D"/>
    <w:rsid w:val="005512C9"/>
    <w:rsid w:val="00551AC3"/>
    <w:rsid w:val="00551FAC"/>
    <w:rsid w:val="00552BC3"/>
    <w:rsid w:val="005532D2"/>
    <w:rsid w:val="0055331C"/>
    <w:rsid w:val="00553497"/>
    <w:rsid w:val="005538F4"/>
    <w:rsid w:val="00553C83"/>
    <w:rsid w:val="00555D0C"/>
    <w:rsid w:val="00555E8F"/>
    <w:rsid w:val="00556260"/>
    <w:rsid w:val="005571AD"/>
    <w:rsid w:val="00557956"/>
    <w:rsid w:val="00557CF4"/>
    <w:rsid w:val="0056063A"/>
    <w:rsid w:val="00560EE9"/>
    <w:rsid w:val="005623FA"/>
    <w:rsid w:val="005625D8"/>
    <w:rsid w:val="00562917"/>
    <w:rsid w:val="00563C1C"/>
    <w:rsid w:val="00565918"/>
    <w:rsid w:val="00565B10"/>
    <w:rsid w:val="00567A80"/>
    <w:rsid w:val="00570AE7"/>
    <w:rsid w:val="00570D31"/>
    <w:rsid w:val="00571337"/>
    <w:rsid w:val="005714F5"/>
    <w:rsid w:val="00571A76"/>
    <w:rsid w:val="00572126"/>
    <w:rsid w:val="00573C1B"/>
    <w:rsid w:val="00574076"/>
    <w:rsid w:val="0057417B"/>
    <w:rsid w:val="0057607D"/>
    <w:rsid w:val="005813A3"/>
    <w:rsid w:val="005837BE"/>
    <w:rsid w:val="00583AE0"/>
    <w:rsid w:val="0058459B"/>
    <w:rsid w:val="00584C65"/>
    <w:rsid w:val="00585D6C"/>
    <w:rsid w:val="00586D9E"/>
    <w:rsid w:val="005878BA"/>
    <w:rsid w:val="005907CB"/>
    <w:rsid w:val="00590996"/>
    <w:rsid w:val="00590C2C"/>
    <w:rsid w:val="00590DD7"/>
    <w:rsid w:val="00591686"/>
    <w:rsid w:val="005916AA"/>
    <w:rsid w:val="005917A4"/>
    <w:rsid w:val="00591A07"/>
    <w:rsid w:val="00591DD3"/>
    <w:rsid w:val="005920C5"/>
    <w:rsid w:val="005921D3"/>
    <w:rsid w:val="00593651"/>
    <w:rsid w:val="005952D6"/>
    <w:rsid w:val="005953D3"/>
    <w:rsid w:val="0059626A"/>
    <w:rsid w:val="00597446"/>
    <w:rsid w:val="005A1728"/>
    <w:rsid w:val="005A18A2"/>
    <w:rsid w:val="005A24A4"/>
    <w:rsid w:val="005A35B3"/>
    <w:rsid w:val="005A3978"/>
    <w:rsid w:val="005A3BBB"/>
    <w:rsid w:val="005A3CF5"/>
    <w:rsid w:val="005A55C6"/>
    <w:rsid w:val="005A6005"/>
    <w:rsid w:val="005A6C17"/>
    <w:rsid w:val="005A70A0"/>
    <w:rsid w:val="005B0545"/>
    <w:rsid w:val="005B067A"/>
    <w:rsid w:val="005B15DF"/>
    <w:rsid w:val="005B1B25"/>
    <w:rsid w:val="005B202C"/>
    <w:rsid w:val="005B20DC"/>
    <w:rsid w:val="005B2321"/>
    <w:rsid w:val="005B2473"/>
    <w:rsid w:val="005B2D29"/>
    <w:rsid w:val="005B309F"/>
    <w:rsid w:val="005B3465"/>
    <w:rsid w:val="005B3B89"/>
    <w:rsid w:val="005B4CB5"/>
    <w:rsid w:val="005B4F95"/>
    <w:rsid w:val="005B55D6"/>
    <w:rsid w:val="005B5EE4"/>
    <w:rsid w:val="005B6262"/>
    <w:rsid w:val="005B6562"/>
    <w:rsid w:val="005C0071"/>
    <w:rsid w:val="005C055D"/>
    <w:rsid w:val="005C0AAF"/>
    <w:rsid w:val="005C0E2F"/>
    <w:rsid w:val="005C2EDF"/>
    <w:rsid w:val="005C3657"/>
    <w:rsid w:val="005C3861"/>
    <w:rsid w:val="005C386B"/>
    <w:rsid w:val="005C4782"/>
    <w:rsid w:val="005C5AC0"/>
    <w:rsid w:val="005C67E0"/>
    <w:rsid w:val="005D01E9"/>
    <w:rsid w:val="005D0429"/>
    <w:rsid w:val="005D22E1"/>
    <w:rsid w:val="005D2FBF"/>
    <w:rsid w:val="005D3C50"/>
    <w:rsid w:val="005D507E"/>
    <w:rsid w:val="005D50E1"/>
    <w:rsid w:val="005D519C"/>
    <w:rsid w:val="005D5F07"/>
    <w:rsid w:val="005D60EC"/>
    <w:rsid w:val="005D680F"/>
    <w:rsid w:val="005D693C"/>
    <w:rsid w:val="005D7B37"/>
    <w:rsid w:val="005D7BB6"/>
    <w:rsid w:val="005D7BC2"/>
    <w:rsid w:val="005E0204"/>
    <w:rsid w:val="005E05D3"/>
    <w:rsid w:val="005E05EC"/>
    <w:rsid w:val="005E1307"/>
    <w:rsid w:val="005E176F"/>
    <w:rsid w:val="005E1D4C"/>
    <w:rsid w:val="005E1F3B"/>
    <w:rsid w:val="005E213B"/>
    <w:rsid w:val="005E3028"/>
    <w:rsid w:val="005E3E2A"/>
    <w:rsid w:val="005E3EFF"/>
    <w:rsid w:val="005E423D"/>
    <w:rsid w:val="005E54A6"/>
    <w:rsid w:val="005E6D5D"/>
    <w:rsid w:val="005E7498"/>
    <w:rsid w:val="005E7BA1"/>
    <w:rsid w:val="005F11F8"/>
    <w:rsid w:val="005F1290"/>
    <w:rsid w:val="005F181C"/>
    <w:rsid w:val="005F1D27"/>
    <w:rsid w:val="005F1EE4"/>
    <w:rsid w:val="005F242D"/>
    <w:rsid w:val="005F3901"/>
    <w:rsid w:val="005F3AB8"/>
    <w:rsid w:val="005F3CEE"/>
    <w:rsid w:val="005F3F5D"/>
    <w:rsid w:val="005F40DA"/>
    <w:rsid w:val="005F4EF3"/>
    <w:rsid w:val="005F537C"/>
    <w:rsid w:val="005F6C6F"/>
    <w:rsid w:val="005F6CC0"/>
    <w:rsid w:val="00600821"/>
    <w:rsid w:val="00602030"/>
    <w:rsid w:val="0060268B"/>
    <w:rsid w:val="00602AB9"/>
    <w:rsid w:val="00603025"/>
    <w:rsid w:val="00603BC9"/>
    <w:rsid w:val="00603C5A"/>
    <w:rsid w:val="006040AB"/>
    <w:rsid w:val="00604DD3"/>
    <w:rsid w:val="00604F31"/>
    <w:rsid w:val="0060518D"/>
    <w:rsid w:val="006056D5"/>
    <w:rsid w:val="006068A2"/>
    <w:rsid w:val="00606C0E"/>
    <w:rsid w:val="00606EE1"/>
    <w:rsid w:val="006072A6"/>
    <w:rsid w:val="0061028B"/>
    <w:rsid w:val="0061048E"/>
    <w:rsid w:val="0061056E"/>
    <w:rsid w:val="00611019"/>
    <w:rsid w:val="006118F8"/>
    <w:rsid w:val="006120CA"/>
    <w:rsid w:val="006128EF"/>
    <w:rsid w:val="00612BCA"/>
    <w:rsid w:val="006142A4"/>
    <w:rsid w:val="006143DE"/>
    <w:rsid w:val="00614F97"/>
    <w:rsid w:val="00616533"/>
    <w:rsid w:val="00616BF4"/>
    <w:rsid w:val="0062091E"/>
    <w:rsid w:val="00621374"/>
    <w:rsid w:val="00621ED4"/>
    <w:rsid w:val="00621ED5"/>
    <w:rsid w:val="00622260"/>
    <w:rsid w:val="00622390"/>
    <w:rsid w:val="00622431"/>
    <w:rsid w:val="00622A32"/>
    <w:rsid w:val="0062315B"/>
    <w:rsid w:val="006235D8"/>
    <w:rsid w:val="00623881"/>
    <w:rsid w:val="00624843"/>
    <w:rsid w:val="006251FE"/>
    <w:rsid w:val="00625440"/>
    <w:rsid w:val="00626498"/>
    <w:rsid w:val="006264BF"/>
    <w:rsid w:val="006268A6"/>
    <w:rsid w:val="006269B9"/>
    <w:rsid w:val="00630778"/>
    <w:rsid w:val="006307BC"/>
    <w:rsid w:val="00630E3A"/>
    <w:rsid w:val="00630F77"/>
    <w:rsid w:val="00631105"/>
    <w:rsid w:val="006315E5"/>
    <w:rsid w:val="00631CE0"/>
    <w:rsid w:val="00631FAD"/>
    <w:rsid w:val="0063207F"/>
    <w:rsid w:val="006331B2"/>
    <w:rsid w:val="00633791"/>
    <w:rsid w:val="006337A0"/>
    <w:rsid w:val="0063381B"/>
    <w:rsid w:val="00634151"/>
    <w:rsid w:val="0063464E"/>
    <w:rsid w:val="0063470D"/>
    <w:rsid w:val="00637A6E"/>
    <w:rsid w:val="00637DA2"/>
    <w:rsid w:val="00637F07"/>
    <w:rsid w:val="00640365"/>
    <w:rsid w:val="006419C5"/>
    <w:rsid w:val="00643D9D"/>
    <w:rsid w:val="00643EDE"/>
    <w:rsid w:val="00644619"/>
    <w:rsid w:val="006447E8"/>
    <w:rsid w:val="006448BB"/>
    <w:rsid w:val="00644A39"/>
    <w:rsid w:val="0064504D"/>
    <w:rsid w:val="0064596A"/>
    <w:rsid w:val="00645A77"/>
    <w:rsid w:val="006461DB"/>
    <w:rsid w:val="00646550"/>
    <w:rsid w:val="00646B13"/>
    <w:rsid w:val="006470A0"/>
    <w:rsid w:val="00647D0D"/>
    <w:rsid w:val="0065008C"/>
    <w:rsid w:val="0065064E"/>
    <w:rsid w:val="0065168A"/>
    <w:rsid w:val="00651745"/>
    <w:rsid w:val="0065304F"/>
    <w:rsid w:val="006531F6"/>
    <w:rsid w:val="00653A64"/>
    <w:rsid w:val="00653D60"/>
    <w:rsid w:val="00653F8E"/>
    <w:rsid w:val="0065408B"/>
    <w:rsid w:val="00654160"/>
    <w:rsid w:val="0065507F"/>
    <w:rsid w:val="00655875"/>
    <w:rsid w:val="006558FA"/>
    <w:rsid w:val="00655BB7"/>
    <w:rsid w:val="00655DB8"/>
    <w:rsid w:val="00656DE2"/>
    <w:rsid w:val="006572B5"/>
    <w:rsid w:val="00657520"/>
    <w:rsid w:val="00657AB5"/>
    <w:rsid w:val="00657F6B"/>
    <w:rsid w:val="006627BE"/>
    <w:rsid w:val="00662D2C"/>
    <w:rsid w:val="00662E33"/>
    <w:rsid w:val="0066301C"/>
    <w:rsid w:val="0066343B"/>
    <w:rsid w:val="00663563"/>
    <w:rsid w:val="00663790"/>
    <w:rsid w:val="006645DE"/>
    <w:rsid w:val="006650F0"/>
    <w:rsid w:val="0066540B"/>
    <w:rsid w:val="00665BAB"/>
    <w:rsid w:val="00666645"/>
    <w:rsid w:val="0066724B"/>
    <w:rsid w:val="006678EA"/>
    <w:rsid w:val="00667B39"/>
    <w:rsid w:val="0067081D"/>
    <w:rsid w:val="00670A81"/>
    <w:rsid w:val="00670E08"/>
    <w:rsid w:val="006724BB"/>
    <w:rsid w:val="00672C60"/>
    <w:rsid w:val="00672C9C"/>
    <w:rsid w:val="00672FC8"/>
    <w:rsid w:val="00673292"/>
    <w:rsid w:val="00673A85"/>
    <w:rsid w:val="00674948"/>
    <w:rsid w:val="00674E64"/>
    <w:rsid w:val="00674F60"/>
    <w:rsid w:val="006754C2"/>
    <w:rsid w:val="00675E6B"/>
    <w:rsid w:val="0067716B"/>
    <w:rsid w:val="00680551"/>
    <w:rsid w:val="006808A5"/>
    <w:rsid w:val="00680DDE"/>
    <w:rsid w:val="00681A03"/>
    <w:rsid w:val="00681C2B"/>
    <w:rsid w:val="00681F4F"/>
    <w:rsid w:val="006824C8"/>
    <w:rsid w:val="00682A8D"/>
    <w:rsid w:val="006837A3"/>
    <w:rsid w:val="00683FCA"/>
    <w:rsid w:val="00684626"/>
    <w:rsid w:val="006846EE"/>
    <w:rsid w:val="00684B7C"/>
    <w:rsid w:val="00686BCD"/>
    <w:rsid w:val="0068745F"/>
    <w:rsid w:val="00690BB7"/>
    <w:rsid w:val="00690E00"/>
    <w:rsid w:val="00691E8B"/>
    <w:rsid w:val="00692CCA"/>
    <w:rsid w:val="00692EA1"/>
    <w:rsid w:val="00692EAC"/>
    <w:rsid w:val="00693109"/>
    <w:rsid w:val="0069488C"/>
    <w:rsid w:val="00695435"/>
    <w:rsid w:val="0069565B"/>
    <w:rsid w:val="0069584F"/>
    <w:rsid w:val="00696125"/>
    <w:rsid w:val="00696763"/>
    <w:rsid w:val="006967F3"/>
    <w:rsid w:val="0069730B"/>
    <w:rsid w:val="00697B6C"/>
    <w:rsid w:val="00697DAF"/>
    <w:rsid w:val="006A0324"/>
    <w:rsid w:val="006A2148"/>
    <w:rsid w:val="006A23E5"/>
    <w:rsid w:val="006A3CFF"/>
    <w:rsid w:val="006A4339"/>
    <w:rsid w:val="006A58B4"/>
    <w:rsid w:val="006A7C57"/>
    <w:rsid w:val="006B0A60"/>
    <w:rsid w:val="006B0B25"/>
    <w:rsid w:val="006B0C0A"/>
    <w:rsid w:val="006B0F2E"/>
    <w:rsid w:val="006B154E"/>
    <w:rsid w:val="006B1753"/>
    <w:rsid w:val="006B197E"/>
    <w:rsid w:val="006B1F60"/>
    <w:rsid w:val="006B2238"/>
    <w:rsid w:val="006B2C17"/>
    <w:rsid w:val="006B2C86"/>
    <w:rsid w:val="006B32E1"/>
    <w:rsid w:val="006B3365"/>
    <w:rsid w:val="006B37CD"/>
    <w:rsid w:val="006B3D48"/>
    <w:rsid w:val="006B3DCD"/>
    <w:rsid w:val="006B4189"/>
    <w:rsid w:val="006B4B24"/>
    <w:rsid w:val="006B4EE5"/>
    <w:rsid w:val="006B52AC"/>
    <w:rsid w:val="006B55A3"/>
    <w:rsid w:val="006B58AC"/>
    <w:rsid w:val="006B5A78"/>
    <w:rsid w:val="006B6A22"/>
    <w:rsid w:val="006C0703"/>
    <w:rsid w:val="006C0B5D"/>
    <w:rsid w:val="006C18D1"/>
    <w:rsid w:val="006C2FC6"/>
    <w:rsid w:val="006C30E4"/>
    <w:rsid w:val="006C396F"/>
    <w:rsid w:val="006C3B51"/>
    <w:rsid w:val="006C41BA"/>
    <w:rsid w:val="006C4563"/>
    <w:rsid w:val="006C5270"/>
    <w:rsid w:val="006C5341"/>
    <w:rsid w:val="006C5DB0"/>
    <w:rsid w:val="006C5E42"/>
    <w:rsid w:val="006C6BEF"/>
    <w:rsid w:val="006C70CD"/>
    <w:rsid w:val="006C77F9"/>
    <w:rsid w:val="006C78C4"/>
    <w:rsid w:val="006C7B69"/>
    <w:rsid w:val="006C7DB0"/>
    <w:rsid w:val="006D09A6"/>
    <w:rsid w:val="006D0FD1"/>
    <w:rsid w:val="006D10E1"/>
    <w:rsid w:val="006D1B13"/>
    <w:rsid w:val="006D2078"/>
    <w:rsid w:val="006D3238"/>
    <w:rsid w:val="006D334A"/>
    <w:rsid w:val="006D350E"/>
    <w:rsid w:val="006D3D98"/>
    <w:rsid w:val="006D4030"/>
    <w:rsid w:val="006D4317"/>
    <w:rsid w:val="006D56AC"/>
    <w:rsid w:val="006D7A40"/>
    <w:rsid w:val="006E00D2"/>
    <w:rsid w:val="006E03C3"/>
    <w:rsid w:val="006E0EFD"/>
    <w:rsid w:val="006E17F1"/>
    <w:rsid w:val="006E231E"/>
    <w:rsid w:val="006E26F2"/>
    <w:rsid w:val="006E277E"/>
    <w:rsid w:val="006E3280"/>
    <w:rsid w:val="006E41EB"/>
    <w:rsid w:val="006E452D"/>
    <w:rsid w:val="006E51F2"/>
    <w:rsid w:val="006E586A"/>
    <w:rsid w:val="006E5A19"/>
    <w:rsid w:val="006E60FE"/>
    <w:rsid w:val="006E683B"/>
    <w:rsid w:val="006E69BF"/>
    <w:rsid w:val="006E6C24"/>
    <w:rsid w:val="006E7352"/>
    <w:rsid w:val="006E7440"/>
    <w:rsid w:val="006E79DE"/>
    <w:rsid w:val="006E7ACC"/>
    <w:rsid w:val="006E7C29"/>
    <w:rsid w:val="006F037A"/>
    <w:rsid w:val="006F09C3"/>
    <w:rsid w:val="006F1873"/>
    <w:rsid w:val="006F19C2"/>
    <w:rsid w:val="006F2250"/>
    <w:rsid w:val="006F2774"/>
    <w:rsid w:val="006F3CC7"/>
    <w:rsid w:val="006F6109"/>
    <w:rsid w:val="006F659B"/>
    <w:rsid w:val="006F6B9C"/>
    <w:rsid w:val="006F77BC"/>
    <w:rsid w:val="007021FB"/>
    <w:rsid w:val="007028B9"/>
    <w:rsid w:val="00705206"/>
    <w:rsid w:val="00705487"/>
    <w:rsid w:val="0070573B"/>
    <w:rsid w:val="0070680B"/>
    <w:rsid w:val="007073FE"/>
    <w:rsid w:val="00707684"/>
    <w:rsid w:val="007078B7"/>
    <w:rsid w:val="0071056A"/>
    <w:rsid w:val="00711119"/>
    <w:rsid w:val="0071123C"/>
    <w:rsid w:val="007121BC"/>
    <w:rsid w:val="0071221F"/>
    <w:rsid w:val="00712423"/>
    <w:rsid w:val="00712E27"/>
    <w:rsid w:val="0071303B"/>
    <w:rsid w:val="00713493"/>
    <w:rsid w:val="00714296"/>
    <w:rsid w:val="0071446D"/>
    <w:rsid w:val="00714841"/>
    <w:rsid w:val="00714D0C"/>
    <w:rsid w:val="00714D60"/>
    <w:rsid w:val="00714E50"/>
    <w:rsid w:val="00716BE5"/>
    <w:rsid w:val="00717A68"/>
    <w:rsid w:val="00722243"/>
    <w:rsid w:val="00722305"/>
    <w:rsid w:val="0072287D"/>
    <w:rsid w:val="00722AA8"/>
    <w:rsid w:val="00723134"/>
    <w:rsid w:val="00723A8D"/>
    <w:rsid w:val="007241E4"/>
    <w:rsid w:val="00724ACC"/>
    <w:rsid w:val="00725240"/>
    <w:rsid w:val="00725C39"/>
    <w:rsid w:val="00726294"/>
    <w:rsid w:val="007263ED"/>
    <w:rsid w:val="00726D24"/>
    <w:rsid w:val="007271BD"/>
    <w:rsid w:val="007278DA"/>
    <w:rsid w:val="00727B8A"/>
    <w:rsid w:val="00727CCD"/>
    <w:rsid w:val="007303F0"/>
    <w:rsid w:val="00730914"/>
    <w:rsid w:val="00730DE9"/>
    <w:rsid w:val="007315AE"/>
    <w:rsid w:val="00731AEF"/>
    <w:rsid w:val="007320F6"/>
    <w:rsid w:val="007322FA"/>
    <w:rsid w:val="007328BD"/>
    <w:rsid w:val="00732D01"/>
    <w:rsid w:val="00733785"/>
    <w:rsid w:val="007337C4"/>
    <w:rsid w:val="00733B4D"/>
    <w:rsid w:val="00734582"/>
    <w:rsid w:val="007364DB"/>
    <w:rsid w:val="007367AE"/>
    <w:rsid w:val="00736B8C"/>
    <w:rsid w:val="00736E17"/>
    <w:rsid w:val="00737308"/>
    <w:rsid w:val="00740467"/>
    <w:rsid w:val="0074112B"/>
    <w:rsid w:val="00742A24"/>
    <w:rsid w:val="00742B82"/>
    <w:rsid w:val="007435A1"/>
    <w:rsid w:val="0074401C"/>
    <w:rsid w:val="00744933"/>
    <w:rsid w:val="00744D0B"/>
    <w:rsid w:val="007455D5"/>
    <w:rsid w:val="00745866"/>
    <w:rsid w:val="00745B5B"/>
    <w:rsid w:val="00745C64"/>
    <w:rsid w:val="00746306"/>
    <w:rsid w:val="00746489"/>
    <w:rsid w:val="00747404"/>
    <w:rsid w:val="00747887"/>
    <w:rsid w:val="00750521"/>
    <w:rsid w:val="0075137C"/>
    <w:rsid w:val="00751693"/>
    <w:rsid w:val="00751C2A"/>
    <w:rsid w:val="00751D8C"/>
    <w:rsid w:val="00751EA9"/>
    <w:rsid w:val="007521C3"/>
    <w:rsid w:val="00752F76"/>
    <w:rsid w:val="00753E56"/>
    <w:rsid w:val="00754122"/>
    <w:rsid w:val="007547B0"/>
    <w:rsid w:val="007562FA"/>
    <w:rsid w:val="007565F0"/>
    <w:rsid w:val="0075783A"/>
    <w:rsid w:val="00757BBC"/>
    <w:rsid w:val="0076013A"/>
    <w:rsid w:val="00760B78"/>
    <w:rsid w:val="00761343"/>
    <w:rsid w:val="007618D9"/>
    <w:rsid w:val="00761EBE"/>
    <w:rsid w:val="00762009"/>
    <w:rsid w:val="00762727"/>
    <w:rsid w:val="007632C0"/>
    <w:rsid w:val="00763D95"/>
    <w:rsid w:val="00764140"/>
    <w:rsid w:val="00764C8E"/>
    <w:rsid w:val="00765042"/>
    <w:rsid w:val="00765321"/>
    <w:rsid w:val="00766BAE"/>
    <w:rsid w:val="00766C63"/>
    <w:rsid w:val="0076722E"/>
    <w:rsid w:val="00767CDD"/>
    <w:rsid w:val="007703E6"/>
    <w:rsid w:val="007715E3"/>
    <w:rsid w:val="00771F1B"/>
    <w:rsid w:val="0077277B"/>
    <w:rsid w:val="007746C6"/>
    <w:rsid w:val="00775A25"/>
    <w:rsid w:val="0077601D"/>
    <w:rsid w:val="007766A6"/>
    <w:rsid w:val="00776897"/>
    <w:rsid w:val="0078025F"/>
    <w:rsid w:val="007809AE"/>
    <w:rsid w:val="00780E1D"/>
    <w:rsid w:val="00781FA3"/>
    <w:rsid w:val="007823F0"/>
    <w:rsid w:val="007824AC"/>
    <w:rsid w:val="00782CE9"/>
    <w:rsid w:val="00782E06"/>
    <w:rsid w:val="007831D4"/>
    <w:rsid w:val="00783339"/>
    <w:rsid w:val="00784F31"/>
    <w:rsid w:val="00785322"/>
    <w:rsid w:val="0078547A"/>
    <w:rsid w:val="00785E5E"/>
    <w:rsid w:val="00786A7A"/>
    <w:rsid w:val="00787331"/>
    <w:rsid w:val="00787B9B"/>
    <w:rsid w:val="00787E45"/>
    <w:rsid w:val="00790F8A"/>
    <w:rsid w:val="00791043"/>
    <w:rsid w:val="007912A6"/>
    <w:rsid w:val="007912D5"/>
    <w:rsid w:val="00791479"/>
    <w:rsid w:val="0079181B"/>
    <w:rsid w:val="0079182D"/>
    <w:rsid w:val="007918D1"/>
    <w:rsid w:val="00791AEA"/>
    <w:rsid w:val="00791DA9"/>
    <w:rsid w:val="00791E48"/>
    <w:rsid w:val="00793357"/>
    <w:rsid w:val="00793C90"/>
    <w:rsid w:val="0079423D"/>
    <w:rsid w:val="00795E98"/>
    <w:rsid w:val="007963E6"/>
    <w:rsid w:val="0079646C"/>
    <w:rsid w:val="00796D18"/>
    <w:rsid w:val="00796FA5"/>
    <w:rsid w:val="00797573"/>
    <w:rsid w:val="007978E5"/>
    <w:rsid w:val="00797CEC"/>
    <w:rsid w:val="007A0C64"/>
    <w:rsid w:val="007A0EB9"/>
    <w:rsid w:val="007A121B"/>
    <w:rsid w:val="007A269C"/>
    <w:rsid w:val="007A2EF7"/>
    <w:rsid w:val="007A32E8"/>
    <w:rsid w:val="007A3344"/>
    <w:rsid w:val="007A39EE"/>
    <w:rsid w:val="007A3CF4"/>
    <w:rsid w:val="007A47D6"/>
    <w:rsid w:val="007A507F"/>
    <w:rsid w:val="007A54C1"/>
    <w:rsid w:val="007A5AE4"/>
    <w:rsid w:val="007A5D09"/>
    <w:rsid w:val="007A647B"/>
    <w:rsid w:val="007A6FEE"/>
    <w:rsid w:val="007A7376"/>
    <w:rsid w:val="007B2A30"/>
    <w:rsid w:val="007B3C2E"/>
    <w:rsid w:val="007B4167"/>
    <w:rsid w:val="007B4180"/>
    <w:rsid w:val="007B50B1"/>
    <w:rsid w:val="007B5313"/>
    <w:rsid w:val="007B5E94"/>
    <w:rsid w:val="007B628F"/>
    <w:rsid w:val="007B6433"/>
    <w:rsid w:val="007B6759"/>
    <w:rsid w:val="007B6897"/>
    <w:rsid w:val="007B6B8A"/>
    <w:rsid w:val="007B7405"/>
    <w:rsid w:val="007B75B1"/>
    <w:rsid w:val="007C046F"/>
    <w:rsid w:val="007C08A4"/>
    <w:rsid w:val="007C0981"/>
    <w:rsid w:val="007C141C"/>
    <w:rsid w:val="007C2B6B"/>
    <w:rsid w:val="007C30EB"/>
    <w:rsid w:val="007C3389"/>
    <w:rsid w:val="007C38CB"/>
    <w:rsid w:val="007C3AA0"/>
    <w:rsid w:val="007C3B9E"/>
    <w:rsid w:val="007C3CA3"/>
    <w:rsid w:val="007C3EF1"/>
    <w:rsid w:val="007C4B5F"/>
    <w:rsid w:val="007C50D4"/>
    <w:rsid w:val="007C58AE"/>
    <w:rsid w:val="007C5989"/>
    <w:rsid w:val="007C5E28"/>
    <w:rsid w:val="007C6A36"/>
    <w:rsid w:val="007C7670"/>
    <w:rsid w:val="007C794C"/>
    <w:rsid w:val="007D082F"/>
    <w:rsid w:val="007D1983"/>
    <w:rsid w:val="007D1C74"/>
    <w:rsid w:val="007D397B"/>
    <w:rsid w:val="007D39B7"/>
    <w:rsid w:val="007D3E0A"/>
    <w:rsid w:val="007D434E"/>
    <w:rsid w:val="007D49ED"/>
    <w:rsid w:val="007D5E4C"/>
    <w:rsid w:val="007D6B99"/>
    <w:rsid w:val="007D7214"/>
    <w:rsid w:val="007D73F9"/>
    <w:rsid w:val="007E01E8"/>
    <w:rsid w:val="007E038B"/>
    <w:rsid w:val="007E0614"/>
    <w:rsid w:val="007E0B2C"/>
    <w:rsid w:val="007E1C01"/>
    <w:rsid w:val="007E21D9"/>
    <w:rsid w:val="007E2F91"/>
    <w:rsid w:val="007E32EF"/>
    <w:rsid w:val="007E357D"/>
    <w:rsid w:val="007E4973"/>
    <w:rsid w:val="007E5EA7"/>
    <w:rsid w:val="007E62F6"/>
    <w:rsid w:val="007E6337"/>
    <w:rsid w:val="007E6426"/>
    <w:rsid w:val="007E75D4"/>
    <w:rsid w:val="007E77A4"/>
    <w:rsid w:val="007F090C"/>
    <w:rsid w:val="007F129C"/>
    <w:rsid w:val="007F2516"/>
    <w:rsid w:val="007F2A41"/>
    <w:rsid w:val="007F2BCD"/>
    <w:rsid w:val="007F326C"/>
    <w:rsid w:val="007F3AEA"/>
    <w:rsid w:val="007F4043"/>
    <w:rsid w:val="007F4BC0"/>
    <w:rsid w:val="007F4FF3"/>
    <w:rsid w:val="007F5495"/>
    <w:rsid w:val="007F675C"/>
    <w:rsid w:val="007F7122"/>
    <w:rsid w:val="00800189"/>
    <w:rsid w:val="008006DF"/>
    <w:rsid w:val="00800DB3"/>
    <w:rsid w:val="00800EC5"/>
    <w:rsid w:val="00800EC7"/>
    <w:rsid w:val="0080150B"/>
    <w:rsid w:val="00801986"/>
    <w:rsid w:val="00802274"/>
    <w:rsid w:val="00802DE4"/>
    <w:rsid w:val="00803453"/>
    <w:rsid w:val="0080372E"/>
    <w:rsid w:val="0080384E"/>
    <w:rsid w:val="00804261"/>
    <w:rsid w:val="0080479C"/>
    <w:rsid w:val="00805190"/>
    <w:rsid w:val="008056DA"/>
    <w:rsid w:val="00805A75"/>
    <w:rsid w:val="00806115"/>
    <w:rsid w:val="00807636"/>
    <w:rsid w:val="0080789B"/>
    <w:rsid w:val="00810066"/>
    <w:rsid w:val="008100A9"/>
    <w:rsid w:val="00810B73"/>
    <w:rsid w:val="00810E2C"/>
    <w:rsid w:val="00810E52"/>
    <w:rsid w:val="00811C3F"/>
    <w:rsid w:val="008130F5"/>
    <w:rsid w:val="00814752"/>
    <w:rsid w:val="008154A5"/>
    <w:rsid w:val="00815D99"/>
    <w:rsid w:val="00815E8F"/>
    <w:rsid w:val="0081660A"/>
    <w:rsid w:val="00816BEC"/>
    <w:rsid w:val="00816CCF"/>
    <w:rsid w:val="0081788B"/>
    <w:rsid w:val="00820445"/>
    <w:rsid w:val="00821042"/>
    <w:rsid w:val="008220FB"/>
    <w:rsid w:val="00822162"/>
    <w:rsid w:val="0082251D"/>
    <w:rsid w:val="008225F4"/>
    <w:rsid w:val="00822B60"/>
    <w:rsid w:val="00823163"/>
    <w:rsid w:val="00823373"/>
    <w:rsid w:val="00823B68"/>
    <w:rsid w:val="0082453D"/>
    <w:rsid w:val="008246E5"/>
    <w:rsid w:val="00825238"/>
    <w:rsid w:val="00825349"/>
    <w:rsid w:val="00825550"/>
    <w:rsid w:val="0082745A"/>
    <w:rsid w:val="00827BA1"/>
    <w:rsid w:val="00830B15"/>
    <w:rsid w:val="00830F3E"/>
    <w:rsid w:val="00831A5C"/>
    <w:rsid w:val="00831D3F"/>
    <w:rsid w:val="00831FE3"/>
    <w:rsid w:val="00832146"/>
    <w:rsid w:val="00832572"/>
    <w:rsid w:val="0083262E"/>
    <w:rsid w:val="00833DC0"/>
    <w:rsid w:val="00835261"/>
    <w:rsid w:val="008362FE"/>
    <w:rsid w:val="0083658D"/>
    <w:rsid w:val="00836EEA"/>
    <w:rsid w:val="00837463"/>
    <w:rsid w:val="00837E55"/>
    <w:rsid w:val="00840056"/>
    <w:rsid w:val="00840F90"/>
    <w:rsid w:val="00841277"/>
    <w:rsid w:val="00841909"/>
    <w:rsid w:val="00841D35"/>
    <w:rsid w:val="0084221A"/>
    <w:rsid w:val="00842853"/>
    <w:rsid w:val="00843017"/>
    <w:rsid w:val="00844298"/>
    <w:rsid w:val="00844E82"/>
    <w:rsid w:val="008459A4"/>
    <w:rsid w:val="00845B5B"/>
    <w:rsid w:val="00845D26"/>
    <w:rsid w:val="0084647A"/>
    <w:rsid w:val="00846605"/>
    <w:rsid w:val="00846C5E"/>
    <w:rsid w:val="0084710B"/>
    <w:rsid w:val="008501F3"/>
    <w:rsid w:val="008507A5"/>
    <w:rsid w:val="008513AE"/>
    <w:rsid w:val="008519AD"/>
    <w:rsid w:val="008522E4"/>
    <w:rsid w:val="0085300D"/>
    <w:rsid w:val="008545FF"/>
    <w:rsid w:val="0085522B"/>
    <w:rsid w:val="00855AC9"/>
    <w:rsid w:val="00855E6A"/>
    <w:rsid w:val="00856C02"/>
    <w:rsid w:val="0085748D"/>
    <w:rsid w:val="00857B5E"/>
    <w:rsid w:val="008609E1"/>
    <w:rsid w:val="00860A67"/>
    <w:rsid w:val="00861C06"/>
    <w:rsid w:val="00861D70"/>
    <w:rsid w:val="008640A6"/>
    <w:rsid w:val="00864981"/>
    <w:rsid w:val="0086625B"/>
    <w:rsid w:val="008667B3"/>
    <w:rsid w:val="00866B4C"/>
    <w:rsid w:val="008676D0"/>
    <w:rsid w:val="00870339"/>
    <w:rsid w:val="00871E62"/>
    <w:rsid w:val="00872752"/>
    <w:rsid w:val="00873EA7"/>
    <w:rsid w:val="00875129"/>
    <w:rsid w:val="00875150"/>
    <w:rsid w:val="008763B3"/>
    <w:rsid w:val="008767BD"/>
    <w:rsid w:val="00876D90"/>
    <w:rsid w:val="008775B3"/>
    <w:rsid w:val="00877E50"/>
    <w:rsid w:val="0088015D"/>
    <w:rsid w:val="00880622"/>
    <w:rsid w:val="00880C8E"/>
    <w:rsid w:val="00880D0D"/>
    <w:rsid w:val="00881AEB"/>
    <w:rsid w:val="00882517"/>
    <w:rsid w:val="00883B76"/>
    <w:rsid w:val="00884380"/>
    <w:rsid w:val="00884A06"/>
    <w:rsid w:val="00885088"/>
    <w:rsid w:val="008857E1"/>
    <w:rsid w:val="00885BE5"/>
    <w:rsid w:val="00886951"/>
    <w:rsid w:val="0088712E"/>
    <w:rsid w:val="008872E8"/>
    <w:rsid w:val="0089074C"/>
    <w:rsid w:val="008928EC"/>
    <w:rsid w:val="00892AB3"/>
    <w:rsid w:val="00892B66"/>
    <w:rsid w:val="00892F3A"/>
    <w:rsid w:val="00893EE5"/>
    <w:rsid w:val="008945A7"/>
    <w:rsid w:val="00895811"/>
    <w:rsid w:val="00895A51"/>
    <w:rsid w:val="00895E90"/>
    <w:rsid w:val="00896818"/>
    <w:rsid w:val="00896AA1"/>
    <w:rsid w:val="0089708C"/>
    <w:rsid w:val="0089711B"/>
    <w:rsid w:val="008976B6"/>
    <w:rsid w:val="00897FC4"/>
    <w:rsid w:val="008A0048"/>
    <w:rsid w:val="008A13A4"/>
    <w:rsid w:val="008A1B1E"/>
    <w:rsid w:val="008A306F"/>
    <w:rsid w:val="008A4E9D"/>
    <w:rsid w:val="008A5FB8"/>
    <w:rsid w:val="008A6344"/>
    <w:rsid w:val="008B04AF"/>
    <w:rsid w:val="008B068C"/>
    <w:rsid w:val="008B1B67"/>
    <w:rsid w:val="008B3226"/>
    <w:rsid w:val="008B35A2"/>
    <w:rsid w:val="008B5034"/>
    <w:rsid w:val="008B57F4"/>
    <w:rsid w:val="008B59D6"/>
    <w:rsid w:val="008B6A6B"/>
    <w:rsid w:val="008B6A70"/>
    <w:rsid w:val="008B73EE"/>
    <w:rsid w:val="008B78B6"/>
    <w:rsid w:val="008B7BC8"/>
    <w:rsid w:val="008C013F"/>
    <w:rsid w:val="008C151B"/>
    <w:rsid w:val="008C2309"/>
    <w:rsid w:val="008C236A"/>
    <w:rsid w:val="008C2DF4"/>
    <w:rsid w:val="008C3848"/>
    <w:rsid w:val="008C39E2"/>
    <w:rsid w:val="008C532E"/>
    <w:rsid w:val="008C5B0E"/>
    <w:rsid w:val="008C682D"/>
    <w:rsid w:val="008C7092"/>
    <w:rsid w:val="008C7464"/>
    <w:rsid w:val="008C75C6"/>
    <w:rsid w:val="008C7663"/>
    <w:rsid w:val="008C76E9"/>
    <w:rsid w:val="008C7EBE"/>
    <w:rsid w:val="008C7F94"/>
    <w:rsid w:val="008D0BCA"/>
    <w:rsid w:val="008D0D3B"/>
    <w:rsid w:val="008D0D40"/>
    <w:rsid w:val="008D0E4F"/>
    <w:rsid w:val="008D0E67"/>
    <w:rsid w:val="008D20FD"/>
    <w:rsid w:val="008D2612"/>
    <w:rsid w:val="008D3C76"/>
    <w:rsid w:val="008D3DA1"/>
    <w:rsid w:val="008D5333"/>
    <w:rsid w:val="008D5B9C"/>
    <w:rsid w:val="008D5F2E"/>
    <w:rsid w:val="008D6799"/>
    <w:rsid w:val="008D6A8D"/>
    <w:rsid w:val="008D7A41"/>
    <w:rsid w:val="008D7B2B"/>
    <w:rsid w:val="008D7D10"/>
    <w:rsid w:val="008E030A"/>
    <w:rsid w:val="008E03CF"/>
    <w:rsid w:val="008E091E"/>
    <w:rsid w:val="008E13B7"/>
    <w:rsid w:val="008E1E83"/>
    <w:rsid w:val="008E236B"/>
    <w:rsid w:val="008E2C08"/>
    <w:rsid w:val="008E3A5F"/>
    <w:rsid w:val="008E4A2C"/>
    <w:rsid w:val="008E5054"/>
    <w:rsid w:val="008E62ED"/>
    <w:rsid w:val="008E6351"/>
    <w:rsid w:val="008E66FF"/>
    <w:rsid w:val="008E674F"/>
    <w:rsid w:val="008E6A4B"/>
    <w:rsid w:val="008E6E83"/>
    <w:rsid w:val="008F0D71"/>
    <w:rsid w:val="008F15F2"/>
    <w:rsid w:val="008F172F"/>
    <w:rsid w:val="008F2590"/>
    <w:rsid w:val="008F2D4D"/>
    <w:rsid w:val="008F3DAB"/>
    <w:rsid w:val="008F41BB"/>
    <w:rsid w:val="008F4251"/>
    <w:rsid w:val="008F4C1E"/>
    <w:rsid w:val="008F53B2"/>
    <w:rsid w:val="008F5470"/>
    <w:rsid w:val="008F5FD9"/>
    <w:rsid w:val="008F6A08"/>
    <w:rsid w:val="008F6BCA"/>
    <w:rsid w:val="008F72DF"/>
    <w:rsid w:val="008F7AF9"/>
    <w:rsid w:val="00900501"/>
    <w:rsid w:val="009006D2"/>
    <w:rsid w:val="00900C91"/>
    <w:rsid w:val="009015FB"/>
    <w:rsid w:val="00902034"/>
    <w:rsid w:val="00902739"/>
    <w:rsid w:val="009027DE"/>
    <w:rsid w:val="00902A95"/>
    <w:rsid w:val="00902B9D"/>
    <w:rsid w:val="00903774"/>
    <w:rsid w:val="00903E48"/>
    <w:rsid w:val="00904005"/>
    <w:rsid w:val="0090570A"/>
    <w:rsid w:val="00905881"/>
    <w:rsid w:val="00905A32"/>
    <w:rsid w:val="00906046"/>
    <w:rsid w:val="009077EC"/>
    <w:rsid w:val="00907BEB"/>
    <w:rsid w:val="00910AC6"/>
    <w:rsid w:val="009112EE"/>
    <w:rsid w:val="009120C3"/>
    <w:rsid w:val="009126D3"/>
    <w:rsid w:val="009130BC"/>
    <w:rsid w:val="0091311E"/>
    <w:rsid w:val="00913454"/>
    <w:rsid w:val="00913ACF"/>
    <w:rsid w:val="00913D60"/>
    <w:rsid w:val="00913E92"/>
    <w:rsid w:val="00914557"/>
    <w:rsid w:val="00914C12"/>
    <w:rsid w:val="00914D9F"/>
    <w:rsid w:val="0091518D"/>
    <w:rsid w:val="009151DD"/>
    <w:rsid w:val="0091577D"/>
    <w:rsid w:val="009176EF"/>
    <w:rsid w:val="00917A07"/>
    <w:rsid w:val="00917D18"/>
    <w:rsid w:val="00920B6C"/>
    <w:rsid w:val="009212F0"/>
    <w:rsid w:val="0092130D"/>
    <w:rsid w:val="00921B95"/>
    <w:rsid w:val="00923359"/>
    <w:rsid w:val="009237A8"/>
    <w:rsid w:val="009237EA"/>
    <w:rsid w:val="00923AE0"/>
    <w:rsid w:val="00924BE0"/>
    <w:rsid w:val="009251B2"/>
    <w:rsid w:val="00925B4B"/>
    <w:rsid w:val="00926D39"/>
    <w:rsid w:val="00926F72"/>
    <w:rsid w:val="00926F83"/>
    <w:rsid w:val="0092761F"/>
    <w:rsid w:val="009304B3"/>
    <w:rsid w:val="0093094A"/>
    <w:rsid w:val="00930BB5"/>
    <w:rsid w:val="00930E89"/>
    <w:rsid w:val="00932534"/>
    <w:rsid w:val="00932EE7"/>
    <w:rsid w:val="00933293"/>
    <w:rsid w:val="009335B1"/>
    <w:rsid w:val="0093395F"/>
    <w:rsid w:val="00933B2E"/>
    <w:rsid w:val="00933E9B"/>
    <w:rsid w:val="00935C24"/>
    <w:rsid w:val="00935CE5"/>
    <w:rsid w:val="00936768"/>
    <w:rsid w:val="009375C3"/>
    <w:rsid w:val="00937A1D"/>
    <w:rsid w:val="00937CAB"/>
    <w:rsid w:val="009400B9"/>
    <w:rsid w:val="00940487"/>
    <w:rsid w:val="00940DB1"/>
    <w:rsid w:val="00942FF7"/>
    <w:rsid w:val="00943886"/>
    <w:rsid w:val="00943ECB"/>
    <w:rsid w:val="00944530"/>
    <w:rsid w:val="0094464D"/>
    <w:rsid w:val="009452AD"/>
    <w:rsid w:val="00945B01"/>
    <w:rsid w:val="00946B45"/>
    <w:rsid w:val="00951EB6"/>
    <w:rsid w:val="009523EB"/>
    <w:rsid w:val="009529A7"/>
    <w:rsid w:val="00952C04"/>
    <w:rsid w:val="009537DC"/>
    <w:rsid w:val="00954165"/>
    <w:rsid w:val="00954366"/>
    <w:rsid w:val="009545A4"/>
    <w:rsid w:val="009546FD"/>
    <w:rsid w:val="0095533C"/>
    <w:rsid w:val="00955F9E"/>
    <w:rsid w:val="00956AB9"/>
    <w:rsid w:val="00956AEE"/>
    <w:rsid w:val="00956D0E"/>
    <w:rsid w:val="00957762"/>
    <w:rsid w:val="00957E2C"/>
    <w:rsid w:val="00957FF1"/>
    <w:rsid w:val="009603DF"/>
    <w:rsid w:val="00960FC5"/>
    <w:rsid w:val="00961795"/>
    <w:rsid w:val="009617F6"/>
    <w:rsid w:val="00961B76"/>
    <w:rsid w:val="00962494"/>
    <w:rsid w:val="00962C54"/>
    <w:rsid w:val="0096303D"/>
    <w:rsid w:val="009635F3"/>
    <w:rsid w:val="009636C6"/>
    <w:rsid w:val="00964B7E"/>
    <w:rsid w:val="00964CF2"/>
    <w:rsid w:val="00964EFE"/>
    <w:rsid w:val="00966206"/>
    <w:rsid w:val="0096689A"/>
    <w:rsid w:val="00967B1F"/>
    <w:rsid w:val="0097044C"/>
    <w:rsid w:val="0097085A"/>
    <w:rsid w:val="00970B90"/>
    <w:rsid w:val="0097114C"/>
    <w:rsid w:val="00971269"/>
    <w:rsid w:val="00971EE8"/>
    <w:rsid w:val="009724F2"/>
    <w:rsid w:val="00972577"/>
    <w:rsid w:val="009725B9"/>
    <w:rsid w:val="00972915"/>
    <w:rsid w:val="00972D8E"/>
    <w:rsid w:val="009736BB"/>
    <w:rsid w:val="009739A9"/>
    <w:rsid w:val="00974CD7"/>
    <w:rsid w:val="00974E25"/>
    <w:rsid w:val="00974EC9"/>
    <w:rsid w:val="009758F4"/>
    <w:rsid w:val="00976C2E"/>
    <w:rsid w:val="00977227"/>
    <w:rsid w:val="009773F6"/>
    <w:rsid w:val="00977716"/>
    <w:rsid w:val="00981170"/>
    <w:rsid w:val="009820BB"/>
    <w:rsid w:val="00982222"/>
    <w:rsid w:val="00983E12"/>
    <w:rsid w:val="00987160"/>
    <w:rsid w:val="00987E3C"/>
    <w:rsid w:val="00990328"/>
    <w:rsid w:val="00990668"/>
    <w:rsid w:val="0099099C"/>
    <w:rsid w:val="00990E8D"/>
    <w:rsid w:val="00991D6C"/>
    <w:rsid w:val="00991F2E"/>
    <w:rsid w:val="00992651"/>
    <w:rsid w:val="009926A3"/>
    <w:rsid w:val="00992EC7"/>
    <w:rsid w:val="00993050"/>
    <w:rsid w:val="00993616"/>
    <w:rsid w:val="00994A4A"/>
    <w:rsid w:val="00994DBF"/>
    <w:rsid w:val="00995313"/>
    <w:rsid w:val="00995320"/>
    <w:rsid w:val="00995C5C"/>
    <w:rsid w:val="00996230"/>
    <w:rsid w:val="009962DF"/>
    <w:rsid w:val="00996A3E"/>
    <w:rsid w:val="009972E5"/>
    <w:rsid w:val="009977A8"/>
    <w:rsid w:val="009A011D"/>
    <w:rsid w:val="009A0321"/>
    <w:rsid w:val="009A043F"/>
    <w:rsid w:val="009A062F"/>
    <w:rsid w:val="009A07AB"/>
    <w:rsid w:val="009A0C1F"/>
    <w:rsid w:val="009A0D2A"/>
    <w:rsid w:val="009A10C6"/>
    <w:rsid w:val="009A11A7"/>
    <w:rsid w:val="009A1CCA"/>
    <w:rsid w:val="009A28AF"/>
    <w:rsid w:val="009A2CC8"/>
    <w:rsid w:val="009A3A0E"/>
    <w:rsid w:val="009A3C81"/>
    <w:rsid w:val="009A4150"/>
    <w:rsid w:val="009A4AEA"/>
    <w:rsid w:val="009A4C34"/>
    <w:rsid w:val="009A55B5"/>
    <w:rsid w:val="009A573C"/>
    <w:rsid w:val="009A591F"/>
    <w:rsid w:val="009A6680"/>
    <w:rsid w:val="009A68D1"/>
    <w:rsid w:val="009A6912"/>
    <w:rsid w:val="009A71EC"/>
    <w:rsid w:val="009A7388"/>
    <w:rsid w:val="009B03BC"/>
    <w:rsid w:val="009B0528"/>
    <w:rsid w:val="009B06D5"/>
    <w:rsid w:val="009B295F"/>
    <w:rsid w:val="009B3269"/>
    <w:rsid w:val="009B5626"/>
    <w:rsid w:val="009B59C8"/>
    <w:rsid w:val="009B5BE8"/>
    <w:rsid w:val="009B5E7A"/>
    <w:rsid w:val="009B5FFF"/>
    <w:rsid w:val="009B7767"/>
    <w:rsid w:val="009B7D6F"/>
    <w:rsid w:val="009C0835"/>
    <w:rsid w:val="009C1173"/>
    <w:rsid w:val="009C194D"/>
    <w:rsid w:val="009C19F4"/>
    <w:rsid w:val="009C1F81"/>
    <w:rsid w:val="009C33CF"/>
    <w:rsid w:val="009C46C4"/>
    <w:rsid w:val="009C4BBA"/>
    <w:rsid w:val="009C4F77"/>
    <w:rsid w:val="009C4FFD"/>
    <w:rsid w:val="009C5185"/>
    <w:rsid w:val="009C57D7"/>
    <w:rsid w:val="009C77F2"/>
    <w:rsid w:val="009D0C13"/>
    <w:rsid w:val="009D0FE9"/>
    <w:rsid w:val="009D1330"/>
    <w:rsid w:val="009D1D3B"/>
    <w:rsid w:val="009D1F4E"/>
    <w:rsid w:val="009D2216"/>
    <w:rsid w:val="009D3478"/>
    <w:rsid w:val="009D36B0"/>
    <w:rsid w:val="009D47D3"/>
    <w:rsid w:val="009D48BF"/>
    <w:rsid w:val="009D4F3A"/>
    <w:rsid w:val="009D59C7"/>
    <w:rsid w:val="009D6094"/>
    <w:rsid w:val="009D6316"/>
    <w:rsid w:val="009E0E61"/>
    <w:rsid w:val="009E1ECD"/>
    <w:rsid w:val="009E1FB8"/>
    <w:rsid w:val="009E2737"/>
    <w:rsid w:val="009E285D"/>
    <w:rsid w:val="009E28FB"/>
    <w:rsid w:val="009E2A1A"/>
    <w:rsid w:val="009E2DB4"/>
    <w:rsid w:val="009E2DFC"/>
    <w:rsid w:val="009E3818"/>
    <w:rsid w:val="009E39FE"/>
    <w:rsid w:val="009E4305"/>
    <w:rsid w:val="009E4A14"/>
    <w:rsid w:val="009E5131"/>
    <w:rsid w:val="009E5951"/>
    <w:rsid w:val="009E5A42"/>
    <w:rsid w:val="009E6117"/>
    <w:rsid w:val="009E6C3A"/>
    <w:rsid w:val="009E7C14"/>
    <w:rsid w:val="009F05F3"/>
    <w:rsid w:val="009F0684"/>
    <w:rsid w:val="009F0B96"/>
    <w:rsid w:val="009F1170"/>
    <w:rsid w:val="009F1B45"/>
    <w:rsid w:val="009F2163"/>
    <w:rsid w:val="009F24BD"/>
    <w:rsid w:val="009F3262"/>
    <w:rsid w:val="009F36A9"/>
    <w:rsid w:val="009F3F81"/>
    <w:rsid w:val="009F44E4"/>
    <w:rsid w:val="009F52FF"/>
    <w:rsid w:val="009F5589"/>
    <w:rsid w:val="009F5792"/>
    <w:rsid w:val="009F5EF4"/>
    <w:rsid w:val="009F61A2"/>
    <w:rsid w:val="009F73EE"/>
    <w:rsid w:val="009F7CE6"/>
    <w:rsid w:val="00A00C23"/>
    <w:rsid w:val="00A01933"/>
    <w:rsid w:val="00A01D9C"/>
    <w:rsid w:val="00A01E5D"/>
    <w:rsid w:val="00A0205B"/>
    <w:rsid w:val="00A02D6D"/>
    <w:rsid w:val="00A030A7"/>
    <w:rsid w:val="00A03238"/>
    <w:rsid w:val="00A0344C"/>
    <w:rsid w:val="00A03767"/>
    <w:rsid w:val="00A0383C"/>
    <w:rsid w:val="00A03ED1"/>
    <w:rsid w:val="00A043B1"/>
    <w:rsid w:val="00A04A19"/>
    <w:rsid w:val="00A04CA5"/>
    <w:rsid w:val="00A0640D"/>
    <w:rsid w:val="00A06BFB"/>
    <w:rsid w:val="00A07576"/>
    <w:rsid w:val="00A07F4F"/>
    <w:rsid w:val="00A1040D"/>
    <w:rsid w:val="00A104CA"/>
    <w:rsid w:val="00A108A9"/>
    <w:rsid w:val="00A10F8B"/>
    <w:rsid w:val="00A1190E"/>
    <w:rsid w:val="00A11BD9"/>
    <w:rsid w:val="00A11C78"/>
    <w:rsid w:val="00A11EAF"/>
    <w:rsid w:val="00A13BCA"/>
    <w:rsid w:val="00A14450"/>
    <w:rsid w:val="00A14992"/>
    <w:rsid w:val="00A1522F"/>
    <w:rsid w:val="00A1540E"/>
    <w:rsid w:val="00A16087"/>
    <w:rsid w:val="00A2118C"/>
    <w:rsid w:val="00A218DC"/>
    <w:rsid w:val="00A21BD1"/>
    <w:rsid w:val="00A2281B"/>
    <w:rsid w:val="00A22D4D"/>
    <w:rsid w:val="00A23244"/>
    <w:rsid w:val="00A23EBC"/>
    <w:rsid w:val="00A2435F"/>
    <w:rsid w:val="00A24978"/>
    <w:rsid w:val="00A2571A"/>
    <w:rsid w:val="00A25B06"/>
    <w:rsid w:val="00A2651B"/>
    <w:rsid w:val="00A2660D"/>
    <w:rsid w:val="00A2687B"/>
    <w:rsid w:val="00A27A66"/>
    <w:rsid w:val="00A27A99"/>
    <w:rsid w:val="00A31B4C"/>
    <w:rsid w:val="00A31F9B"/>
    <w:rsid w:val="00A32068"/>
    <w:rsid w:val="00A332A4"/>
    <w:rsid w:val="00A3373B"/>
    <w:rsid w:val="00A34205"/>
    <w:rsid w:val="00A3428E"/>
    <w:rsid w:val="00A34AD8"/>
    <w:rsid w:val="00A34DCD"/>
    <w:rsid w:val="00A34E95"/>
    <w:rsid w:val="00A34E9A"/>
    <w:rsid w:val="00A35005"/>
    <w:rsid w:val="00A350D9"/>
    <w:rsid w:val="00A351FE"/>
    <w:rsid w:val="00A35385"/>
    <w:rsid w:val="00A35968"/>
    <w:rsid w:val="00A35DB0"/>
    <w:rsid w:val="00A360F5"/>
    <w:rsid w:val="00A36488"/>
    <w:rsid w:val="00A364A4"/>
    <w:rsid w:val="00A36762"/>
    <w:rsid w:val="00A3683E"/>
    <w:rsid w:val="00A36BED"/>
    <w:rsid w:val="00A36E86"/>
    <w:rsid w:val="00A36E95"/>
    <w:rsid w:val="00A37056"/>
    <w:rsid w:val="00A37B7B"/>
    <w:rsid w:val="00A37EB0"/>
    <w:rsid w:val="00A4127F"/>
    <w:rsid w:val="00A41C05"/>
    <w:rsid w:val="00A41EE4"/>
    <w:rsid w:val="00A426C0"/>
    <w:rsid w:val="00A42B1C"/>
    <w:rsid w:val="00A437C7"/>
    <w:rsid w:val="00A439FF"/>
    <w:rsid w:val="00A453CD"/>
    <w:rsid w:val="00A46274"/>
    <w:rsid w:val="00A46ED4"/>
    <w:rsid w:val="00A50034"/>
    <w:rsid w:val="00A50700"/>
    <w:rsid w:val="00A5093C"/>
    <w:rsid w:val="00A50F19"/>
    <w:rsid w:val="00A51181"/>
    <w:rsid w:val="00A5164D"/>
    <w:rsid w:val="00A51AB8"/>
    <w:rsid w:val="00A535CF"/>
    <w:rsid w:val="00A53957"/>
    <w:rsid w:val="00A54DD7"/>
    <w:rsid w:val="00A54F0F"/>
    <w:rsid w:val="00A551B5"/>
    <w:rsid w:val="00A5527C"/>
    <w:rsid w:val="00A55880"/>
    <w:rsid w:val="00A5591D"/>
    <w:rsid w:val="00A55C0B"/>
    <w:rsid w:val="00A565EE"/>
    <w:rsid w:val="00A5693F"/>
    <w:rsid w:val="00A579C1"/>
    <w:rsid w:val="00A6135A"/>
    <w:rsid w:val="00A6276F"/>
    <w:rsid w:val="00A62857"/>
    <w:rsid w:val="00A63EAC"/>
    <w:rsid w:val="00A64355"/>
    <w:rsid w:val="00A65680"/>
    <w:rsid w:val="00A65936"/>
    <w:rsid w:val="00A66999"/>
    <w:rsid w:val="00A66A1A"/>
    <w:rsid w:val="00A67052"/>
    <w:rsid w:val="00A6744F"/>
    <w:rsid w:val="00A70BA5"/>
    <w:rsid w:val="00A71B2A"/>
    <w:rsid w:val="00A71D33"/>
    <w:rsid w:val="00A71E13"/>
    <w:rsid w:val="00A7349E"/>
    <w:rsid w:val="00A741A6"/>
    <w:rsid w:val="00A7455C"/>
    <w:rsid w:val="00A74996"/>
    <w:rsid w:val="00A755AE"/>
    <w:rsid w:val="00A75D83"/>
    <w:rsid w:val="00A75E7F"/>
    <w:rsid w:val="00A764EF"/>
    <w:rsid w:val="00A76AA9"/>
    <w:rsid w:val="00A76BE0"/>
    <w:rsid w:val="00A76E00"/>
    <w:rsid w:val="00A7751D"/>
    <w:rsid w:val="00A77F84"/>
    <w:rsid w:val="00A80502"/>
    <w:rsid w:val="00A809BD"/>
    <w:rsid w:val="00A81355"/>
    <w:rsid w:val="00A81D1E"/>
    <w:rsid w:val="00A82883"/>
    <w:rsid w:val="00A82B54"/>
    <w:rsid w:val="00A82EC6"/>
    <w:rsid w:val="00A839EA"/>
    <w:rsid w:val="00A86A7F"/>
    <w:rsid w:val="00A86E19"/>
    <w:rsid w:val="00A86EA2"/>
    <w:rsid w:val="00A9051A"/>
    <w:rsid w:val="00A90626"/>
    <w:rsid w:val="00A90B49"/>
    <w:rsid w:val="00A90D55"/>
    <w:rsid w:val="00A91227"/>
    <w:rsid w:val="00A916CA"/>
    <w:rsid w:val="00A917D4"/>
    <w:rsid w:val="00A91A72"/>
    <w:rsid w:val="00A92426"/>
    <w:rsid w:val="00A933D3"/>
    <w:rsid w:val="00A93980"/>
    <w:rsid w:val="00A93F10"/>
    <w:rsid w:val="00A94D1D"/>
    <w:rsid w:val="00A95386"/>
    <w:rsid w:val="00A9579A"/>
    <w:rsid w:val="00A95984"/>
    <w:rsid w:val="00A969EB"/>
    <w:rsid w:val="00A96BA3"/>
    <w:rsid w:val="00A97151"/>
    <w:rsid w:val="00A97248"/>
    <w:rsid w:val="00AA1CA5"/>
    <w:rsid w:val="00AA22BE"/>
    <w:rsid w:val="00AA2540"/>
    <w:rsid w:val="00AA368F"/>
    <w:rsid w:val="00AA4ACF"/>
    <w:rsid w:val="00AA4B9A"/>
    <w:rsid w:val="00AA4C74"/>
    <w:rsid w:val="00AA4D3D"/>
    <w:rsid w:val="00AA4E91"/>
    <w:rsid w:val="00AA559B"/>
    <w:rsid w:val="00AA684C"/>
    <w:rsid w:val="00AA689F"/>
    <w:rsid w:val="00AA7E39"/>
    <w:rsid w:val="00AB00BE"/>
    <w:rsid w:val="00AB060E"/>
    <w:rsid w:val="00AB188D"/>
    <w:rsid w:val="00AB1B76"/>
    <w:rsid w:val="00AB1C2B"/>
    <w:rsid w:val="00AB2512"/>
    <w:rsid w:val="00AB2698"/>
    <w:rsid w:val="00AB2C02"/>
    <w:rsid w:val="00AB2EF9"/>
    <w:rsid w:val="00AB3589"/>
    <w:rsid w:val="00AB44CD"/>
    <w:rsid w:val="00AB7517"/>
    <w:rsid w:val="00AC0141"/>
    <w:rsid w:val="00AC1E7B"/>
    <w:rsid w:val="00AC1FBB"/>
    <w:rsid w:val="00AC20D6"/>
    <w:rsid w:val="00AC21DE"/>
    <w:rsid w:val="00AC2534"/>
    <w:rsid w:val="00AC30A8"/>
    <w:rsid w:val="00AC3468"/>
    <w:rsid w:val="00AC36CA"/>
    <w:rsid w:val="00AC3896"/>
    <w:rsid w:val="00AC419C"/>
    <w:rsid w:val="00AC6471"/>
    <w:rsid w:val="00AC722E"/>
    <w:rsid w:val="00AC7461"/>
    <w:rsid w:val="00AD1118"/>
    <w:rsid w:val="00AD1271"/>
    <w:rsid w:val="00AD1DCD"/>
    <w:rsid w:val="00AD2220"/>
    <w:rsid w:val="00AD2E1F"/>
    <w:rsid w:val="00AD33BC"/>
    <w:rsid w:val="00AD475C"/>
    <w:rsid w:val="00AD4A46"/>
    <w:rsid w:val="00AD4AD7"/>
    <w:rsid w:val="00AD525E"/>
    <w:rsid w:val="00AD59F9"/>
    <w:rsid w:val="00AD5F13"/>
    <w:rsid w:val="00AD6330"/>
    <w:rsid w:val="00AD6A28"/>
    <w:rsid w:val="00AD6E34"/>
    <w:rsid w:val="00AD7C27"/>
    <w:rsid w:val="00AE00D9"/>
    <w:rsid w:val="00AE0A06"/>
    <w:rsid w:val="00AE1358"/>
    <w:rsid w:val="00AE2007"/>
    <w:rsid w:val="00AE22FA"/>
    <w:rsid w:val="00AE247E"/>
    <w:rsid w:val="00AE29AB"/>
    <w:rsid w:val="00AE3DED"/>
    <w:rsid w:val="00AE48C3"/>
    <w:rsid w:val="00AE5C73"/>
    <w:rsid w:val="00AE5F39"/>
    <w:rsid w:val="00AE6312"/>
    <w:rsid w:val="00AE6CA1"/>
    <w:rsid w:val="00AE73EE"/>
    <w:rsid w:val="00AE7EB2"/>
    <w:rsid w:val="00AF21C1"/>
    <w:rsid w:val="00AF3689"/>
    <w:rsid w:val="00AF3CBF"/>
    <w:rsid w:val="00AF402E"/>
    <w:rsid w:val="00AF50D7"/>
    <w:rsid w:val="00AF5BA1"/>
    <w:rsid w:val="00AF5F0B"/>
    <w:rsid w:val="00AF63EF"/>
    <w:rsid w:val="00AF647D"/>
    <w:rsid w:val="00AF6CEF"/>
    <w:rsid w:val="00AF6DA2"/>
    <w:rsid w:val="00AF770D"/>
    <w:rsid w:val="00AF7F41"/>
    <w:rsid w:val="00B00A3D"/>
    <w:rsid w:val="00B0116A"/>
    <w:rsid w:val="00B0127E"/>
    <w:rsid w:val="00B014D3"/>
    <w:rsid w:val="00B0194F"/>
    <w:rsid w:val="00B03AB6"/>
    <w:rsid w:val="00B057A8"/>
    <w:rsid w:val="00B05DC1"/>
    <w:rsid w:val="00B065BF"/>
    <w:rsid w:val="00B065D1"/>
    <w:rsid w:val="00B06B17"/>
    <w:rsid w:val="00B07884"/>
    <w:rsid w:val="00B101CE"/>
    <w:rsid w:val="00B10362"/>
    <w:rsid w:val="00B1086F"/>
    <w:rsid w:val="00B108E3"/>
    <w:rsid w:val="00B10B94"/>
    <w:rsid w:val="00B10F69"/>
    <w:rsid w:val="00B1131B"/>
    <w:rsid w:val="00B116D8"/>
    <w:rsid w:val="00B11B59"/>
    <w:rsid w:val="00B12AE2"/>
    <w:rsid w:val="00B12D41"/>
    <w:rsid w:val="00B13360"/>
    <w:rsid w:val="00B137A4"/>
    <w:rsid w:val="00B138AC"/>
    <w:rsid w:val="00B13932"/>
    <w:rsid w:val="00B13B14"/>
    <w:rsid w:val="00B1499B"/>
    <w:rsid w:val="00B15D0A"/>
    <w:rsid w:val="00B16058"/>
    <w:rsid w:val="00B16063"/>
    <w:rsid w:val="00B175C6"/>
    <w:rsid w:val="00B20BE8"/>
    <w:rsid w:val="00B2196B"/>
    <w:rsid w:val="00B21E1C"/>
    <w:rsid w:val="00B22962"/>
    <w:rsid w:val="00B233EB"/>
    <w:rsid w:val="00B2444D"/>
    <w:rsid w:val="00B245A5"/>
    <w:rsid w:val="00B245F5"/>
    <w:rsid w:val="00B251AF"/>
    <w:rsid w:val="00B2593A"/>
    <w:rsid w:val="00B2597E"/>
    <w:rsid w:val="00B261E4"/>
    <w:rsid w:val="00B26334"/>
    <w:rsid w:val="00B309E1"/>
    <w:rsid w:val="00B31F5C"/>
    <w:rsid w:val="00B32375"/>
    <w:rsid w:val="00B3269A"/>
    <w:rsid w:val="00B329C9"/>
    <w:rsid w:val="00B33D5F"/>
    <w:rsid w:val="00B341D4"/>
    <w:rsid w:val="00B34277"/>
    <w:rsid w:val="00B345F7"/>
    <w:rsid w:val="00B34F7A"/>
    <w:rsid w:val="00B3567F"/>
    <w:rsid w:val="00B36970"/>
    <w:rsid w:val="00B36D9A"/>
    <w:rsid w:val="00B3706E"/>
    <w:rsid w:val="00B3726D"/>
    <w:rsid w:val="00B4167A"/>
    <w:rsid w:val="00B4182D"/>
    <w:rsid w:val="00B41840"/>
    <w:rsid w:val="00B42089"/>
    <w:rsid w:val="00B42258"/>
    <w:rsid w:val="00B423EA"/>
    <w:rsid w:val="00B427E4"/>
    <w:rsid w:val="00B435BA"/>
    <w:rsid w:val="00B4398F"/>
    <w:rsid w:val="00B43DC1"/>
    <w:rsid w:val="00B44A0E"/>
    <w:rsid w:val="00B452D6"/>
    <w:rsid w:val="00B45575"/>
    <w:rsid w:val="00B45C40"/>
    <w:rsid w:val="00B45C7A"/>
    <w:rsid w:val="00B46166"/>
    <w:rsid w:val="00B47230"/>
    <w:rsid w:val="00B4777C"/>
    <w:rsid w:val="00B47A78"/>
    <w:rsid w:val="00B47CEF"/>
    <w:rsid w:val="00B50FC9"/>
    <w:rsid w:val="00B510E4"/>
    <w:rsid w:val="00B51B7E"/>
    <w:rsid w:val="00B52031"/>
    <w:rsid w:val="00B52238"/>
    <w:rsid w:val="00B524F9"/>
    <w:rsid w:val="00B5271F"/>
    <w:rsid w:val="00B529C7"/>
    <w:rsid w:val="00B53FEF"/>
    <w:rsid w:val="00B55300"/>
    <w:rsid w:val="00B564CE"/>
    <w:rsid w:val="00B56C60"/>
    <w:rsid w:val="00B57124"/>
    <w:rsid w:val="00B60562"/>
    <w:rsid w:val="00B606E4"/>
    <w:rsid w:val="00B60785"/>
    <w:rsid w:val="00B6103E"/>
    <w:rsid w:val="00B61330"/>
    <w:rsid w:val="00B615EE"/>
    <w:rsid w:val="00B616AD"/>
    <w:rsid w:val="00B61840"/>
    <w:rsid w:val="00B62E41"/>
    <w:rsid w:val="00B631D3"/>
    <w:rsid w:val="00B637F7"/>
    <w:rsid w:val="00B63926"/>
    <w:rsid w:val="00B645E5"/>
    <w:rsid w:val="00B6553E"/>
    <w:rsid w:val="00B657E9"/>
    <w:rsid w:val="00B66782"/>
    <w:rsid w:val="00B66982"/>
    <w:rsid w:val="00B6721B"/>
    <w:rsid w:val="00B67720"/>
    <w:rsid w:val="00B706A3"/>
    <w:rsid w:val="00B707C6"/>
    <w:rsid w:val="00B7164D"/>
    <w:rsid w:val="00B7359F"/>
    <w:rsid w:val="00B73F2C"/>
    <w:rsid w:val="00B76F30"/>
    <w:rsid w:val="00B77840"/>
    <w:rsid w:val="00B7790B"/>
    <w:rsid w:val="00B81A28"/>
    <w:rsid w:val="00B821F6"/>
    <w:rsid w:val="00B82452"/>
    <w:rsid w:val="00B82AC9"/>
    <w:rsid w:val="00B82F2A"/>
    <w:rsid w:val="00B832A4"/>
    <w:rsid w:val="00B83CAB"/>
    <w:rsid w:val="00B83E00"/>
    <w:rsid w:val="00B84822"/>
    <w:rsid w:val="00B85058"/>
    <w:rsid w:val="00B8552F"/>
    <w:rsid w:val="00B8577A"/>
    <w:rsid w:val="00B85C09"/>
    <w:rsid w:val="00B86601"/>
    <w:rsid w:val="00B86F4A"/>
    <w:rsid w:val="00B86F8E"/>
    <w:rsid w:val="00B87B55"/>
    <w:rsid w:val="00B87F75"/>
    <w:rsid w:val="00B906E4"/>
    <w:rsid w:val="00B909D7"/>
    <w:rsid w:val="00B90B9A"/>
    <w:rsid w:val="00B90C36"/>
    <w:rsid w:val="00B90F91"/>
    <w:rsid w:val="00B913C4"/>
    <w:rsid w:val="00B927F4"/>
    <w:rsid w:val="00B93EF3"/>
    <w:rsid w:val="00B93FED"/>
    <w:rsid w:val="00B94014"/>
    <w:rsid w:val="00B953F9"/>
    <w:rsid w:val="00B954EA"/>
    <w:rsid w:val="00B96926"/>
    <w:rsid w:val="00B96A12"/>
    <w:rsid w:val="00B96A2B"/>
    <w:rsid w:val="00B96D36"/>
    <w:rsid w:val="00B96FAE"/>
    <w:rsid w:val="00B97BA2"/>
    <w:rsid w:val="00BA07A7"/>
    <w:rsid w:val="00BA0A47"/>
    <w:rsid w:val="00BA1082"/>
    <w:rsid w:val="00BA1C21"/>
    <w:rsid w:val="00BA2477"/>
    <w:rsid w:val="00BA2A57"/>
    <w:rsid w:val="00BA2B0B"/>
    <w:rsid w:val="00BA388D"/>
    <w:rsid w:val="00BA3B43"/>
    <w:rsid w:val="00BA3BED"/>
    <w:rsid w:val="00BA46AC"/>
    <w:rsid w:val="00BA4EDE"/>
    <w:rsid w:val="00BA55C1"/>
    <w:rsid w:val="00BA595D"/>
    <w:rsid w:val="00BA66BD"/>
    <w:rsid w:val="00BA7F34"/>
    <w:rsid w:val="00BB2672"/>
    <w:rsid w:val="00BB2C7B"/>
    <w:rsid w:val="00BB37E1"/>
    <w:rsid w:val="00BB3A66"/>
    <w:rsid w:val="00BB3EB5"/>
    <w:rsid w:val="00BB3F8C"/>
    <w:rsid w:val="00BB5045"/>
    <w:rsid w:val="00BB5243"/>
    <w:rsid w:val="00BB55EF"/>
    <w:rsid w:val="00BB602A"/>
    <w:rsid w:val="00BB7110"/>
    <w:rsid w:val="00BB765E"/>
    <w:rsid w:val="00BB7765"/>
    <w:rsid w:val="00BB7B41"/>
    <w:rsid w:val="00BB7E9D"/>
    <w:rsid w:val="00BC0084"/>
    <w:rsid w:val="00BC01B9"/>
    <w:rsid w:val="00BC08EE"/>
    <w:rsid w:val="00BC0D8F"/>
    <w:rsid w:val="00BC27A6"/>
    <w:rsid w:val="00BC340C"/>
    <w:rsid w:val="00BC3D36"/>
    <w:rsid w:val="00BC439D"/>
    <w:rsid w:val="00BC5143"/>
    <w:rsid w:val="00BC5D55"/>
    <w:rsid w:val="00BC6A4E"/>
    <w:rsid w:val="00BC6FE8"/>
    <w:rsid w:val="00BD02B4"/>
    <w:rsid w:val="00BD0845"/>
    <w:rsid w:val="00BD121E"/>
    <w:rsid w:val="00BD1D49"/>
    <w:rsid w:val="00BD20BA"/>
    <w:rsid w:val="00BD3876"/>
    <w:rsid w:val="00BD389A"/>
    <w:rsid w:val="00BD39D8"/>
    <w:rsid w:val="00BD3C2E"/>
    <w:rsid w:val="00BD3E74"/>
    <w:rsid w:val="00BD47D9"/>
    <w:rsid w:val="00BD5177"/>
    <w:rsid w:val="00BD5842"/>
    <w:rsid w:val="00BD637B"/>
    <w:rsid w:val="00BD674D"/>
    <w:rsid w:val="00BD6B0D"/>
    <w:rsid w:val="00BD70DB"/>
    <w:rsid w:val="00BD7CAA"/>
    <w:rsid w:val="00BD7DAC"/>
    <w:rsid w:val="00BD7ECB"/>
    <w:rsid w:val="00BE07BA"/>
    <w:rsid w:val="00BE13D0"/>
    <w:rsid w:val="00BE283F"/>
    <w:rsid w:val="00BE2ACB"/>
    <w:rsid w:val="00BE3883"/>
    <w:rsid w:val="00BE3D44"/>
    <w:rsid w:val="00BE40E2"/>
    <w:rsid w:val="00BE44C7"/>
    <w:rsid w:val="00BE499E"/>
    <w:rsid w:val="00BE4ED1"/>
    <w:rsid w:val="00BE57D0"/>
    <w:rsid w:val="00BE6DB0"/>
    <w:rsid w:val="00BE72ED"/>
    <w:rsid w:val="00BE76F3"/>
    <w:rsid w:val="00BF053F"/>
    <w:rsid w:val="00BF1AC2"/>
    <w:rsid w:val="00BF1E2E"/>
    <w:rsid w:val="00BF20E9"/>
    <w:rsid w:val="00BF223A"/>
    <w:rsid w:val="00BF314C"/>
    <w:rsid w:val="00BF36A7"/>
    <w:rsid w:val="00BF38D5"/>
    <w:rsid w:val="00BF3997"/>
    <w:rsid w:val="00BF401C"/>
    <w:rsid w:val="00BF422E"/>
    <w:rsid w:val="00BF42A5"/>
    <w:rsid w:val="00BF4698"/>
    <w:rsid w:val="00BF564F"/>
    <w:rsid w:val="00BF5D2A"/>
    <w:rsid w:val="00BF5E4E"/>
    <w:rsid w:val="00BF6B4E"/>
    <w:rsid w:val="00BF726E"/>
    <w:rsid w:val="00C002C3"/>
    <w:rsid w:val="00C006AB"/>
    <w:rsid w:val="00C01919"/>
    <w:rsid w:val="00C01ACC"/>
    <w:rsid w:val="00C01D09"/>
    <w:rsid w:val="00C028AC"/>
    <w:rsid w:val="00C02FAB"/>
    <w:rsid w:val="00C033F5"/>
    <w:rsid w:val="00C044E8"/>
    <w:rsid w:val="00C04D92"/>
    <w:rsid w:val="00C06AA5"/>
    <w:rsid w:val="00C13FF6"/>
    <w:rsid w:val="00C1593D"/>
    <w:rsid w:val="00C17363"/>
    <w:rsid w:val="00C173A6"/>
    <w:rsid w:val="00C17618"/>
    <w:rsid w:val="00C20407"/>
    <w:rsid w:val="00C20893"/>
    <w:rsid w:val="00C21209"/>
    <w:rsid w:val="00C2150B"/>
    <w:rsid w:val="00C217E7"/>
    <w:rsid w:val="00C21960"/>
    <w:rsid w:val="00C21D22"/>
    <w:rsid w:val="00C22AB0"/>
    <w:rsid w:val="00C22CA0"/>
    <w:rsid w:val="00C23B41"/>
    <w:rsid w:val="00C23E28"/>
    <w:rsid w:val="00C2488E"/>
    <w:rsid w:val="00C25137"/>
    <w:rsid w:val="00C257BB"/>
    <w:rsid w:val="00C25BE1"/>
    <w:rsid w:val="00C25D09"/>
    <w:rsid w:val="00C265F6"/>
    <w:rsid w:val="00C26F1F"/>
    <w:rsid w:val="00C276E3"/>
    <w:rsid w:val="00C277DE"/>
    <w:rsid w:val="00C27CAD"/>
    <w:rsid w:val="00C30ACB"/>
    <w:rsid w:val="00C325BF"/>
    <w:rsid w:val="00C32A09"/>
    <w:rsid w:val="00C32DDB"/>
    <w:rsid w:val="00C3309D"/>
    <w:rsid w:val="00C33726"/>
    <w:rsid w:val="00C34209"/>
    <w:rsid w:val="00C34EB2"/>
    <w:rsid w:val="00C351DE"/>
    <w:rsid w:val="00C35454"/>
    <w:rsid w:val="00C3661E"/>
    <w:rsid w:val="00C408B6"/>
    <w:rsid w:val="00C40A53"/>
    <w:rsid w:val="00C41070"/>
    <w:rsid w:val="00C41573"/>
    <w:rsid w:val="00C41878"/>
    <w:rsid w:val="00C425F4"/>
    <w:rsid w:val="00C43322"/>
    <w:rsid w:val="00C43630"/>
    <w:rsid w:val="00C43A4D"/>
    <w:rsid w:val="00C43BF7"/>
    <w:rsid w:val="00C4457F"/>
    <w:rsid w:val="00C448D4"/>
    <w:rsid w:val="00C44DE3"/>
    <w:rsid w:val="00C44F76"/>
    <w:rsid w:val="00C44F88"/>
    <w:rsid w:val="00C458D8"/>
    <w:rsid w:val="00C45A20"/>
    <w:rsid w:val="00C45A4A"/>
    <w:rsid w:val="00C45B74"/>
    <w:rsid w:val="00C46086"/>
    <w:rsid w:val="00C47202"/>
    <w:rsid w:val="00C47CB9"/>
    <w:rsid w:val="00C47F04"/>
    <w:rsid w:val="00C509A1"/>
    <w:rsid w:val="00C50EA1"/>
    <w:rsid w:val="00C50EAF"/>
    <w:rsid w:val="00C50F41"/>
    <w:rsid w:val="00C51DC4"/>
    <w:rsid w:val="00C52916"/>
    <w:rsid w:val="00C53086"/>
    <w:rsid w:val="00C53174"/>
    <w:rsid w:val="00C53AB0"/>
    <w:rsid w:val="00C542AA"/>
    <w:rsid w:val="00C55D3F"/>
    <w:rsid w:val="00C574B1"/>
    <w:rsid w:val="00C574FF"/>
    <w:rsid w:val="00C577A5"/>
    <w:rsid w:val="00C57A0F"/>
    <w:rsid w:val="00C6038A"/>
    <w:rsid w:val="00C61199"/>
    <w:rsid w:val="00C6173C"/>
    <w:rsid w:val="00C6346B"/>
    <w:rsid w:val="00C6356A"/>
    <w:rsid w:val="00C637F6"/>
    <w:rsid w:val="00C63923"/>
    <w:rsid w:val="00C64BB0"/>
    <w:rsid w:val="00C6606F"/>
    <w:rsid w:val="00C668E9"/>
    <w:rsid w:val="00C66A1C"/>
    <w:rsid w:val="00C676DA"/>
    <w:rsid w:val="00C676F8"/>
    <w:rsid w:val="00C67C4D"/>
    <w:rsid w:val="00C704A5"/>
    <w:rsid w:val="00C710EC"/>
    <w:rsid w:val="00C73662"/>
    <w:rsid w:val="00C7369D"/>
    <w:rsid w:val="00C73E0E"/>
    <w:rsid w:val="00C746D2"/>
    <w:rsid w:val="00C74BF0"/>
    <w:rsid w:val="00C74E56"/>
    <w:rsid w:val="00C74FB1"/>
    <w:rsid w:val="00C75137"/>
    <w:rsid w:val="00C758E9"/>
    <w:rsid w:val="00C75D12"/>
    <w:rsid w:val="00C7619E"/>
    <w:rsid w:val="00C76480"/>
    <w:rsid w:val="00C76487"/>
    <w:rsid w:val="00C76764"/>
    <w:rsid w:val="00C76A5D"/>
    <w:rsid w:val="00C8008C"/>
    <w:rsid w:val="00C80FB7"/>
    <w:rsid w:val="00C82533"/>
    <w:rsid w:val="00C826BD"/>
    <w:rsid w:val="00C82A25"/>
    <w:rsid w:val="00C8357E"/>
    <w:rsid w:val="00C83726"/>
    <w:rsid w:val="00C839D0"/>
    <w:rsid w:val="00C83E2F"/>
    <w:rsid w:val="00C8459D"/>
    <w:rsid w:val="00C84999"/>
    <w:rsid w:val="00C84A51"/>
    <w:rsid w:val="00C84D0D"/>
    <w:rsid w:val="00C852FF"/>
    <w:rsid w:val="00C8549A"/>
    <w:rsid w:val="00C863C3"/>
    <w:rsid w:val="00C86886"/>
    <w:rsid w:val="00C86B4A"/>
    <w:rsid w:val="00C8701D"/>
    <w:rsid w:val="00C87369"/>
    <w:rsid w:val="00C87F4F"/>
    <w:rsid w:val="00C90138"/>
    <w:rsid w:val="00C9040F"/>
    <w:rsid w:val="00C90899"/>
    <w:rsid w:val="00C90CC9"/>
    <w:rsid w:val="00C90FB8"/>
    <w:rsid w:val="00C91E9E"/>
    <w:rsid w:val="00C92218"/>
    <w:rsid w:val="00C927F4"/>
    <w:rsid w:val="00C93FD1"/>
    <w:rsid w:val="00C94020"/>
    <w:rsid w:val="00C9443D"/>
    <w:rsid w:val="00C952BD"/>
    <w:rsid w:val="00C9574F"/>
    <w:rsid w:val="00C95B87"/>
    <w:rsid w:val="00C95E74"/>
    <w:rsid w:val="00C962F9"/>
    <w:rsid w:val="00C96937"/>
    <w:rsid w:val="00C96B8A"/>
    <w:rsid w:val="00C97438"/>
    <w:rsid w:val="00CA014C"/>
    <w:rsid w:val="00CA03D2"/>
    <w:rsid w:val="00CA11AA"/>
    <w:rsid w:val="00CA18BF"/>
    <w:rsid w:val="00CA24E9"/>
    <w:rsid w:val="00CA2E72"/>
    <w:rsid w:val="00CA300A"/>
    <w:rsid w:val="00CA3134"/>
    <w:rsid w:val="00CA3448"/>
    <w:rsid w:val="00CA3AD7"/>
    <w:rsid w:val="00CA410F"/>
    <w:rsid w:val="00CA50F7"/>
    <w:rsid w:val="00CA5BDE"/>
    <w:rsid w:val="00CA5E2F"/>
    <w:rsid w:val="00CA6751"/>
    <w:rsid w:val="00CA6F70"/>
    <w:rsid w:val="00CA70AA"/>
    <w:rsid w:val="00CA7376"/>
    <w:rsid w:val="00CA7859"/>
    <w:rsid w:val="00CB2190"/>
    <w:rsid w:val="00CB244C"/>
    <w:rsid w:val="00CB3295"/>
    <w:rsid w:val="00CB34BB"/>
    <w:rsid w:val="00CB43DA"/>
    <w:rsid w:val="00CB4BC7"/>
    <w:rsid w:val="00CB4E52"/>
    <w:rsid w:val="00CB5727"/>
    <w:rsid w:val="00CB5EB8"/>
    <w:rsid w:val="00CB697D"/>
    <w:rsid w:val="00CB75B0"/>
    <w:rsid w:val="00CB7D9F"/>
    <w:rsid w:val="00CC13F5"/>
    <w:rsid w:val="00CC1473"/>
    <w:rsid w:val="00CC169E"/>
    <w:rsid w:val="00CC2622"/>
    <w:rsid w:val="00CC2A16"/>
    <w:rsid w:val="00CC2EB3"/>
    <w:rsid w:val="00CC32FC"/>
    <w:rsid w:val="00CC349E"/>
    <w:rsid w:val="00CC47F0"/>
    <w:rsid w:val="00CC50D1"/>
    <w:rsid w:val="00CC587E"/>
    <w:rsid w:val="00CC5F90"/>
    <w:rsid w:val="00CC648F"/>
    <w:rsid w:val="00CC679F"/>
    <w:rsid w:val="00CC712A"/>
    <w:rsid w:val="00CC7888"/>
    <w:rsid w:val="00CD0C92"/>
    <w:rsid w:val="00CD0F94"/>
    <w:rsid w:val="00CD1581"/>
    <w:rsid w:val="00CD168F"/>
    <w:rsid w:val="00CD16F3"/>
    <w:rsid w:val="00CD2013"/>
    <w:rsid w:val="00CD263D"/>
    <w:rsid w:val="00CD2D33"/>
    <w:rsid w:val="00CD3255"/>
    <w:rsid w:val="00CD39B7"/>
    <w:rsid w:val="00CD4057"/>
    <w:rsid w:val="00CD4F55"/>
    <w:rsid w:val="00CD5239"/>
    <w:rsid w:val="00CD539B"/>
    <w:rsid w:val="00CD6034"/>
    <w:rsid w:val="00CD69BD"/>
    <w:rsid w:val="00CD725A"/>
    <w:rsid w:val="00CD72E2"/>
    <w:rsid w:val="00CE03B2"/>
    <w:rsid w:val="00CE0929"/>
    <w:rsid w:val="00CE0CEC"/>
    <w:rsid w:val="00CE1985"/>
    <w:rsid w:val="00CE19BE"/>
    <w:rsid w:val="00CE1FD1"/>
    <w:rsid w:val="00CE2A39"/>
    <w:rsid w:val="00CE35A0"/>
    <w:rsid w:val="00CE3CBA"/>
    <w:rsid w:val="00CE40D9"/>
    <w:rsid w:val="00CE439A"/>
    <w:rsid w:val="00CE561F"/>
    <w:rsid w:val="00CE6162"/>
    <w:rsid w:val="00CE63AA"/>
    <w:rsid w:val="00CE680B"/>
    <w:rsid w:val="00CE708B"/>
    <w:rsid w:val="00CF04AA"/>
    <w:rsid w:val="00CF106C"/>
    <w:rsid w:val="00CF135F"/>
    <w:rsid w:val="00CF1CAF"/>
    <w:rsid w:val="00CF2584"/>
    <w:rsid w:val="00CF28D7"/>
    <w:rsid w:val="00CF2AD0"/>
    <w:rsid w:val="00CF508C"/>
    <w:rsid w:val="00CF5621"/>
    <w:rsid w:val="00CF6624"/>
    <w:rsid w:val="00CF6C79"/>
    <w:rsid w:val="00D003E3"/>
    <w:rsid w:val="00D00F41"/>
    <w:rsid w:val="00D016C7"/>
    <w:rsid w:val="00D01AD6"/>
    <w:rsid w:val="00D020A5"/>
    <w:rsid w:val="00D0236B"/>
    <w:rsid w:val="00D0347B"/>
    <w:rsid w:val="00D044A0"/>
    <w:rsid w:val="00D04723"/>
    <w:rsid w:val="00D0599C"/>
    <w:rsid w:val="00D05C3E"/>
    <w:rsid w:val="00D06A5A"/>
    <w:rsid w:val="00D06E4D"/>
    <w:rsid w:val="00D07189"/>
    <w:rsid w:val="00D1123B"/>
    <w:rsid w:val="00D12289"/>
    <w:rsid w:val="00D12378"/>
    <w:rsid w:val="00D127A2"/>
    <w:rsid w:val="00D12F69"/>
    <w:rsid w:val="00D134DA"/>
    <w:rsid w:val="00D13AFD"/>
    <w:rsid w:val="00D13C0F"/>
    <w:rsid w:val="00D14EA4"/>
    <w:rsid w:val="00D15529"/>
    <w:rsid w:val="00D157E7"/>
    <w:rsid w:val="00D15BDB"/>
    <w:rsid w:val="00D1669C"/>
    <w:rsid w:val="00D1682F"/>
    <w:rsid w:val="00D17AE2"/>
    <w:rsid w:val="00D17E08"/>
    <w:rsid w:val="00D20657"/>
    <w:rsid w:val="00D21840"/>
    <w:rsid w:val="00D21F51"/>
    <w:rsid w:val="00D224FE"/>
    <w:rsid w:val="00D22B34"/>
    <w:rsid w:val="00D23658"/>
    <w:rsid w:val="00D24524"/>
    <w:rsid w:val="00D25509"/>
    <w:rsid w:val="00D26871"/>
    <w:rsid w:val="00D26BA3"/>
    <w:rsid w:val="00D270D8"/>
    <w:rsid w:val="00D27680"/>
    <w:rsid w:val="00D279A3"/>
    <w:rsid w:val="00D279BD"/>
    <w:rsid w:val="00D27D08"/>
    <w:rsid w:val="00D27F55"/>
    <w:rsid w:val="00D3049D"/>
    <w:rsid w:val="00D304D2"/>
    <w:rsid w:val="00D30EB2"/>
    <w:rsid w:val="00D310EE"/>
    <w:rsid w:val="00D3155B"/>
    <w:rsid w:val="00D31AF6"/>
    <w:rsid w:val="00D32083"/>
    <w:rsid w:val="00D32F3D"/>
    <w:rsid w:val="00D331DF"/>
    <w:rsid w:val="00D3373A"/>
    <w:rsid w:val="00D337A6"/>
    <w:rsid w:val="00D341B4"/>
    <w:rsid w:val="00D347F2"/>
    <w:rsid w:val="00D35E2A"/>
    <w:rsid w:val="00D35FDD"/>
    <w:rsid w:val="00D36650"/>
    <w:rsid w:val="00D36B0C"/>
    <w:rsid w:val="00D36EAD"/>
    <w:rsid w:val="00D36F48"/>
    <w:rsid w:val="00D37D81"/>
    <w:rsid w:val="00D37E53"/>
    <w:rsid w:val="00D4088B"/>
    <w:rsid w:val="00D42668"/>
    <w:rsid w:val="00D42C19"/>
    <w:rsid w:val="00D42C61"/>
    <w:rsid w:val="00D43749"/>
    <w:rsid w:val="00D4397D"/>
    <w:rsid w:val="00D453B9"/>
    <w:rsid w:val="00D45753"/>
    <w:rsid w:val="00D45C67"/>
    <w:rsid w:val="00D45E88"/>
    <w:rsid w:val="00D464B8"/>
    <w:rsid w:val="00D4723C"/>
    <w:rsid w:val="00D51D13"/>
    <w:rsid w:val="00D51EC9"/>
    <w:rsid w:val="00D52675"/>
    <w:rsid w:val="00D52C7D"/>
    <w:rsid w:val="00D5337E"/>
    <w:rsid w:val="00D5347A"/>
    <w:rsid w:val="00D5363B"/>
    <w:rsid w:val="00D549C4"/>
    <w:rsid w:val="00D55F6D"/>
    <w:rsid w:val="00D56732"/>
    <w:rsid w:val="00D578C0"/>
    <w:rsid w:val="00D57E91"/>
    <w:rsid w:val="00D60046"/>
    <w:rsid w:val="00D605EA"/>
    <w:rsid w:val="00D6083E"/>
    <w:rsid w:val="00D60929"/>
    <w:rsid w:val="00D60D2F"/>
    <w:rsid w:val="00D617CC"/>
    <w:rsid w:val="00D619EF"/>
    <w:rsid w:val="00D61A9E"/>
    <w:rsid w:val="00D622D3"/>
    <w:rsid w:val="00D624ED"/>
    <w:rsid w:val="00D628E4"/>
    <w:rsid w:val="00D63295"/>
    <w:rsid w:val="00D63450"/>
    <w:rsid w:val="00D63510"/>
    <w:rsid w:val="00D63749"/>
    <w:rsid w:val="00D639D3"/>
    <w:rsid w:val="00D64D46"/>
    <w:rsid w:val="00D65813"/>
    <w:rsid w:val="00D65D68"/>
    <w:rsid w:val="00D669A5"/>
    <w:rsid w:val="00D669CA"/>
    <w:rsid w:val="00D67349"/>
    <w:rsid w:val="00D673E7"/>
    <w:rsid w:val="00D700AF"/>
    <w:rsid w:val="00D7071A"/>
    <w:rsid w:val="00D7131D"/>
    <w:rsid w:val="00D71AB5"/>
    <w:rsid w:val="00D726C2"/>
    <w:rsid w:val="00D72E1E"/>
    <w:rsid w:val="00D72EA1"/>
    <w:rsid w:val="00D73032"/>
    <w:rsid w:val="00D73539"/>
    <w:rsid w:val="00D7353A"/>
    <w:rsid w:val="00D73646"/>
    <w:rsid w:val="00D74EEF"/>
    <w:rsid w:val="00D752AA"/>
    <w:rsid w:val="00D754E8"/>
    <w:rsid w:val="00D758E6"/>
    <w:rsid w:val="00D76283"/>
    <w:rsid w:val="00D76685"/>
    <w:rsid w:val="00D76827"/>
    <w:rsid w:val="00D772B7"/>
    <w:rsid w:val="00D77D3B"/>
    <w:rsid w:val="00D8085A"/>
    <w:rsid w:val="00D808C8"/>
    <w:rsid w:val="00D80F71"/>
    <w:rsid w:val="00D81339"/>
    <w:rsid w:val="00D8145A"/>
    <w:rsid w:val="00D82C7A"/>
    <w:rsid w:val="00D85449"/>
    <w:rsid w:val="00D85513"/>
    <w:rsid w:val="00D85B8B"/>
    <w:rsid w:val="00D85EA4"/>
    <w:rsid w:val="00D87B2C"/>
    <w:rsid w:val="00D9021B"/>
    <w:rsid w:val="00D92256"/>
    <w:rsid w:val="00D924D2"/>
    <w:rsid w:val="00D9255E"/>
    <w:rsid w:val="00D9278C"/>
    <w:rsid w:val="00D932F5"/>
    <w:rsid w:val="00D937C5"/>
    <w:rsid w:val="00D94CA7"/>
    <w:rsid w:val="00D95C5A"/>
    <w:rsid w:val="00D95E21"/>
    <w:rsid w:val="00D96CB2"/>
    <w:rsid w:val="00D97943"/>
    <w:rsid w:val="00DA0017"/>
    <w:rsid w:val="00DA02EB"/>
    <w:rsid w:val="00DA0515"/>
    <w:rsid w:val="00DA11B6"/>
    <w:rsid w:val="00DA16F9"/>
    <w:rsid w:val="00DA1F27"/>
    <w:rsid w:val="00DA1F82"/>
    <w:rsid w:val="00DA22BD"/>
    <w:rsid w:val="00DA24A0"/>
    <w:rsid w:val="00DA265D"/>
    <w:rsid w:val="00DA293B"/>
    <w:rsid w:val="00DA32AE"/>
    <w:rsid w:val="00DA3A70"/>
    <w:rsid w:val="00DA3F9D"/>
    <w:rsid w:val="00DA4121"/>
    <w:rsid w:val="00DA41BE"/>
    <w:rsid w:val="00DA49B6"/>
    <w:rsid w:val="00DA6155"/>
    <w:rsid w:val="00DA62EC"/>
    <w:rsid w:val="00DA69CA"/>
    <w:rsid w:val="00DA6F39"/>
    <w:rsid w:val="00DA7B5A"/>
    <w:rsid w:val="00DA7BF6"/>
    <w:rsid w:val="00DB0613"/>
    <w:rsid w:val="00DB0F99"/>
    <w:rsid w:val="00DB1078"/>
    <w:rsid w:val="00DB14E9"/>
    <w:rsid w:val="00DB17CD"/>
    <w:rsid w:val="00DB1983"/>
    <w:rsid w:val="00DB1BE8"/>
    <w:rsid w:val="00DB1C4A"/>
    <w:rsid w:val="00DB250F"/>
    <w:rsid w:val="00DB3D8C"/>
    <w:rsid w:val="00DB3F12"/>
    <w:rsid w:val="00DB3FB7"/>
    <w:rsid w:val="00DB4178"/>
    <w:rsid w:val="00DB460A"/>
    <w:rsid w:val="00DB4B82"/>
    <w:rsid w:val="00DB5771"/>
    <w:rsid w:val="00DB5865"/>
    <w:rsid w:val="00DB7551"/>
    <w:rsid w:val="00DC25CC"/>
    <w:rsid w:val="00DC407A"/>
    <w:rsid w:val="00DC5849"/>
    <w:rsid w:val="00DC5AE6"/>
    <w:rsid w:val="00DC7063"/>
    <w:rsid w:val="00DD0AAC"/>
    <w:rsid w:val="00DD0E99"/>
    <w:rsid w:val="00DD100E"/>
    <w:rsid w:val="00DD1EAE"/>
    <w:rsid w:val="00DD26F6"/>
    <w:rsid w:val="00DD3A70"/>
    <w:rsid w:val="00DD3DA7"/>
    <w:rsid w:val="00DD422E"/>
    <w:rsid w:val="00DD4251"/>
    <w:rsid w:val="00DD4ADD"/>
    <w:rsid w:val="00DD4D5A"/>
    <w:rsid w:val="00DD5378"/>
    <w:rsid w:val="00DD537D"/>
    <w:rsid w:val="00DD579C"/>
    <w:rsid w:val="00DD5BEE"/>
    <w:rsid w:val="00DE0054"/>
    <w:rsid w:val="00DE00FC"/>
    <w:rsid w:val="00DE06D1"/>
    <w:rsid w:val="00DE0A55"/>
    <w:rsid w:val="00DE0E25"/>
    <w:rsid w:val="00DE14CA"/>
    <w:rsid w:val="00DE18AB"/>
    <w:rsid w:val="00DE2410"/>
    <w:rsid w:val="00DE31FD"/>
    <w:rsid w:val="00DE38BF"/>
    <w:rsid w:val="00DE45DA"/>
    <w:rsid w:val="00DE464E"/>
    <w:rsid w:val="00DE6047"/>
    <w:rsid w:val="00DE6E2B"/>
    <w:rsid w:val="00DE6F26"/>
    <w:rsid w:val="00DE7E11"/>
    <w:rsid w:val="00DF003A"/>
    <w:rsid w:val="00DF0273"/>
    <w:rsid w:val="00DF0312"/>
    <w:rsid w:val="00DF0D2D"/>
    <w:rsid w:val="00DF1EE8"/>
    <w:rsid w:val="00DF2037"/>
    <w:rsid w:val="00DF29AC"/>
    <w:rsid w:val="00DF33FE"/>
    <w:rsid w:val="00DF37B1"/>
    <w:rsid w:val="00DF3A95"/>
    <w:rsid w:val="00DF4687"/>
    <w:rsid w:val="00DF46A2"/>
    <w:rsid w:val="00DF61FE"/>
    <w:rsid w:val="00DF6C1D"/>
    <w:rsid w:val="00DF6F98"/>
    <w:rsid w:val="00E00509"/>
    <w:rsid w:val="00E01B24"/>
    <w:rsid w:val="00E029C6"/>
    <w:rsid w:val="00E0335D"/>
    <w:rsid w:val="00E033F5"/>
    <w:rsid w:val="00E03728"/>
    <w:rsid w:val="00E04068"/>
    <w:rsid w:val="00E04218"/>
    <w:rsid w:val="00E0536A"/>
    <w:rsid w:val="00E0570F"/>
    <w:rsid w:val="00E0590D"/>
    <w:rsid w:val="00E05DF1"/>
    <w:rsid w:val="00E05E67"/>
    <w:rsid w:val="00E06DB7"/>
    <w:rsid w:val="00E07987"/>
    <w:rsid w:val="00E07C67"/>
    <w:rsid w:val="00E10833"/>
    <w:rsid w:val="00E11939"/>
    <w:rsid w:val="00E13283"/>
    <w:rsid w:val="00E14586"/>
    <w:rsid w:val="00E14FEF"/>
    <w:rsid w:val="00E1558F"/>
    <w:rsid w:val="00E20A6E"/>
    <w:rsid w:val="00E20EC7"/>
    <w:rsid w:val="00E20F33"/>
    <w:rsid w:val="00E20F3B"/>
    <w:rsid w:val="00E21BA0"/>
    <w:rsid w:val="00E22092"/>
    <w:rsid w:val="00E22C62"/>
    <w:rsid w:val="00E2309F"/>
    <w:rsid w:val="00E23C04"/>
    <w:rsid w:val="00E24236"/>
    <w:rsid w:val="00E24B17"/>
    <w:rsid w:val="00E25B71"/>
    <w:rsid w:val="00E26757"/>
    <w:rsid w:val="00E2707D"/>
    <w:rsid w:val="00E273FD"/>
    <w:rsid w:val="00E273FE"/>
    <w:rsid w:val="00E27837"/>
    <w:rsid w:val="00E2799A"/>
    <w:rsid w:val="00E30AC7"/>
    <w:rsid w:val="00E31463"/>
    <w:rsid w:val="00E31731"/>
    <w:rsid w:val="00E31910"/>
    <w:rsid w:val="00E31B29"/>
    <w:rsid w:val="00E33090"/>
    <w:rsid w:val="00E3320A"/>
    <w:rsid w:val="00E33243"/>
    <w:rsid w:val="00E33D7C"/>
    <w:rsid w:val="00E3501A"/>
    <w:rsid w:val="00E351A1"/>
    <w:rsid w:val="00E36AD8"/>
    <w:rsid w:val="00E37062"/>
    <w:rsid w:val="00E3772B"/>
    <w:rsid w:val="00E402CF"/>
    <w:rsid w:val="00E40611"/>
    <w:rsid w:val="00E409D2"/>
    <w:rsid w:val="00E413EB"/>
    <w:rsid w:val="00E41854"/>
    <w:rsid w:val="00E41C1D"/>
    <w:rsid w:val="00E4270B"/>
    <w:rsid w:val="00E42A13"/>
    <w:rsid w:val="00E42DB1"/>
    <w:rsid w:val="00E42E71"/>
    <w:rsid w:val="00E43700"/>
    <w:rsid w:val="00E44086"/>
    <w:rsid w:val="00E44603"/>
    <w:rsid w:val="00E4609B"/>
    <w:rsid w:val="00E46C57"/>
    <w:rsid w:val="00E50882"/>
    <w:rsid w:val="00E50A94"/>
    <w:rsid w:val="00E5117F"/>
    <w:rsid w:val="00E51215"/>
    <w:rsid w:val="00E51548"/>
    <w:rsid w:val="00E516E1"/>
    <w:rsid w:val="00E5253C"/>
    <w:rsid w:val="00E52908"/>
    <w:rsid w:val="00E53024"/>
    <w:rsid w:val="00E538E8"/>
    <w:rsid w:val="00E53C33"/>
    <w:rsid w:val="00E5458C"/>
    <w:rsid w:val="00E549C0"/>
    <w:rsid w:val="00E55351"/>
    <w:rsid w:val="00E55559"/>
    <w:rsid w:val="00E55A16"/>
    <w:rsid w:val="00E56AB5"/>
    <w:rsid w:val="00E56FC1"/>
    <w:rsid w:val="00E571D3"/>
    <w:rsid w:val="00E573AB"/>
    <w:rsid w:val="00E57ED7"/>
    <w:rsid w:val="00E60F03"/>
    <w:rsid w:val="00E60FAF"/>
    <w:rsid w:val="00E632A4"/>
    <w:rsid w:val="00E634C7"/>
    <w:rsid w:val="00E63D00"/>
    <w:rsid w:val="00E6438D"/>
    <w:rsid w:val="00E6466C"/>
    <w:rsid w:val="00E64A7B"/>
    <w:rsid w:val="00E65787"/>
    <w:rsid w:val="00E665FE"/>
    <w:rsid w:val="00E67168"/>
    <w:rsid w:val="00E70084"/>
    <w:rsid w:val="00E70A67"/>
    <w:rsid w:val="00E70EEF"/>
    <w:rsid w:val="00E71023"/>
    <w:rsid w:val="00E71C51"/>
    <w:rsid w:val="00E71DF7"/>
    <w:rsid w:val="00E721DB"/>
    <w:rsid w:val="00E739AE"/>
    <w:rsid w:val="00E73E21"/>
    <w:rsid w:val="00E74ABF"/>
    <w:rsid w:val="00E74C5F"/>
    <w:rsid w:val="00E75670"/>
    <w:rsid w:val="00E75A5C"/>
    <w:rsid w:val="00E76E3D"/>
    <w:rsid w:val="00E7747F"/>
    <w:rsid w:val="00E7760C"/>
    <w:rsid w:val="00E77637"/>
    <w:rsid w:val="00E777A8"/>
    <w:rsid w:val="00E77BA6"/>
    <w:rsid w:val="00E8093A"/>
    <w:rsid w:val="00E81217"/>
    <w:rsid w:val="00E8126C"/>
    <w:rsid w:val="00E8162F"/>
    <w:rsid w:val="00E81CE2"/>
    <w:rsid w:val="00E82093"/>
    <w:rsid w:val="00E829F2"/>
    <w:rsid w:val="00E83214"/>
    <w:rsid w:val="00E833C0"/>
    <w:rsid w:val="00E8365D"/>
    <w:rsid w:val="00E843CA"/>
    <w:rsid w:val="00E8461F"/>
    <w:rsid w:val="00E84CC4"/>
    <w:rsid w:val="00E867E9"/>
    <w:rsid w:val="00E86AFE"/>
    <w:rsid w:val="00E87071"/>
    <w:rsid w:val="00E90944"/>
    <w:rsid w:val="00E931B5"/>
    <w:rsid w:val="00E94324"/>
    <w:rsid w:val="00E94480"/>
    <w:rsid w:val="00E94699"/>
    <w:rsid w:val="00E955C6"/>
    <w:rsid w:val="00E95B15"/>
    <w:rsid w:val="00E95F4C"/>
    <w:rsid w:val="00E961CC"/>
    <w:rsid w:val="00E965F6"/>
    <w:rsid w:val="00E96866"/>
    <w:rsid w:val="00E968B6"/>
    <w:rsid w:val="00E96D80"/>
    <w:rsid w:val="00E971B5"/>
    <w:rsid w:val="00E9774C"/>
    <w:rsid w:val="00E977F0"/>
    <w:rsid w:val="00E9786A"/>
    <w:rsid w:val="00E97B27"/>
    <w:rsid w:val="00E97BE3"/>
    <w:rsid w:val="00E97FE3"/>
    <w:rsid w:val="00EA015A"/>
    <w:rsid w:val="00EA06B1"/>
    <w:rsid w:val="00EA0AF7"/>
    <w:rsid w:val="00EA0EE2"/>
    <w:rsid w:val="00EA0F0F"/>
    <w:rsid w:val="00EA174F"/>
    <w:rsid w:val="00EA1C89"/>
    <w:rsid w:val="00EA1D35"/>
    <w:rsid w:val="00EA27C7"/>
    <w:rsid w:val="00EA2A09"/>
    <w:rsid w:val="00EA2C24"/>
    <w:rsid w:val="00EA2DEA"/>
    <w:rsid w:val="00EA3D8E"/>
    <w:rsid w:val="00EA41F0"/>
    <w:rsid w:val="00EA4A77"/>
    <w:rsid w:val="00EA4B2F"/>
    <w:rsid w:val="00EA685C"/>
    <w:rsid w:val="00EA6B18"/>
    <w:rsid w:val="00EA71E7"/>
    <w:rsid w:val="00EA7459"/>
    <w:rsid w:val="00EA757D"/>
    <w:rsid w:val="00EA7625"/>
    <w:rsid w:val="00EA7906"/>
    <w:rsid w:val="00EA7D53"/>
    <w:rsid w:val="00EA7FBD"/>
    <w:rsid w:val="00EB1D78"/>
    <w:rsid w:val="00EB2D31"/>
    <w:rsid w:val="00EB2D5B"/>
    <w:rsid w:val="00EB31D8"/>
    <w:rsid w:val="00EB384B"/>
    <w:rsid w:val="00EB4203"/>
    <w:rsid w:val="00EB43DC"/>
    <w:rsid w:val="00EB55A4"/>
    <w:rsid w:val="00EB5935"/>
    <w:rsid w:val="00EB65C2"/>
    <w:rsid w:val="00EB67C1"/>
    <w:rsid w:val="00EB6A57"/>
    <w:rsid w:val="00EB6C27"/>
    <w:rsid w:val="00EB76BA"/>
    <w:rsid w:val="00EC0F88"/>
    <w:rsid w:val="00EC107D"/>
    <w:rsid w:val="00EC1A58"/>
    <w:rsid w:val="00EC1CC6"/>
    <w:rsid w:val="00EC212B"/>
    <w:rsid w:val="00EC4213"/>
    <w:rsid w:val="00EC4224"/>
    <w:rsid w:val="00EC4669"/>
    <w:rsid w:val="00EC4EBD"/>
    <w:rsid w:val="00EC5CEE"/>
    <w:rsid w:val="00EC66B1"/>
    <w:rsid w:val="00EC684C"/>
    <w:rsid w:val="00EC7561"/>
    <w:rsid w:val="00EC7C1D"/>
    <w:rsid w:val="00ED05A3"/>
    <w:rsid w:val="00ED0681"/>
    <w:rsid w:val="00ED07DB"/>
    <w:rsid w:val="00ED09DA"/>
    <w:rsid w:val="00ED0A80"/>
    <w:rsid w:val="00ED10C9"/>
    <w:rsid w:val="00ED163F"/>
    <w:rsid w:val="00ED1854"/>
    <w:rsid w:val="00ED1D9A"/>
    <w:rsid w:val="00ED2085"/>
    <w:rsid w:val="00ED230F"/>
    <w:rsid w:val="00ED3050"/>
    <w:rsid w:val="00ED393C"/>
    <w:rsid w:val="00ED48F7"/>
    <w:rsid w:val="00ED6106"/>
    <w:rsid w:val="00ED689D"/>
    <w:rsid w:val="00ED693B"/>
    <w:rsid w:val="00ED758C"/>
    <w:rsid w:val="00ED7674"/>
    <w:rsid w:val="00ED7ABC"/>
    <w:rsid w:val="00EE0347"/>
    <w:rsid w:val="00EE0A46"/>
    <w:rsid w:val="00EE1557"/>
    <w:rsid w:val="00EE1656"/>
    <w:rsid w:val="00EE3621"/>
    <w:rsid w:val="00EE4006"/>
    <w:rsid w:val="00EE40F5"/>
    <w:rsid w:val="00EE4206"/>
    <w:rsid w:val="00EE4DFE"/>
    <w:rsid w:val="00EE56CA"/>
    <w:rsid w:val="00EE5E06"/>
    <w:rsid w:val="00EE5E60"/>
    <w:rsid w:val="00EE5F0A"/>
    <w:rsid w:val="00EE5F5F"/>
    <w:rsid w:val="00EE5F8B"/>
    <w:rsid w:val="00EE6963"/>
    <w:rsid w:val="00EE7989"/>
    <w:rsid w:val="00EF0421"/>
    <w:rsid w:val="00EF0798"/>
    <w:rsid w:val="00EF0DAB"/>
    <w:rsid w:val="00EF140D"/>
    <w:rsid w:val="00EF16B4"/>
    <w:rsid w:val="00EF19AB"/>
    <w:rsid w:val="00EF1D3F"/>
    <w:rsid w:val="00EF1F72"/>
    <w:rsid w:val="00EF2212"/>
    <w:rsid w:val="00EF2249"/>
    <w:rsid w:val="00EF284A"/>
    <w:rsid w:val="00EF36AE"/>
    <w:rsid w:val="00EF3DD2"/>
    <w:rsid w:val="00EF4A72"/>
    <w:rsid w:val="00EF618B"/>
    <w:rsid w:val="00EF627C"/>
    <w:rsid w:val="00EF64C4"/>
    <w:rsid w:val="00EF74C0"/>
    <w:rsid w:val="00EF76B2"/>
    <w:rsid w:val="00EF7839"/>
    <w:rsid w:val="00EF784E"/>
    <w:rsid w:val="00EF7FC8"/>
    <w:rsid w:val="00F00FF8"/>
    <w:rsid w:val="00F01911"/>
    <w:rsid w:val="00F01C6F"/>
    <w:rsid w:val="00F01E24"/>
    <w:rsid w:val="00F02455"/>
    <w:rsid w:val="00F03B32"/>
    <w:rsid w:val="00F04249"/>
    <w:rsid w:val="00F04857"/>
    <w:rsid w:val="00F05F09"/>
    <w:rsid w:val="00F05F25"/>
    <w:rsid w:val="00F06013"/>
    <w:rsid w:val="00F06127"/>
    <w:rsid w:val="00F062BB"/>
    <w:rsid w:val="00F07798"/>
    <w:rsid w:val="00F07F49"/>
    <w:rsid w:val="00F10A12"/>
    <w:rsid w:val="00F10D17"/>
    <w:rsid w:val="00F10D25"/>
    <w:rsid w:val="00F110E3"/>
    <w:rsid w:val="00F1149B"/>
    <w:rsid w:val="00F11ECB"/>
    <w:rsid w:val="00F12092"/>
    <w:rsid w:val="00F125C6"/>
    <w:rsid w:val="00F1289A"/>
    <w:rsid w:val="00F134E8"/>
    <w:rsid w:val="00F14034"/>
    <w:rsid w:val="00F14A7B"/>
    <w:rsid w:val="00F14D3C"/>
    <w:rsid w:val="00F14DC6"/>
    <w:rsid w:val="00F1558F"/>
    <w:rsid w:val="00F162E5"/>
    <w:rsid w:val="00F16D69"/>
    <w:rsid w:val="00F16E67"/>
    <w:rsid w:val="00F16F72"/>
    <w:rsid w:val="00F178DC"/>
    <w:rsid w:val="00F17A53"/>
    <w:rsid w:val="00F206F3"/>
    <w:rsid w:val="00F21DDD"/>
    <w:rsid w:val="00F21EE4"/>
    <w:rsid w:val="00F2230B"/>
    <w:rsid w:val="00F233FA"/>
    <w:rsid w:val="00F24008"/>
    <w:rsid w:val="00F2482D"/>
    <w:rsid w:val="00F2591D"/>
    <w:rsid w:val="00F26220"/>
    <w:rsid w:val="00F268DE"/>
    <w:rsid w:val="00F2710A"/>
    <w:rsid w:val="00F27538"/>
    <w:rsid w:val="00F278A6"/>
    <w:rsid w:val="00F27C3D"/>
    <w:rsid w:val="00F30385"/>
    <w:rsid w:val="00F3077B"/>
    <w:rsid w:val="00F30A4B"/>
    <w:rsid w:val="00F30A80"/>
    <w:rsid w:val="00F30D43"/>
    <w:rsid w:val="00F30EA7"/>
    <w:rsid w:val="00F30FB0"/>
    <w:rsid w:val="00F316C8"/>
    <w:rsid w:val="00F317B0"/>
    <w:rsid w:val="00F31809"/>
    <w:rsid w:val="00F31D0E"/>
    <w:rsid w:val="00F32FA2"/>
    <w:rsid w:val="00F3360E"/>
    <w:rsid w:val="00F35462"/>
    <w:rsid w:val="00F354D7"/>
    <w:rsid w:val="00F35B45"/>
    <w:rsid w:val="00F36B72"/>
    <w:rsid w:val="00F3722B"/>
    <w:rsid w:val="00F40C0A"/>
    <w:rsid w:val="00F41662"/>
    <w:rsid w:val="00F4266A"/>
    <w:rsid w:val="00F4288A"/>
    <w:rsid w:val="00F42B80"/>
    <w:rsid w:val="00F43029"/>
    <w:rsid w:val="00F44104"/>
    <w:rsid w:val="00F44109"/>
    <w:rsid w:val="00F4570D"/>
    <w:rsid w:val="00F46731"/>
    <w:rsid w:val="00F50388"/>
    <w:rsid w:val="00F5096A"/>
    <w:rsid w:val="00F513AA"/>
    <w:rsid w:val="00F5153F"/>
    <w:rsid w:val="00F51FDC"/>
    <w:rsid w:val="00F53355"/>
    <w:rsid w:val="00F53384"/>
    <w:rsid w:val="00F53728"/>
    <w:rsid w:val="00F54642"/>
    <w:rsid w:val="00F54A3D"/>
    <w:rsid w:val="00F54C7D"/>
    <w:rsid w:val="00F5530C"/>
    <w:rsid w:val="00F55395"/>
    <w:rsid w:val="00F567FF"/>
    <w:rsid w:val="00F568D7"/>
    <w:rsid w:val="00F575DB"/>
    <w:rsid w:val="00F57EC3"/>
    <w:rsid w:val="00F57F95"/>
    <w:rsid w:val="00F60EED"/>
    <w:rsid w:val="00F624D7"/>
    <w:rsid w:val="00F6253B"/>
    <w:rsid w:val="00F627AC"/>
    <w:rsid w:val="00F64381"/>
    <w:rsid w:val="00F65943"/>
    <w:rsid w:val="00F6631C"/>
    <w:rsid w:val="00F66578"/>
    <w:rsid w:val="00F667DA"/>
    <w:rsid w:val="00F66BA7"/>
    <w:rsid w:val="00F70651"/>
    <w:rsid w:val="00F706D5"/>
    <w:rsid w:val="00F70A2D"/>
    <w:rsid w:val="00F70E6F"/>
    <w:rsid w:val="00F70F4D"/>
    <w:rsid w:val="00F71AF9"/>
    <w:rsid w:val="00F72AA8"/>
    <w:rsid w:val="00F72E98"/>
    <w:rsid w:val="00F738C5"/>
    <w:rsid w:val="00F73EC8"/>
    <w:rsid w:val="00F74A17"/>
    <w:rsid w:val="00F74BCD"/>
    <w:rsid w:val="00F767AF"/>
    <w:rsid w:val="00F76EE6"/>
    <w:rsid w:val="00F8006A"/>
    <w:rsid w:val="00F805B8"/>
    <w:rsid w:val="00F81C61"/>
    <w:rsid w:val="00F81F27"/>
    <w:rsid w:val="00F82ECC"/>
    <w:rsid w:val="00F8311B"/>
    <w:rsid w:val="00F832AB"/>
    <w:rsid w:val="00F834FF"/>
    <w:rsid w:val="00F83C11"/>
    <w:rsid w:val="00F841F0"/>
    <w:rsid w:val="00F847BD"/>
    <w:rsid w:val="00F84A86"/>
    <w:rsid w:val="00F84E82"/>
    <w:rsid w:val="00F8517C"/>
    <w:rsid w:val="00F855B7"/>
    <w:rsid w:val="00F85BE9"/>
    <w:rsid w:val="00F8733D"/>
    <w:rsid w:val="00F87C0A"/>
    <w:rsid w:val="00F87C95"/>
    <w:rsid w:val="00F9081A"/>
    <w:rsid w:val="00F909ED"/>
    <w:rsid w:val="00F91BF7"/>
    <w:rsid w:val="00F91F7E"/>
    <w:rsid w:val="00F91FDC"/>
    <w:rsid w:val="00F931F7"/>
    <w:rsid w:val="00F93542"/>
    <w:rsid w:val="00F936E8"/>
    <w:rsid w:val="00F959A3"/>
    <w:rsid w:val="00F95DFC"/>
    <w:rsid w:val="00F96584"/>
    <w:rsid w:val="00F96603"/>
    <w:rsid w:val="00FA0439"/>
    <w:rsid w:val="00FA06F7"/>
    <w:rsid w:val="00FA301A"/>
    <w:rsid w:val="00FA3601"/>
    <w:rsid w:val="00FA47B1"/>
    <w:rsid w:val="00FA4C82"/>
    <w:rsid w:val="00FA4CB8"/>
    <w:rsid w:val="00FA50FA"/>
    <w:rsid w:val="00FA5F52"/>
    <w:rsid w:val="00FA6707"/>
    <w:rsid w:val="00FA696C"/>
    <w:rsid w:val="00FA6C70"/>
    <w:rsid w:val="00FB0069"/>
    <w:rsid w:val="00FB00A5"/>
    <w:rsid w:val="00FB00D7"/>
    <w:rsid w:val="00FB10D6"/>
    <w:rsid w:val="00FB3188"/>
    <w:rsid w:val="00FB3878"/>
    <w:rsid w:val="00FB3AE7"/>
    <w:rsid w:val="00FB42AC"/>
    <w:rsid w:val="00FB4E6B"/>
    <w:rsid w:val="00FB4F99"/>
    <w:rsid w:val="00FB560E"/>
    <w:rsid w:val="00FB5884"/>
    <w:rsid w:val="00FB589A"/>
    <w:rsid w:val="00FB58CF"/>
    <w:rsid w:val="00FB5AB9"/>
    <w:rsid w:val="00FB5E61"/>
    <w:rsid w:val="00FB65CA"/>
    <w:rsid w:val="00FB6647"/>
    <w:rsid w:val="00FB6D88"/>
    <w:rsid w:val="00FB6F3C"/>
    <w:rsid w:val="00FB7386"/>
    <w:rsid w:val="00FB777E"/>
    <w:rsid w:val="00FC0342"/>
    <w:rsid w:val="00FC0842"/>
    <w:rsid w:val="00FC2204"/>
    <w:rsid w:val="00FC2217"/>
    <w:rsid w:val="00FC2538"/>
    <w:rsid w:val="00FC2BA2"/>
    <w:rsid w:val="00FC2BEB"/>
    <w:rsid w:val="00FC30AB"/>
    <w:rsid w:val="00FC3444"/>
    <w:rsid w:val="00FC4AD4"/>
    <w:rsid w:val="00FC4BEA"/>
    <w:rsid w:val="00FC56F8"/>
    <w:rsid w:val="00FC5935"/>
    <w:rsid w:val="00FC5D88"/>
    <w:rsid w:val="00FC630C"/>
    <w:rsid w:val="00FC639A"/>
    <w:rsid w:val="00FC6503"/>
    <w:rsid w:val="00FC6C46"/>
    <w:rsid w:val="00FC6CBD"/>
    <w:rsid w:val="00FD00D6"/>
    <w:rsid w:val="00FD0FA5"/>
    <w:rsid w:val="00FD1C77"/>
    <w:rsid w:val="00FD260A"/>
    <w:rsid w:val="00FD2E2A"/>
    <w:rsid w:val="00FD3E9C"/>
    <w:rsid w:val="00FD4327"/>
    <w:rsid w:val="00FD472F"/>
    <w:rsid w:val="00FD4777"/>
    <w:rsid w:val="00FD47BC"/>
    <w:rsid w:val="00FD52C4"/>
    <w:rsid w:val="00FD5850"/>
    <w:rsid w:val="00FD6245"/>
    <w:rsid w:val="00FD6C71"/>
    <w:rsid w:val="00FD6CA6"/>
    <w:rsid w:val="00FD6E5E"/>
    <w:rsid w:val="00FD7512"/>
    <w:rsid w:val="00FD7628"/>
    <w:rsid w:val="00FD7DCC"/>
    <w:rsid w:val="00FE0F7B"/>
    <w:rsid w:val="00FE101C"/>
    <w:rsid w:val="00FE1F6E"/>
    <w:rsid w:val="00FE22E2"/>
    <w:rsid w:val="00FE2305"/>
    <w:rsid w:val="00FE2322"/>
    <w:rsid w:val="00FE26AE"/>
    <w:rsid w:val="00FE2913"/>
    <w:rsid w:val="00FE2EB9"/>
    <w:rsid w:val="00FE31C0"/>
    <w:rsid w:val="00FE3F60"/>
    <w:rsid w:val="00FE614A"/>
    <w:rsid w:val="00FE6370"/>
    <w:rsid w:val="00FE64D6"/>
    <w:rsid w:val="00FE6F25"/>
    <w:rsid w:val="00FE7524"/>
    <w:rsid w:val="00FF0563"/>
    <w:rsid w:val="00FF233C"/>
    <w:rsid w:val="00FF2E72"/>
    <w:rsid w:val="00FF41BC"/>
    <w:rsid w:val="00FF4283"/>
    <w:rsid w:val="00FF4465"/>
    <w:rsid w:val="00FF4C27"/>
    <w:rsid w:val="00FF4C9B"/>
    <w:rsid w:val="00FF4D99"/>
    <w:rsid w:val="00FF4F8A"/>
    <w:rsid w:val="00FF58BB"/>
    <w:rsid w:val="00FF5A89"/>
    <w:rsid w:val="00FF5BCC"/>
    <w:rsid w:val="00FF6A49"/>
    <w:rsid w:val="00FF6C72"/>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7C4D"/>
    <w:rPr>
      <w:sz w:val="24"/>
      <w:szCs w:val="24"/>
    </w:rPr>
  </w:style>
  <w:style w:type="paragraph" w:styleId="1">
    <w:name w:val="heading 1"/>
    <w:basedOn w:val="a0"/>
    <w:next w:val="a0"/>
    <w:link w:val="10"/>
    <w:uiPriority w:val="99"/>
    <w:qFormat/>
    <w:rsid w:val="00F24008"/>
    <w:pPr>
      <w:keepNext/>
      <w:outlineLvl w:val="0"/>
    </w:pPr>
  </w:style>
  <w:style w:type="paragraph" w:styleId="2">
    <w:name w:val="heading 2"/>
    <w:basedOn w:val="a0"/>
    <w:next w:val="a0"/>
    <w:link w:val="20"/>
    <w:uiPriority w:val="99"/>
    <w:qFormat/>
    <w:rsid w:val="00F24008"/>
    <w:pPr>
      <w:keepNext/>
      <w:jc w:val="center"/>
      <w:outlineLvl w:val="1"/>
    </w:pPr>
    <w:rPr>
      <w:b/>
    </w:rPr>
  </w:style>
  <w:style w:type="paragraph" w:styleId="3">
    <w:name w:val="heading 3"/>
    <w:basedOn w:val="a0"/>
    <w:next w:val="a0"/>
    <w:link w:val="30"/>
    <w:uiPriority w:val="99"/>
    <w:qFormat/>
    <w:rsid w:val="00F24008"/>
    <w:pPr>
      <w:keepNext/>
      <w:jc w:val="center"/>
      <w:outlineLvl w:val="2"/>
    </w:pPr>
    <w:rPr>
      <w:b/>
      <w:i/>
      <w:iCs/>
    </w:rPr>
  </w:style>
  <w:style w:type="paragraph" w:styleId="4">
    <w:name w:val="heading 4"/>
    <w:basedOn w:val="a0"/>
    <w:next w:val="a0"/>
    <w:link w:val="40"/>
    <w:qFormat/>
    <w:rsid w:val="00F24008"/>
    <w:pPr>
      <w:keepNext/>
      <w:jc w:val="cente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24008"/>
    <w:rPr>
      <w:sz w:val="24"/>
    </w:rPr>
  </w:style>
  <w:style w:type="character" w:customStyle="1" w:styleId="20">
    <w:name w:val="Заголовок 2 Знак"/>
    <w:basedOn w:val="a1"/>
    <w:link w:val="2"/>
    <w:uiPriority w:val="9"/>
    <w:rsid w:val="00F24008"/>
    <w:rPr>
      <w:b/>
      <w:sz w:val="24"/>
    </w:rPr>
  </w:style>
  <w:style w:type="character" w:customStyle="1" w:styleId="30">
    <w:name w:val="Заголовок 3 Знак"/>
    <w:basedOn w:val="a1"/>
    <w:link w:val="3"/>
    <w:uiPriority w:val="9"/>
    <w:rsid w:val="00F24008"/>
    <w:rPr>
      <w:b/>
      <w:i/>
      <w:iCs/>
      <w:sz w:val="24"/>
    </w:rPr>
  </w:style>
  <w:style w:type="character" w:customStyle="1" w:styleId="40">
    <w:name w:val="Заголовок 4 Знак"/>
    <w:basedOn w:val="a1"/>
    <w:link w:val="4"/>
    <w:rsid w:val="00F24008"/>
    <w:rPr>
      <w:sz w:val="24"/>
    </w:rPr>
  </w:style>
  <w:style w:type="paragraph" w:customStyle="1" w:styleId="p1">
    <w:name w:val="p1"/>
    <w:basedOn w:val="a0"/>
    <w:rsid w:val="00C67C4D"/>
    <w:pPr>
      <w:spacing w:before="100" w:beforeAutospacing="1" w:after="100" w:afterAutospacing="1"/>
    </w:pPr>
  </w:style>
  <w:style w:type="character" w:customStyle="1" w:styleId="s1">
    <w:name w:val="s1"/>
    <w:basedOn w:val="a1"/>
    <w:rsid w:val="00C67C4D"/>
  </w:style>
  <w:style w:type="paragraph" w:customStyle="1" w:styleId="p3">
    <w:name w:val="p3"/>
    <w:basedOn w:val="a0"/>
    <w:rsid w:val="00C67C4D"/>
    <w:pPr>
      <w:spacing w:before="100" w:beforeAutospacing="1" w:after="100" w:afterAutospacing="1"/>
    </w:pPr>
  </w:style>
  <w:style w:type="paragraph" w:customStyle="1" w:styleId="p5">
    <w:name w:val="p5"/>
    <w:basedOn w:val="a0"/>
    <w:rsid w:val="00C67C4D"/>
    <w:pPr>
      <w:spacing w:before="100" w:beforeAutospacing="1" w:after="100" w:afterAutospacing="1"/>
    </w:pPr>
  </w:style>
  <w:style w:type="paragraph" w:customStyle="1" w:styleId="p7">
    <w:name w:val="p7"/>
    <w:basedOn w:val="a0"/>
    <w:rsid w:val="00C67C4D"/>
    <w:pPr>
      <w:spacing w:before="100" w:beforeAutospacing="1" w:after="100" w:afterAutospacing="1"/>
    </w:pPr>
  </w:style>
  <w:style w:type="paragraph" w:customStyle="1" w:styleId="p8">
    <w:name w:val="p8"/>
    <w:basedOn w:val="a0"/>
    <w:rsid w:val="00C67C4D"/>
    <w:pPr>
      <w:spacing w:before="100" w:beforeAutospacing="1" w:after="100" w:afterAutospacing="1"/>
    </w:pPr>
  </w:style>
  <w:style w:type="paragraph" w:customStyle="1" w:styleId="p9">
    <w:name w:val="p9"/>
    <w:basedOn w:val="a0"/>
    <w:rsid w:val="00C67C4D"/>
    <w:pPr>
      <w:spacing w:before="100" w:beforeAutospacing="1" w:after="100" w:afterAutospacing="1"/>
    </w:pPr>
  </w:style>
  <w:style w:type="character" w:styleId="a4">
    <w:name w:val="Strong"/>
    <w:uiPriority w:val="99"/>
    <w:qFormat/>
    <w:rsid w:val="00C67C4D"/>
    <w:rPr>
      <w:b/>
      <w:bCs/>
    </w:rPr>
  </w:style>
  <w:style w:type="paragraph" w:styleId="a5">
    <w:name w:val="footer"/>
    <w:basedOn w:val="a0"/>
    <w:link w:val="a6"/>
    <w:uiPriority w:val="99"/>
    <w:rsid w:val="00C67C4D"/>
    <w:pPr>
      <w:tabs>
        <w:tab w:val="center" w:pos="4677"/>
        <w:tab w:val="right" w:pos="9355"/>
      </w:tabs>
    </w:pPr>
  </w:style>
  <w:style w:type="character" w:customStyle="1" w:styleId="a6">
    <w:name w:val="Нижний колонтитул Знак"/>
    <w:basedOn w:val="a1"/>
    <w:link w:val="a5"/>
    <w:uiPriority w:val="99"/>
    <w:rsid w:val="00C67C4D"/>
    <w:rPr>
      <w:sz w:val="24"/>
      <w:szCs w:val="24"/>
    </w:rPr>
  </w:style>
  <w:style w:type="character" w:styleId="a7">
    <w:name w:val="page number"/>
    <w:basedOn w:val="a1"/>
    <w:rsid w:val="00C67C4D"/>
  </w:style>
  <w:style w:type="paragraph" w:customStyle="1" w:styleId="ConsPlusNormal">
    <w:name w:val="ConsPlusNormal"/>
    <w:link w:val="ConsPlusNormal0"/>
    <w:rsid w:val="00C67C4D"/>
    <w:pPr>
      <w:widowControl w:val="0"/>
      <w:autoSpaceDE w:val="0"/>
      <w:autoSpaceDN w:val="0"/>
      <w:adjustRightInd w:val="0"/>
      <w:ind w:firstLine="720"/>
    </w:pPr>
    <w:rPr>
      <w:rFonts w:ascii="Arial" w:hAnsi="Arial" w:cs="Arial"/>
    </w:rPr>
  </w:style>
  <w:style w:type="paragraph" w:customStyle="1" w:styleId="ConsTitle">
    <w:name w:val="ConsTitle"/>
    <w:rsid w:val="00C67C4D"/>
    <w:pPr>
      <w:widowControl w:val="0"/>
      <w:autoSpaceDE w:val="0"/>
      <w:autoSpaceDN w:val="0"/>
      <w:adjustRightInd w:val="0"/>
      <w:ind w:right="19772"/>
    </w:pPr>
    <w:rPr>
      <w:rFonts w:ascii="Arial" w:hAnsi="Arial" w:cs="Arial"/>
      <w:b/>
      <w:bCs/>
      <w:sz w:val="16"/>
      <w:szCs w:val="16"/>
      <w:lang w:eastAsia="en-US"/>
    </w:rPr>
  </w:style>
  <w:style w:type="paragraph" w:styleId="a8">
    <w:name w:val="Normal (Web)"/>
    <w:basedOn w:val="a0"/>
    <w:uiPriority w:val="99"/>
    <w:rsid w:val="00257660"/>
    <w:pPr>
      <w:spacing w:before="100" w:beforeAutospacing="1" w:after="100" w:afterAutospacing="1"/>
    </w:pPr>
  </w:style>
  <w:style w:type="character" w:customStyle="1" w:styleId="apple-converted-space">
    <w:name w:val="apple-converted-space"/>
    <w:basedOn w:val="a1"/>
    <w:uiPriority w:val="99"/>
    <w:rsid w:val="00257660"/>
    <w:rPr>
      <w:rFonts w:cs="Times New Roman"/>
    </w:rPr>
  </w:style>
  <w:style w:type="character" w:styleId="a9">
    <w:name w:val="Hyperlink"/>
    <w:basedOn w:val="a1"/>
    <w:uiPriority w:val="99"/>
    <w:rsid w:val="00257660"/>
    <w:rPr>
      <w:rFonts w:cs="Times New Roman"/>
      <w:color w:val="0000FF"/>
      <w:u w:val="single"/>
    </w:rPr>
  </w:style>
  <w:style w:type="paragraph" w:styleId="aa">
    <w:name w:val="No Spacing"/>
    <w:link w:val="ab"/>
    <w:uiPriority w:val="99"/>
    <w:qFormat/>
    <w:rsid w:val="00257660"/>
    <w:rPr>
      <w:rFonts w:ascii="Calibri" w:hAnsi="Calibri" w:cs="Calibri"/>
      <w:sz w:val="22"/>
      <w:szCs w:val="22"/>
    </w:rPr>
  </w:style>
  <w:style w:type="paragraph" w:customStyle="1" w:styleId="ConsPlusCell">
    <w:name w:val="ConsPlusCell"/>
    <w:uiPriority w:val="99"/>
    <w:rsid w:val="00257660"/>
    <w:pPr>
      <w:widowControl w:val="0"/>
      <w:suppressAutoHyphens/>
      <w:autoSpaceDE w:val="0"/>
    </w:pPr>
    <w:rPr>
      <w:rFonts w:ascii="Arial" w:hAnsi="Arial" w:cs="Arial"/>
      <w:color w:val="000000"/>
      <w:sz w:val="28"/>
      <w:szCs w:val="28"/>
      <w:lang w:eastAsia="ar-SA"/>
    </w:rPr>
  </w:style>
  <w:style w:type="paragraph" w:customStyle="1" w:styleId="11">
    <w:name w:val="Стиль1"/>
    <w:basedOn w:val="1"/>
    <w:uiPriority w:val="99"/>
    <w:rsid w:val="00257660"/>
    <w:pPr>
      <w:keepNext w:val="0"/>
      <w:suppressAutoHyphens/>
      <w:spacing w:before="120"/>
      <w:jc w:val="center"/>
      <w:outlineLvl w:val="9"/>
    </w:pPr>
    <w:rPr>
      <w:rFonts w:cs="Arial"/>
      <w:b/>
      <w:spacing w:val="-1"/>
      <w:kern w:val="2"/>
      <w:sz w:val="28"/>
      <w:lang w:eastAsia="ar-SA"/>
    </w:rPr>
  </w:style>
  <w:style w:type="character" w:customStyle="1" w:styleId="ab">
    <w:name w:val="Без интервала Знак"/>
    <w:link w:val="aa"/>
    <w:uiPriority w:val="99"/>
    <w:locked/>
    <w:rsid w:val="00257660"/>
    <w:rPr>
      <w:rFonts w:ascii="Calibri" w:hAnsi="Calibri" w:cs="Calibri"/>
      <w:sz w:val="22"/>
      <w:szCs w:val="22"/>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257660"/>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257660"/>
    <w:rPr>
      <w:b/>
      <w:bCs/>
      <w:sz w:val="24"/>
      <w:szCs w:val="24"/>
    </w:rPr>
  </w:style>
  <w:style w:type="paragraph" w:styleId="a">
    <w:name w:val="List"/>
    <w:basedOn w:val="a0"/>
    <w:link w:val="ad"/>
    <w:uiPriority w:val="99"/>
    <w:rsid w:val="00257660"/>
    <w:pPr>
      <w:numPr>
        <w:numId w:val="9"/>
      </w:numPr>
      <w:spacing w:after="60"/>
      <w:jc w:val="both"/>
    </w:pPr>
  </w:style>
  <w:style w:type="character" w:customStyle="1" w:styleId="ad">
    <w:name w:val="Список Знак"/>
    <w:link w:val="a"/>
    <w:uiPriority w:val="99"/>
    <w:locked/>
    <w:rsid w:val="00257660"/>
    <w:rPr>
      <w:sz w:val="24"/>
      <w:szCs w:val="24"/>
    </w:rPr>
  </w:style>
  <w:style w:type="paragraph" w:customStyle="1" w:styleId="ae">
    <w:name w:val="Таблица"/>
    <w:basedOn w:val="a0"/>
    <w:uiPriority w:val="99"/>
    <w:rsid w:val="00257660"/>
    <w:pPr>
      <w:suppressAutoHyphens/>
      <w:jc w:val="both"/>
    </w:pPr>
    <w:rPr>
      <w:b/>
      <w:szCs w:val="22"/>
      <w:lang w:eastAsia="ar-SA"/>
    </w:rPr>
  </w:style>
  <w:style w:type="paragraph" w:styleId="af">
    <w:name w:val="Title"/>
    <w:basedOn w:val="a0"/>
    <w:next w:val="af0"/>
    <w:link w:val="af1"/>
    <w:uiPriority w:val="99"/>
    <w:qFormat/>
    <w:rsid w:val="00257660"/>
    <w:pPr>
      <w:suppressAutoHyphens/>
      <w:jc w:val="center"/>
    </w:pPr>
    <w:rPr>
      <w:sz w:val="28"/>
      <w:szCs w:val="20"/>
      <w:lang w:eastAsia="ar-SA"/>
    </w:rPr>
  </w:style>
  <w:style w:type="character" w:customStyle="1" w:styleId="af1">
    <w:name w:val="Название Знак"/>
    <w:basedOn w:val="a1"/>
    <w:link w:val="af"/>
    <w:uiPriority w:val="99"/>
    <w:rsid w:val="00257660"/>
    <w:rPr>
      <w:sz w:val="28"/>
      <w:lang w:eastAsia="ar-SA"/>
    </w:rPr>
  </w:style>
  <w:style w:type="character" w:customStyle="1" w:styleId="af2">
    <w:name w:val="Подзаголовок Знак"/>
    <w:link w:val="af0"/>
    <w:uiPriority w:val="99"/>
    <w:locked/>
    <w:rsid w:val="00257660"/>
    <w:rPr>
      <w:rFonts w:ascii="Arial" w:eastAsia="Microsoft YaHei" w:hAnsi="Arial"/>
      <w:i/>
      <w:sz w:val="28"/>
      <w:lang w:eastAsia="ar-SA"/>
    </w:rPr>
  </w:style>
  <w:style w:type="paragraph" w:styleId="af0">
    <w:name w:val="Subtitle"/>
    <w:basedOn w:val="a0"/>
    <w:next w:val="af3"/>
    <w:link w:val="af2"/>
    <w:uiPriority w:val="99"/>
    <w:qFormat/>
    <w:rsid w:val="00257660"/>
    <w:pPr>
      <w:keepNext/>
      <w:widowControl w:val="0"/>
      <w:suppressAutoHyphens/>
      <w:autoSpaceDE w:val="0"/>
      <w:spacing w:before="240" w:after="120"/>
      <w:jc w:val="center"/>
    </w:pPr>
    <w:rPr>
      <w:rFonts w:ascii="Arial" w:eastAsia="Microsoft YaHei" w:hAnsi="Arial"/>
      <w:i/>
      <w:sz w:val="28"/>
      <w:szCs w:val="20"/>
      <w:lang w:eastAsia="ar-SA"/>
    </w:rPr>
  </w:style>
  <w:style w:type="character" w:customStyle="1" w:styleId="12">
    <w:name w:val="Подзаголовок Знак1"/>
    <w:basedOn w:val="a1"/>
    <w:link w:val="af0"/>
    <w:uiPriority w:val="11"/>
    <w:rsid w:val="00257660"/>
    <w:rPr>
      <w:rFonts w:asciiTheme="majorHAnsi" w:eastAsiaTheme="majorEastAsia" w:hAnsiTheme="majorHAnsi" w:cstheme="majorBidi"/>
      <w:i/>
      <w:iCs/>
      <w:color w:val="4F81BD" w:themeColor="accent1"/>
      <w:spacing w:val="15"/>
      <w:sz w:val="24"/>
      <w:szCs w:val="24"/>
    </w:rPr>
  </w:style>
  <w:style w:type="paragraph" w:styleId="af3">
    <w:name w:val="Body Text"/>
    <w:basedOn w:val="a0"/>
    <w:link w:val="af4"/>
    <w:uiPriority w:val="99"/>
    <w:rsid w:val="00257660"/>
    <w:pPr>
      <w:spacing w:after="120"/>
    </w:pPr>
  </w:style>
  <w:style w:type="character" w:customStyle="1" w:styleId="af4">
    <w:name w:val="Основной текст Знак"/>
    <w:basedOn w:val="a1"/>
    <w:link w:val="af3"/>
    <w:uiPriority w:val="99"/>
    <w:rsid w:val="00257660"/>
    <w:rPr>
      <w:sz w:val="24"/>
      <w:szCs w:val="24"/>
    </w:rPr>
  </w:style>
  <w:style w:type="paragraph" w:styleId="af5">
    <w:name w:val="Body Text Indent"/>
    <w:basedOn w:val="a0"/>
    <w:link w:val="af6"/>
    <w:uiPriority w:val="99"/>
    <w:rsid w:val="00257660"/>
    <w:pPr>
      <w:spacing w:after="120"/>
      <w:ind w:left="283"/>
    </w:pPr>
  </w:style>
  <w:style w:type="character" w:customStyle="1" w:styleId="af6">
    <w:name w:val="Основной текст с отступом Знак"/>
    <w:basedOn w:val="a1"/>
    <w:link w:val="af5"/>
    <w:uiPriority w:val="99"/>
    <w:rsid w:val="00257660"/>
    <w:rPr>
      <w:sz w:val="24"/>
      <w:szCs w:val="24"/>
    </w:rPr>
  </w:style>
  <w:style w:type="paragraph" w:customStyle="1" w:styleId="Default">
    <w:name w:val="Default"/>
    <w:uiPriority w:val="99"/>
    <w:rsid w:val="00257660"/>
    <w:pPr>
      <w:autoSpaceDE w:val="0"/>
      <w:autoSpaceDN w:val="0"/>
      <w:adjustRightInd w:val="0"/>
    </w:pPr>
    <w:rPr>
      <w:color w:val="000000"/>
      <w:sz w:val="24"/>
      <w:szCs w:val="24"/>
    </w:rPr>
  </w:style>
  <w:style w:type="paragraph" w:customStyle="1" w:styleId="af7">
    <w:name w:val="основной текст"/>
    <w:basedOn w:val="a0"/>
    <w:uiPriority w:val="99"/>
    <w:rsid w:val="00257660"/>
    <w:pPr>
      <w:spacing w:after="120"/>
      <w:ind w:firstLine="851"/>
      <w:jc w:val="both"/>
    </w:pPr>
    <w:rPr>
      <w:rFonts w:ascii="Arial" w:hAnsi="Arial"/>
      <w:sz w:val="28"/>
      <w:szCs w:val="20"/>
    </w:rPr>
  </w:style>
  <w:style w:type="character" w:customStyle="1" w:styleId="ConsPlusNormal0">
    <w:name w:val="ConsPlusNormal Знак"/>
    <w:link w:val="ConsPlusNormal"/>
    <w:locked/>
    <w:rsid w:val="00257660"/>
    <w:rPr>
      <w:rFonts w:ascii="Arial" w:hAnsi="Arial" w:cs="Arial"/>
    </w:rPr>
  </w:style>
  <w:style w:type="character" w:customStyle="1" w:styleId="WW8Num12z0">
    <w:name w:val="WW8Num12z0"/>
    <w:uiPriority w:val="99"/>
    <w:rsid w:val="00257660"/>
    <w:rPr>
      <w:rFonts w:ascii="Symbol" w:hAnsi="Symbol"/>
    </w:rPr>
  </w:style>
  <w:style w:type="paragraph" w:customStyle="1" w:styleId="ConsPlusNonformat">
    <w:name w:val="ConsPlusNonformat"/>
    <w:uiPriority w:val="99"/>
    <w:semiHidden/>
    <w:rsid w:val="00257660"/>
    <w:pPr>
      <w:autoSpaceDE w:val="0"/>
      <w:autoSpaceDN w:val="0"/>
      <w:adjustRightInd w:val="0"/>
    </w:pPr>
    <w:rPr>
      <w:rFonts w:ascii="Courier New" w:hAnsi="Courier New" w:cs="Courier New"/>
    </w:rPr>
  </w:style>
  <w:style w:type="table" w:styleId="af8">
    <w:name w:val="Table Grid"/>
    <w:basedOn w:val="a2"/>
    <w:uiPriority w:val="99"/>
    <w:rsid w:val="00257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99"/>
    <w:qFormat/>
    <w:rsid w:val="00257660"/>
    <w:pPr>
      <w:spacing w:after="200" w:line="276" w:lineRule="auto"/>
      <w:ind w:left="720"/>
    </w:pPr>
    <w:rPr>
      <w:rFonts w:ascii="Calibri" w:hAnsi="Calibri"/>
      <w:sz w:val="22"/>
      <w:szCs w:val="22"/>
      <w:lang w:eastAsia="ar-SA"/>
    </w:rPr>
  </w:style>
  <w:style w:type="character" w:customStyle="1" w:styleId="AAA">
    <w:name w:val="! AAA ! Знак"/>
    <w:link w:val="AAA0"/>
    <w:uiPriority w:val="99"/>
    <w:locked/>
    <w:rsid w:val="00257660"/>
    <w:rPr>
      <w:sz w:val="16"/>
      <w:lang w:eastAsia="en-US"/>
    </w:rPr>
  </w:style>
  <w:style w:type="paragraph" w:customStyle="1" w:styleId="AAA0">
    <w:name w:val="! AAA !"/>
    <w:link w:val="AAA"/>
    <w:uiPriority w:val="99"/>
    <w:rsid w:val="00257660"/>
    <w:pPr>
      <w:spacing w:after="120"/>
      <w:jc w:val="both"/>
    </w:pPr>
    <w:rPr>
      <w:sz w:val="16"/>
      <w:lang w:eastAsia="en-US"/>
    </w:rPr>
  </w:style>
  <w:style w:type="paragraph" w:customStyle="1" w:styleId="22">
    <w:name w:val="Основной текст (2) + Не полужирный"/>
    <w:aliases w:val="Интервал 0 pt"/>
    <w:basedOn w:val="a0"/>
    <w:uiPriority w:val="99"/>
    <w:rsid w:val="00257660"/>
    <w:pPr>
      <w:tabs>
        <w:tab w:val="left" w:pos="284"/>
        <w:tab w:val="left" w:pos="567"/>
      </w:tabs>
      <w:spacing w:after="120" w:line="360" w:lineRule="auto"/>
      <w:ind w:left="860"/>
      <w:contextualSpacing/>
      <w:jc w:val="both"/>
      <w:outlineLvl w:val="0"/>
    </w:pPr>
    <w:rPr>
      <w:b/>
      <w:bCs/>
      <w:color w:val="000000"/>
      <w:kern w:val="32"/>
      <w:sz w:val="26"/>
      <w:szCs w:val="26"/>
    </w:rPr>
  </w:style>
  <w:style w:type="paragraph" w:customStyle="1" w:styleId="western">
    <w:name w:val="western"/>
    <w:basedOn w:val="a0"/>
    <w:uiPriority w:val="99"/>
    <w:rsid w:val="00257660"/>
    <w:pPr>
      <w:spacing w:before="100" w:beforeAutospacing="1" w:after="100" w:afterAutospacing="1"/>
    </w:pPr>
  </w:style>
  <w:style w:type="paragraph" w:customStyle="1" w:styleId="210">
    <w:name w:val="Основной текст с отступом 21"/>
    <w:basedOn w:val="a0"/>
    <w:uiPriority w:val="99"/>
    <w:rsid w:val="00257660"/>
    <w:pPr>
      <w:suppressAutoHyphens/>
      <w:spacing w:after="120" w:line="480" w:lineRule="auto"/>
      <w:ind w:left="283"/>
    </w:pPr>
    <w:rPr>
      <w:rFonts w:ascii="Calibri" w:hAnsi="Calibri"/>
      <w:kern w:val="1"/>
      <w:lang w:eastAsia="ar-SA"/>
    </w:rPr>
  </w:style>
  <w:style w:type="paragraph" w:customStyle="1" w:styleId="23">
    <w:name w:val="Знак Знак Знак2 Знак Знак Знак Знак"/>
    <w:basedOn w:val="a0"/>
    <w:uiPriority w:val="99"/>
    <w:rsid w:val="00257660"/>
    <w:pPr>
      <w:spacing w:after="160" w:line="240" w:lineRule="exact"/>
      <w:jc w:val="both"/>
    </w:pPr>
    <w:rPr>
      <w:szCs w:val="20"/>
      <w:lang w:val="en-US" w:eastAsia="en-US"/>
    </w:rPr>
  </w:style>
  <w:style w:type="paragraph" w:styleId="afa">
    <w:name w:val="header"/>
    <w:basedOn w:val="a0"/>
    <w:link w:val="afb"/>
    <w:uiPriority w:val="99"/>
    <w:semiHidden/>
    <w:unhideWhenUsed/>
    <w:rsid w:val="00257660"/>
    <w:pPr>
      <w:tabs>
        <w:tab w:val="center" w:pos="4677"/>
        <w:tab w:val="right" w:pos="9355"/>
      </w:tabs>
      <w:snapToGrid w:val="0"/>
    </w:pPr>
    <w:rPr>
      <w:sz w:val="22"/>
      <w:szCs w:val="20"/>
    </w:rPr>
  </w:style>
  <w:style w:type="character" w:customStyle="1" w:styleId="afb">
    <w:name w:val="Верхний колонтитул Знак"/>
    <w:basedOn w:val="a1"/>
    <w:link w:val="afa"/>
    <w:uiPriority w:val="99"/>
    <w:semiHidden/>
    <w:rsid w:val="00257660"/>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9913</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2017-09-26T11:12:00Z</cp:lastPrinted>
  <dcterms:created xsi:type="dcterms:W3CDTF">2017-09-25T08:12:00Z</dcterms:created>
  <dcterms:modified xsi:type="dcterms:W3CDTF">2017-09-26T11:12:00Z</dcterms:modified>
</cp:coreProperties>
</file>